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FD" w:rsidRPr="00AD4FA2" w:rsidRDefault="00A142FD" w:rsidP="00A142FD">
      <w:pPr>
        <w:jc w:val="center"/>
        <w:rPr>
          <w:sz w:val="32"/>
          <w:szCs w:val="32"/>
        </w:rPr>
      </w:pPr>
      <w:bookmarkStart w:id="0" w:name="_GoBack"/>
      <w:bookmarkEnd w:id="0"/>
      <w:r w:rsidRPr="00AD4FA2">
        <w:rPr>
          <w:sz w:val="32"/>
          <w:szCs w:val="32"/>
        </w:rPr>
        <w:t>PLYMPTON SPECIAL TOWN MEETING WARRANT</w:t>
      </w:r>
    </w:p>
    <w:p w:rsidR="00A142FD" w:rsidRPr="009D675E" w:rsidRDefault="00D54476" w:rsidP="00A142FD">
      <w:pPr>
        <w:jc w:val="center"/>
        <w:rPr>
          <w:sz w:val="28"/>
          <w:szCs w:val="28"/>
        </w:rPr>
      </w:pPr>
      <w:r>
        <w:rPr>
          <w:sz w:val="28"/>
          <w:szCs w:val="28"/>
        </w:rPr>
        <w:t>December 16, 2019</w:t>
      </w:r>
    </w:p>
    <w:p w:rsidR="00A142FD" w:rsidRPr="009D675E" w:rsidRDefault="00A142FD" w:rsidP="00A142FD">
      <w:pPr>
        <w:rPr>
          <w:sz w:val="24"/>
          <w:szCs w:val="24"/>
        </w:rPr>
      </w:pPr>
    </w:p>
    <w:tbl>
      <w:tblPr>
        <w:tblW w:w="0" w:type="auto"/>
        <w:tblLook w:val="0000" w:firstRow="0" w:lastRow="0" w:firstColumn="0" w:lastColumn="0" w:noHBand="0" w:noVBand="0"/>
      </w:tblPr>
      <w:tblGrid>
        <w:gridCol w:w="4428"/>
        <w:gridCol w:w="5652"/>
      </w:tblGrid>
      <w:tr w:rsidR="00A142FD" w:rsidRPr="00D54476" w:rsidTr="003A390B">
        <w:trPr>
          <w:cantSplit/>
        </w:trPr>
        <w:tc>
          <w:tcPr>
            <w:tcW w:w="10080" w:type="dxa"/>
            <w:gridSpan w:val="2"/>
          </w:tcPr>
          <w:p w:rsidR="00A142FD" w:rsidRPr="00D54476" w:rsidRDefault="00A142FD" w:rsidP="003A390B">
            <w:pPr>
              <w:pStyle w:val="Heading6"/>
              <w:rPr>
                <w:rFonts w:ascii="Times New Roman" w:hAnsi="Times New Roman"/>
                <w:sz w:val="24"/>
                <w:szCs w:val="24"/>
              </w:rPr>
            </w:pPr>
            <w:r w:rsidRPr="00D54476">
              <w:rPr>
                <w:rFonts w:ascii="Times New Roman" w:hAnsi="Times New Roman"/>
                <w:sz w:val="28"/>
                <w:szCs w:val="28"/>
              </w:rPr>
              <w:t>The Commonwealth of Massachusetts</w:t>
            </w:r>
          </w:p>
        </w:tc>
      </w:tr>
      <w:tr w:rsidR="00A142FD" w:rsidRPr="00D54476" w:rsidTr="003A390B">
        <w:tc>
          <w:tcPr>
            <w:tcW w:w="4428" w:type="dxa"/>
          </w:tcPr>
          <w:p w:rsidR="00A142FD" w:rsidRPr="00D54476" w:rsidRDefault="00A142FD" w:rsidP="000326EE">
            <w:pPr>
              <w:rPr>
                <w:sz w:val="24"/>
                <w:szCs w:val="24"/>
              </w:rPr>
            </w:pPr>
            <w:r w:rsidRPr="00D54476">
              <w:rPr>
                <w:smallCaps/>
                <w:sz w:val="24"/>
                <w:szCs w:val="24"/>
              </w:rPr>
              <w:t xml:space="preserve">PLYMOUTH   </w:t>
            </w:r>
            <w:r w:rsidRPr="00D54476">
              <w:rPr>
                <w:bCs/>
                <w:smallCaps/>
                <w:sz w:val="24"/>
                <w:szCs w:val="24"/>
              </w:rPr>
              <w:t>SS.</w:t>
            </w:r>
          </w:p>
        </w:tc>
        <w:tc>
          <w:tcPr>
            <w:tcW w:w="5652" w:type="dxa"/>
          </w:tcPr>
          <w:p w:rsidR="00A142FD" w:rsidRPr="00D54476" w:rsidRDefault="00A142FD" w:rsidP="000326EE">
            <w:pPr>
              <w:rPr>
                <w:sz w:val="24"/>
                <w:szCs w:val="24"/>
              </w:rPr>
            </w:pPr>
          </w:p>
        </w:tc>
      </w:tr>
      <w:tr w:rsidR="00A142FD" w:rsidRPr="00D54476" w:rsidTr="003A390B">
        <w:trPr>
          <w:cantSplit/>
        </w:trPr>
        <w:tc>
          <w:tcPr>
            <w:tcW w:w="10080" w:type="dxa"/>
            <w:gridSpan w:val="2"/>
          </w:tcPr>
          <w:p w:rsidR="00A142FD" w:rsidRPr="00D54476" w:rsidRDefault="00A142FD" w:rsidP="000326EE">
            <w:pPr>
              <w:pStyle w:val="Heading1"/>
              <w:rPr>
                <w:szCs w:val="24"/>
              </w:rPr>
            </w:pPr>
            <w:r w:rsidRPr="00D54476">
              <w:rPr>
                <w:szCs w:val="24"/>
              </w:rPr>
              <w:t>To either of the Constables of or officer of the Town of PLYMPTON</w:t>
            </w:r>
          </w:p>
          <w:p w:rsidR="00A142FD" w:rsidRPr="00D54476" w:rsidRDefault="00A142FD" w:rsidP="000326EE">
            <w:pPr>
              <w:jc w:val="center"/>
              <w:rPr>
                <w:b/>
                <w:smallCaps/>
                <w:sz w:val="24"/>
                <w:szCs w:val="24"/>
              </w:rPr>
            </w:pPr>
            <w:r w:rsidRPr="00D54476">
              <w:rPr>
                <w:b/>
                <w:smallCaps/>
                <w:sz w:val="24"/>
                <w:szCs w:val="24"/>
              </w:rPr>
              <w:t>in the county of PLYMOUTH greeting.</w:t>
            </w:r>
          </w:p>
          <w:p w:rsidR="00A142FD" w:rsidRPr="00D54476" w:rsidRDefault="00A142FD" w:rsidP="000326EE">
            <w:pPr>
              <w:rPr>
                <w:sz w:val="24"/>
                <w:szCs w:val="24"/>
              </w:rPr>
            </w:pPr>
          </w:p>
        </w:tc>
      </w:tr>
      <w:tr w:rsidR="00A142FD" w:rsidRPr="00D54476" w:rsidTr="003A390B">
        <w:trPr>
          <w:cantSplit/>
        </w:trPr>
        <w:tc>
          <w:tcPr>
            <w:tcW w:w="10080" w:type="dxa"/>
            <w:gridSpan w:val="2"/>
          </w:tcPr>
          <w:p w:rsidR="00A142FD" w:rsidRPr="00D54476" w:rsidRDefault="00A142FD" w:rsidP="000326EE">
            <w:pPr>
              <w:jc w:val="both"/>
              <w:rPr>
                <w:sz w:val="24"/>
                <w:szCs w:val="24"/>
              </w:rPr>
            </w:pPr>
            <w:r w:rsidRPr="00D54476">
              <w:rPr>
                <w:sz w:val="24"/>
                <w:szCs w:val="24"/>
              </w:rPr>
              <w:t xml:space="preserve">In the name of the Commonwealth of Massachusetts you are directed to notify and warn the inhabitants of the Town of Plympton qualified to vote in elections and town affairs to meet at the </w:t>
            </w:r>
          </w:p>
          <w:p w:rsidR="00A142FD" w:rsidRPr="00D54476" w:rsidRDefault="00A142FD" w:rsidP="000326EE">
            <w:pPr>
              <w:keepNext/>
              <w:jc w:val="center"/>
              <w:outlineLvl w:val="0"/>
              <w:rPr>
                <w:b/>
                <w:kern w:val="28"/>
                <w:sz w:val="28"/>
                <w:szCs w:val="24"/>
              </w:rPr>
            </w:pPr>
            <w:r w:rsidRPr="00D54476">
              <w:rPr>
                <w:b/>
                <w:kern w:val="28"/>
                <w:sz w:val="28"/>
                <w:szCs w:val="24"/>
              </w:rPr>
              <w:t>Dennett Elementary School at 80 Crescent Street in said Plympton</w:t>
            </w:r>
          </w:p>
          <w:p w:rsidR="008061BC" w:rsidRPr="00D54476" w:rsidRDefault="00D54476" w:rsidP="000326EE">
            <w:pPr>
              <w:keepNext/>
              <w:jc w:val="center"/>
              <w:outlineLvl w:val="0"/>
              <w:rPr>
                <w:b/>
                <w:kern w:val="28"/>
                <w:sz w:val="28"/>
                <w:szCs w:val="24"/>
              </w:rPr>
            </w:pPr>
            <w:r w:rsidRPr="00D54476">
              <w:rPr>
                <w:b/>
                <w:kern w:val="28"/>
                <w:sz w:val="28"/>
                <w:szCs w:val="24"/>
              </w:rPr>
              <w:t>December 16, 2019 at 7:00 p.m.</w:t>
            </w:r>
          </w:p>
          <w:p w:rsidR="00A142FD" w:rsidRPr="00D54476" w:rsidRDefault="00A142FD" w:rsidP="000326EE">
            <w:pPr>
              <w:keepNext/>
              <w:snapToGrid w:val="0"/>
              <w:jc w:val="both"/>
              <w:rPr>
                <w:sz w:val="24"/>
                <w:szCs w:val="24"/>
              </w:rPr>
            </w:pPr>
            <w:r w:rsidRPr="00D54476">
              <w:rPr>
                <w:sz w:val="24"/>
                <w:szCs w:val="24"/>
              </w:rPr>
              <w:t>for the transaction of any business that may legally come before said meeting and then and there to vote on the following articles:</w:t>
            </w:r>
          </w:p>
        </w:tc>
      </w:tr>
    </w:tbl>
    <w:p w:rsidR="00A142FD" w:rsidRPr="00F00A43" w:rsidRDefault="00A142FD" w:rsidP="00A142FD">
      <w:pPr>
        <w:rPr>
          <w:b/>
          <w:sz w:val="24"/>
          <w:szCs w:val="24"/>
          <w:u w:val="single"/>
        </w:rPr>
      </w:pPr>
    </w:p>
    <w:p w:rsidR="00D54476" w:rsidRPr="00F00A43" w:rsidRDefault="00A142FD" w:rsidP="00F00A43">
      <w:pPr>
        <w:pStyle w:val="ListParagraph"/>
        <w:spacing w:after="120"/>
        <w:ind w:left="0"/>
        <w:jc w:val="both"/>
        <w:rPr>
          <w:sz w:val="24"/>
          <w:szCs w:val="24"/>
        </w:rPr>
      </w:pPr>
      <w:bookmarkStart w:id="1" w:name="_Hlk23156696"/>
      <w:r w:rsidRPr="00F00A43">
        <w:rPr>
          <w:b/>
          <w:sz w:val="24"/>
          <w:szCs w:val="24"/>
          <w:u w:val="single"/>
        </w:rPr>
        <w:t>ARTICLE</w:t>
      </w:r>
      <w:r w:rsidR="00FA59FA" w:rsidRPr="00F00A43">
        <w:rPr>
          <w:b/>
          <w:sz w:val="24"/>
          <w:szCs w:val="24"/>
          <w:u w:val="single"/>
        </w:rPr>
        <w:t xml:space="preserve"> </w:t>
      </w:r>
      <w:r w:rsidRPr="00F00A43">
        <w:rPr>
          <w:b/>
          <w:sz w:val="24"/>
          <w:szCs w:val="24"/>
          <w:u w:val="single"/>
        </w:rPr>
        <w:t>1</w:t>
      </w:r>
      <w:r w:rsidRPr="00F00A43">
        <w:rPr>
          <w:sz w:val="24"/>
          <w:szCs w:val="24"/>
        </w:rPr>
        <w:t xml:space="preserve"> </w:t>
      </w:r>
      <w:bookmarkStart w:id="2" w:name="_Hlk507406907"/>
      <w:r w:rsidR="00D54476" w:rsidRPr="00F00A43">
        <w:rPr>
          <w:sz w:val="24"/>
          <w:szCs w:val="24"/>
        </w:rPr>
        <w:t xml:space="preserve">To </w:t>
      </w:r>
      <w:bookmarkEnd w:id="1"/>
      <w:r w:rsidR="00D54476" w:rsidRPr="00F00A43">
        <w:rPr>
          <w:sz w:val="24"/>
          <w:szCs w:val="24"/>
        </w:rPr>
        <w:t>see if the Town will vote to amend the Plympton Zoning Bylaws by striking the existing Section 6.10 that regulates Solar Facilities and replacing it with a new and substantially revised Section 6.10 regulating Solar Energy Facilities, as follows:</w:t>
      </w:r>
    </w:p>
    <w:p w:rsidR="00D54476" w:rsidRPr="00F00A43" w:rsidRDefault="00D54476" w:rsidP="00F00A43">
      <w:pPr>
        <w:pStyle w:val="Heading1"/>
        <w:keepNext w:val="0"/>
        <w:widowControl w:val="0"/>
        <w:tabs>
          <w:tab w:val="left" w:pos="720"/>
        </w:tabs>
        <w:kinsoku w:val="0"/>
        <w:overflowPunct w:val="0"/>
        <w:autoSpaceDE w:val="0"/>
        <w:autoSpaceDN w:val="0"/>
        <w:adjustRightInd w:val="0"/>
        <w:jc w:val="both"/>
        <w:rPr>
          <w:szCs w:val="24"/>
        </w:rPr>
      </w:pPr>
      <w:bookmarkStart w:id="3" w:name="_Hlk14965011"/>
      <w:r w:rsidRPr="00F00A43">
        <w:rPr>
          <w:szCs w:val="24"/>
        </w:rPr>
        <w:t>6.10</w:t>
      </w:r>
      <w:r w:rsidRPr="00F00A43">
        <w:rPr>
          <w:szCs w:val="24"/>
        </w:rPr>
        <w:tab/>
        <w:t>SOLAR ENERGY FACILITIES</w:t>
      </w:r>
    </w:p>
    <w:p w:rsidR="00D54476" w:rsidRPr="00F00A43" w:rsidRDefault="00D54476" w:rsidP="00F00A43">
      <w:pPr>
        <w:jc w:val="both"/>
        <w:rPr>
          <w:sz w:val="24"/>
          <w:szCs w:val="24"/>
        </w:rPr>
      </w:pPr>
    </w:p>
    <w:p w:rsidR="00D54476" w:rsidRPr="00F00A43" w:rsidRDefault="00D54476" w:rsidP="00F00A43">
      <w:pPr>
        <w:pStyle w:val="Heading1"/>
        <w:keepNext w:val="0"/>
        <w:widowControl w:val="0"/>
        <w:tabs>
          <w:tab w:val="left" w:pos="720"/>
        </w:tabs>
        <w:kinsoku w:val="0"/>
        <w:overflowPunct w:val="0"/>
        <w:autoSpaceDE w:val="0"/>
        <w:autoSpaceDN w:val="0"/>
        <w:adjustRightInd w:val="0"/>
        <w:jc w:val="both"/>
        <w:rPr>
          <w:szCs w:val="24"/>
        </w:rPr>
      </w:pPr>
      <w:r w:rsidRPr="00F00A43">
        <w:rPr>
          <w:szCs w:val="24"/>
        </w:rPr>
        <w:t>6.10.1</w:t>
      </w:r>
      <w:r w:rsidRPr="00F00A43">
        <w:rPr>
          <w:szCs w:val="24"/>
        </w:rPr>
        <w:tab/>
        <w:t>Purpose.</w:t>
      </w:r>
    </w:p>
    <w:p w:rsidR="00D54476" w:rsidRPr="00F00A43" w:rsidRDefault="00D54476" w:rsidP="00F00A43">
      <w:pPr>
        <w:pStyle w:val="BodyText"/>
        <w:tabs>
          <w:tab w:val="left" w:pos="720"/>
        </w:tabs>
        <w:kinsoku w:val="0"/>
        <w:overflowPunct w:val="0"/>
        <w:jc w:val="both"/>
        <w:rPr>
          <w:b/>
          <w:szCs w:val="24"/>
        </w:rPr>
      </w:pPr>
    </w:p>
    <w:p w:rsidR="00D54476" w:rsidRPr="00F00A43" w:rsidRDefault="00D54476" w:rsidP="00F00A43">
      <w:pPr>
        <w:pStyle w:val="BodyText"/>
        <w:tabs>
          <w:tab w:val="left" w:pos="720"/>
        </w:tabs>
        <w:kinsoku w:val="0"/>
        <w:overflowPunct w:val="0"/>
        <w:jc w:val="both"/>
        <w:rPr>
          <w:color w:val="000009"/>
          <w:szCs w:val="24"/>
        </w:rPr>
      </w:pPr>
      <w:r w:rsidRPr="00F00A43">
        <w:rPr>
          <w:b/>
          <w:szCs w:val="24"/>
        </w:rPr>
        <w:t>6.10.1.1</w:t>
      </w:r>
      <w:r w:rsidRPr="00F00A43">
        <w:rPr>
          <w:szCs w:val="24"/>
        </w:rPr>
        <w:t xml:space="preserve"> The</w:t>
      </w:r>
      <w:r w:rsidRPr="00F00A43">
        <w:rPr>
          <w:spacing w:val="-2"/>
          <w:szCs w:val="24"/>
        </w:rPr>
        <w:t xml:space="preserve"> </w:t>
      </w:r>
      <w:r w:rsidRPr="00F00A43">
        <w:rPr>
          <w:szCs w:val="24"/>
        </w:rPr>
        <w:t>pur</w:t>
      </w:r>
      <w:r w:rsidRPr="00F00A43">
        <w:rPr>
          <w:spacing w:val="-1"/>
          <w:szCs w:val="24"/>
        </w:rPr>
        <w:t>p</w:t>
      </w:r>
      <w:r w:rsidRPr="00F00A43">
        <w:rPr>
          <w:szCs w:val="24"/>
        </w:rPr>
        <w:t xml:space="preserve">ose </w:t>
      </w:r>
      <w:r w:rsidRPr="00F00A43">
        <w:rPr>
          <w:spacing w:val="-1"/>
          <w:szCs w:val="24"/>
        </w:rPr>
        <w:t>o</w:t>
      </w:r>
      <w:r w:rsidRPr="00F00A43">
        <w:rPr>
          <w:szCs w:val="24"/>
        </w:rPr>
        <w:t>f this s</w:t>
      </w:r>
      <w:r w:rsidRPr="00F00A43">
        <w:rPr>
          <w:spacing w:val="1"/>
          <w:szCs w:val="24"/>
        </w:rPr>
        <w:t>e</w:t>
      </w:r>
      <w:r w:rsidRPr="00F00A43">
        <w:rPr>
          <w:spacing w:val="-1"/>
          <w:szCs w:val="24"/>
        </w:rPr>
        <w:t>c</w:t>
      </w:r>
      <w:r w:rsidRPr="00F00A43">
        <w:rPr>
          <w:szCs w:val="24"/>
        </w:rPr>
        <w:t xml:space="preserve">tion is to establish </w:t>
      </w:r>
      <w:r w:rsidRPr="00F00A43">
        <w:rPr>
          <w:spacing w:val="-2"/>
          <w:szCs w:val="24"/>
        </w:rPr>
        <w:t>requirements</w:t>
      </w:r>
      <w:r w:rsidRPr="00F00A43">
        <w:rPr>
          <w:szCs w:val="24"/>
        </w:rPr>
        <w:t xml:space="preserve"> f</w:t>
      </w:r>
      <w:r w:rsidRPr="00F00A43">
        <w:rPr>
          <w:spacing w:val="1"/>
          <w:szCs w:val="24"/>
        </w:rPr>
        <w:t>o</w:t>
      </w:r>
      <w:r w:rsidRPr="00F00A43">
        <w:rPr>
          <w:szCs w:val="24"/>
        </w:rPr>
        <w:t xml:space="preserve">r </w:t>
      </w:r>
      <w:r w:rsidRPr="00F00A43">
        <w:rPr>
          <w:color w:val="000009"/>
          <w:szCs w:val="24"/>
        </w:rPr>
        <w:t>Solar Energy Facilities as defined herein.</w:t>
      </w:r>
    </w:p>
    <w:p w:rsidR="00D54476" w:rsidRPr="00F00A43" w:rsidRDefault="00D54476" w:rsidP="00F00A43">
      <w:pPr>
        <w:pStyle w:val="BodyText"/>
        <w:tabs>
          <w:tab w:val="left" w:pos="720"/>
        </w:tabs>
        <w:kinsoku w:val="0"/>
        <w:overflowPunct w:val="0"/>
        <w:jc w:val="both"/>
        <w:rPr>
          <w:b/>
          <w:szCs w:val="24"/>
        </w:rPr>
      </w:pPr>
    </w:p>
    <w:p w:rsidR="00D54476" w:rsidRPr="00F00A43" w:rsidRDefault="00D54476" w:rsidP="00F00A43">
      <w:pPr>
        <w:pStyle w:val="BodyText"/>
        <w:tabs>
          <w:tab w:val="left" w:pos="720"/>
        </w:tabs>
        <w:kinsoku w:val="0"/>
        <w:overflowPunct w:val="0"/>
        <w:jc w:val="both"/>
        <w:rPr>
          <w:szCs w:val="24"/>
        </w:rPr>
      </w:pPr>
      <w:r w:rsidRPr="00F00A43">
        <w:rPr>
          <w:b/>
          <w:szCs w:val="24"/>
        </w:rPr>
        <w:t xml:space="preserve">6.10.1.2 </w:t>
      </w:r>
      <w:r w:rsidRPr="00F00A43">
        <w:rPr>
          <w:szCs w:val="24"/>
        </w:rPr>
        <w:t>The</w:t>
      </w:r>
      <w:r w:rsidRPr="00F00A43">
        <w:rPr>
          <w:spacing w:val="-2"/>
          <w:szCs w:val="24"/>
        </w:rPr>
        <w:t xml:space="preserve"> </w:t>
      </w:r>
      <w:r w:rsidRPr="00F00A43">
        <w:rPr>
          <w:spacing w:val="-3"/>
          <w:szCs w:val="24"/>
        </w:rPr>
        <w:t>g</w:t>
      </w:r>
      <w:r w:rsidRPr="00F00A43">
        <w:rPr>
          <w:spacing w:val="2"/>
          <w:szCs w:val="24"/>
        </w:rPr>
        <w:t>o</w:t>
      </w:r>
      <w:r w:rsidRPr="00F00A43">
        <w:rPr>
          <w:spacing w:val="-1"/>
          <w:szCs w:val="24"/>
        </w:rPr>
        <w:t>a</w:t>
      </w:r>
      <w:r w:rsidRPr="00F00A43">
        <w:rPr>
          <w:szCs w:val="24"/>
        </w:rPr>
        <w:t>ls of this s</w:t>
      </w:r>
      <w:r w:rsidRPr="00F00A43">
        <w:rPr>
          <w:spacing w:val="-1"/>
          <w:szCs w:val="24"/>
        </w:rPr>
        <w:t>ec</w:t>
      </w:r>
      <w:r w:rsidRPr="00F00A43">
        <w:rPr>
          <w:szCs w:val="24"/>
        </w:rPr>
        <w:t xml:space="preserve">tion </w:t>
      </w:r>
      <w:r w:rsidRPr="00F00A43">
        <w:rPr>
          <w:spacing w:val="-1"/>
          <w:szCs w:val="24"/>
        </w:rPr>
        <w:t>a</w:t>
      </w:r>
      <w:r w:rsidRPr="00F00A43">
        <w:rPr>
          <w:szCs w:val="24"/>
        </w:rPr>
        <w:t>re</w:t>
      </w:r>
      <w:r w:rsidRPr="00F00A43">
        <w:rPr>
          <w:spacing w:val="-2"/>
          <w:szCs w:val="24"/>
        </w:rPr>
        <w:t xml:space="preserve"> </w:t>
      </w:r>
      <w:r w:rsidRPr="00F00A43">
        <w:rPr>
          <w:szCs w:val="24"/>
        </w:rPr>
        <w:t>to:</w:t>
      </w:r>
    </w:p>
    <w:p w:rsidR="00D54476" w:rsidRPr="00F00A43" w:rsidRDefault="00D54476" w:rsidP="00F00A43">
      <w:pPr>
        <w:pStyle w:val="BodyText"/>
        <w:tabs>
          <w:tab w:val="left" w:pos="720"/>
        </w:tabs>
        <w:kinsoku w:val="0"/>
        <w:overflowPunct w:val="0"/>
        <w:jc w:val="both"/>
        <w:rPr>
          <w:szCs w:val="24"/>
        </w:rPr>
      </w:pPr>
    </w:p>
    <w:p w:rsidR="00D54476" w:rsidRPr="00F00A43" w:rsidRDefault="00D54476" w:rsidP="00F00A43">
      <w:pPr>
        <w:pStyle w:val="BodyText"/>
        <w:tabs>
          <w:tab w:val="left" w:pos="720"/>
        </w:tabs>
        <w:kinsoku w:val="0"/>
        <w:overflowPunct w:val="0"/>
        <w:ind w:left="720"/>
        <w:jc w:val="both"/>
        <w:rPr>
          <w:szCs w:val="24"/>
        </w:rPr>
      </w:pPr>
      <w:r w:rsidRPr="00F00A43">
        <w:rPr>
          <w:szCs w:val="24"/>
        </w:rPr>
        <w:t>a. Promote the</w:t>
      </w:r>
      <w:r w:rsidRPr="00F00A43">
        <w:rPr>
          <w:spacing w:val="-2"/>
          <w:szCs w:val="24"/>
        </w:rPr>
        <w:t xml:space="preserve"> </w:t>
      </w:r>
      <w:r w:rsidRPr="00F00A43">
        <w:rPr>
          <w:szCs w:val="24"/>
        </w:rPr>
        <w:t>h</w:t>
      </w:r>
      <w:r w:rsidRPr="00F00A43">
        <w:rPr>
          <w:spacing w:val="-1"/>
          <w:szCs w:val="24"/>
        </w:rPr>
        <w:t>ea</w:t>
      </w:r>
      <w:r w:rsidRPr="00F00A43">
        <w:rPr>
          <w:szCs w:val="24"/>
        </w:rPr>
        <w:t>lth, sa</w:t>
      </w:r>
      <w:r w:rsidRPr="00F00A43">
        <w:rPr>
          <w:spacing w:val="-2"/>
          <w:szCs w:val="24"/>
        </w:rPr>
        <w:t>f</w:t>
      </w:r>
      <w:r w:rsidRPr="00F00A43">
        <w:rPr>
          <w:spacing w:val="-1"/>
          <w:szCs w:val="24"/>
        </w:rPr>
        <w:t>e</w:t>
      </w:r>
      <w:r w:rsidRPr="00F00A43">
        <w:rPr>
          <w:spacing w:val="2"/>
          <w:szCs w:val="24"/>
        </w:rPr>
        <w:t>t</w:t>
      </w:r>
      <w:r w:rsidRPr="00F00A43">
        <w:rPr>
          <w:szCs w:val="24"/>
        </w:rPr>
        <w:t>y</w:t>
      </w:r>
      <w:r w:rsidRPr="00F00A43">
        <w:rPr>
          <w:spacing w:val="-3"/>
          <w:szCs w:val="24"/>
        </w:rPr>
        <w:t xml:space="preserve"> </w:t>
      </w:r>
      <w:r w:rsidRPr="00F00A43">
        <w:rPr>
          <w:spacing w:val="-1"/>
          <w:szCs w:val="24"/>
        </w:rPr>
        <w:t>a</w:t>
      </w:r>
      <w:r w:rsidRPr="00F00A43">
        <w:rPr>
          <w:szCs w:val="24"/>
        </w:rPr>
        <w:t>nd</w:t>
      </w:r>
      <w:r w:rsidRPr="00F00A43">
        <w:rPr>
          <w:spacing w:val="2"/>
          <w:szCs w:val="24"/>
        </w:rPr>
        <w:t xml:space="preserve"> </w:t>
      </w:r>
      <w:r w:rsidRPr="00F00A43">
        <w:rPr>
          <w:szCs w:val="24"/>
        </w:rPr>
        <w:t>g</w:t>
      </w:r>
      <w:r w:rsidRPr="00F00A43">
        <w:rPr>
          <w:spacing w:val="-1"/>
          <w:szCs w:val="24"/>
        </w:rPr>
        <w:t>e</w:t>
      </w:r>
      <w:r w:rsidRPr="00F00A43">
        <w:rPr>
          <w:szCs w:val="24"/>
        </w:rPr>
        <w:t>n</w:t>
      </w:r>
      <w:r w:rsidRPr="00F00A43">
        <w:rPr>
          <w:spacing w:val="-1"/>
          <w:szCs w:val="24"/>
        </w:rPr>
        <w:t>e</w:t>
      </w:r>
      <w:r w:rsidRPr="00F00A43">
        <w:rPr>
          <w:spacing w:val="1"/>
          <w:szCs w:val="24"/>
        </w:rPr>
        <w:t>r</w:t>
      </w:r>
      <w:r w:rsidRPr="00F00A43">
        <w:rPr>
          <w:spacing w:val="-1"/>
          <w:szCs w:val="24"/>
        </w:rPr>
        <w:t>a</w:t>
      </w:r>
      <w:r w:rsidRPr="00F00A43">
        <w:rPr>
          <w:szCs w:val="24"/>
        </w:rPr>
        <w:t>l w</w:t>
      </w:r>
      <w:r w:rsidRPr="00F00A43">
        <w:rPr>
          <w:spacing w:val="-1"/>
          <w:szCs w:val="24"/>
        </w:rPr>
        <w:t>e</w:t>
      </w:r>
      <w:r w:rsidRPr="00F00A43">
        <w:rPr>
          <w:szCs w:val="24"/>
        </w:rPr>
        <w:t>l</w:t>
      </w:r>
      <w:r w:rsidRPr="00F00A43">
        <w:rPr>
          <w:spacing w:val="1"/>
          <w:szCs w:val="24"/>
        </w:rPr>
        <w:t>f</w:t>
      </w:r>
      <w:r w:rsidRPr="00F00A43">
        <w:rPr>
          <w:spacing w:val="-1"/>
          <w:szCs w:val="24"/>
        </w:rPr>
        <w:t>a</w:t>
      </w:r>
      <w:r w:rsidRPr="00F00A43">
        <w:rPr>
          <w:szCs w:val="24"/>
        </w:rPr>
        <w:t>re</w:t>
      </w:r>
      <w:r w:rsidRPr="00F00A43">
        <w:rPr>
          <w:spacing w:val="-2"/>
          <w:szCs w:val="24"/>
        </w:rPr>
        <w:t xml:space="preserve"> </w:t>
      </w:r>
      <w:r w:rsidRPr="00F00A43">
        <w:rPr>
          <w:spacing w:val="2"/>
          <w:szCs w:val="24"/>
        </w:rPr>
        <w:t>o</w:t>
      </w:r>
      <w:r w:rsidRPr="00F00A43">
        <w:rPr>
          <w:szCs w:val="24"/>
        </w:rPr>
        <w:t>f</w:t>
      </w:r>
      <w:r w:rsidRPr="00F00A43">
        <w:rPr>
          <w:spacing w:val="1"/>
          <w:szCs w:val="24"/>
        </w:rPr>
        <w:t xml:space="preserve"> </w:t>
      </w:r>
      <w:r w:rsidRPr="00F00A43">
        <w:rPr>
          <w:szCs w:val="24"/>
        </w:rPr>
        <w:t xml:space="preserve">the </w:t>
      </w:r>
      <w:r w:rsidRPr="00F00A43">
        <w:rPr>
          <w:spacing w:val="-2"/>
          <w:szCs w:val="24"/>
        </w:rPr>
        <w:t>c</w:t>
      </w:r>
      <w:r w:rsidRPr="00F00A43">
        <w:rPr>
          <w:szCs w:val="24"/>
        </w:rPr>
        <w:t>ommuni</w:t>
      </w:r>
      <w:r w:rsidRPr="00F00A43">
        <w:rPr>
          <w:spacing w:val="3"/>
          <w:szCs w:val="24"/>
        </w:rPr>
        <w:t>t</w:t>
      </w:r>
      <w:r w:rsidRPr="00F00A43">
        <w:rPr>
          <w:szCs w:val="24"/>
        </w:rPr>
        <w:t>y</w:t>
      </w:r>
      <w:r w:rsidRPr="00F00A43">
        <w:rPr>
          <w:spacing w:val="-5"/>
          <w:szCs w:val="24"/>
        </w:rPr>
        <w:t xml:space="preserve"> </w:t>
      </w:r>
      <w:r w:rsidRPr="00F00A43">
        <w:rPr>
          <w:spacing w:val="4"/>
          <w:szCs w:val="24"/>
        </w:rPr>
        <w:t>b</w:t>
      </w:r>
      <w:r w:rsidRPr="00F00A43">
        <w:rPr>
          <w:szCs w:val="24"/>
        </w:rPr>
        <w:t>y</w:t>
      </w:r>
      <w:r w:rsidRPr="00F00A43">
        <w:rPr>
          <w:spacing w:val="-5"/>
          <w:szCs w:val="24"/>
        </w:rPr>
        <w:t xml:space="preserve"> </w:t>
      </w:r>
      <w:r w:rsidRPr="00F00A43">
        <w:rPr>
          <w:spacing w:val="-1"/>
          <w:szCs w:val="24"/>
        </w:rPr>
        <w:t>a</w:t>
      </w:r>
      <w:r w:rsidRPr="00F00A43">
        <w:rPr>
          <w:szCs w:val="24"/>
        </w:rPr>
        <w:t>llow</w:t>
      </w:r>
      <w:r w:rsidRPr="00F00A43">
        <w:rPr>
          <w:spacing w:val="2"/>
          <w:szCs w:val="24"/>
        </w:rPr>
        <w:t>i</w:t>
      </w:r>
      <w:r w:rsidRPr="00F00A43">
        <w:rPr>
          <w:szCs w:val="24"/>
        </w:rPr>
        <w:t>ng</w:t>
      </w:r>
      <w:r w:rsidRPr="00F00A43">
        <w:rPr>
          <w:spacing w:val="-3"/>
          <w:szCs w:val="24"/>
        </w:rPr>
        <w:t xml:space="preserve"> </w:t>
      </w:r>
      <w:r w:rsidRPr="00F00A43">
        <w:rPr>
          <w:szCs w:val="24"/>
        </w:rPr>
        <w:t xml:space="preserve">the </w:t>
      </w:r>
      <w:r w:rsidRPr="00F00A43">
        <w:rPr>
          <w:spacing w:val="-3"/>
          <w:szCs w:val="24"/>
        </w:rPr>
        <w:t>g</w:t>
      </w:r>
      <w:r w:rsidRPr="00F00A43">
        <w:rPr>
          <w:spacing w:val="-1"/>
          <w:szCs w:val="24"/>
        </w:rPr>
        <w:t>e</w:t>
      </w:r>
      <w:r w:rsidRPr="00F00A43">
        <w:rPr>
          <w:spacing w:val="2"/>
          <w:szCs w:val="24"/>
        </w:rPr>
        <w:t>n</w:t>
      </w:r>
      <w:r w:rsidRPr="00F00A43">
        <w:rPr>
          <w:spacing w:val="-1"/>
          <w:szCs w:val="24"/>
        </w:rPr>
        <w:t>e</w:t>
      </w:r>
      <w:r w:rsidRPr="00F00A43">
        <w:rPr>
          <w:szCs w:val="24"/>
        </w:rPr>
        <w:t>r</w:t>
      </w:r>
      <w:r w:rsidRPr="00F00A43">
        <w:rPr>
          <w:spacing w:val="-2"/>
          <w:szCs w:val="24"/>
        </w:rPr>
        <w:t>a</w:t>
      </w:r>
      <w:r w:rsidRPr="00F00A43">
        <w:rPr>
          <w:szCs w:val="24"/>
        </w:rPr>
        <w:t>tion of</w:t>
      </w:r>
      <w:r w:rsidRPr="00F00A43">
        <w:rPr>
          <w:spacing w:val="-1"/>
          <w:szCs w:val="24"/>
        </w:rPr>
        <w:t xml:space="preserve"> </w:t>
      </w:r>
      <w:r w:rsidRPr="00F00A43">
        <w:rPr>
          <w:szCs w:val="24"/>
        </w:rPr>
        <w:t>sust</w:t>
      </w:r>
      <w:r w:rsidRPr="00F00A43">
        <w:rPr>
          <w:spacing w:val="-1"/>
          <w:szCs w:val="24"/>
        </w:rPr>
        <w:t>a</w:t>
      </w:r>
      <w:r w:rsidRPr="00F00A43">
        <w:rPr>
          <w:szCs w:val="24"/>
        </w:rPr>
        <w:t>i</w:t>
      </w:r>
      <w:r w:rsidRPr="00F00A43">
        <w:rPr>
          <w:spacing w:val="2"/>
          <w:szCs w:val="24"/>
        </w:rPr>
        <w:t>n</w:t>
      </w:r>
      <w:r w:rsidRPr="00F00A43">
        <w:rPr>
          <w:spacing w:val="-1"/>
          <w:szCs w:val="24"/>
        </w:rPr>
        <w:t>a</w:t>
      </w:r>
      <w:r w:rsidRPr="00F00A43">
        <w:rPr>
          <w:szCs w:val="24"/>
        </w:rPr>
        <w:t>ble</w:t>
      </w:r>
      <w:r w:rsidRPr="00F00A43">
        <w:rPr>
          <w:spacing w:val="1"/>
          <w:szCs w:val="24"/>
        </w:rPr>
        <w:t xml:space="preserve"> </w:t>
      </w:r>
      <w:r w:rsidRPr="00F00A43">
        <w:rPr>
          <w:spacing w:val="-1"/>
          <w:szCs w:val="24"/>
        </w:rPr>
        <w:t>e</w:t>
      </w:r>
      <w:r w:rsidRPr="00F00A43">
        <w:rPr>
          <w:szCs w:val="24"/>
        </w:rPr>
        <w:t>n</w:t>
      </w:r>
      <w:r w:rsidRPr="00F00A43">
        <w:rPr>
          <w:spacing w:val="-1"/>
          <w:szCs w:val="24"/>
        </w:rPr>
        <w:t>e</w:t>
      </w:r>
      <w:r w:rsidRPr="00F00A43">
        <w:rPr>
          <w:spacing w:val="1"/>
          <w:szCs w:val="24"/>
        </w:rPr>
        <w:t>r</w:t>
      </w:r>
      <w:r w:rsidRPr="00F00A43">
        <w:rPr>
          <w:spacing w:val="2"/>
          <w:szCs w:val="24"/>
        </w:rPr>
        <w:t>g</w:t>
      </w:r>
      <w:r w:rsidRPr="00F00A43">
        <w:rPr>
          <w:szCs w:val="24"/>
        </w:rPr>
        <w:t>y</w:t>
      </w:r>
      <w:r w:rsidRPr="00F00A43">
        <w:rPr>
          <w:spacing w:val="-5"/>
          <w:szCs w:val="24"/>
        </w:rPr>
        <w:t xml:space="preserve"> </w:t>
      </w:r>
      <w:r w:rsidRPr="00F00A43">
        <w:rPr>
          <w:szCs w:val="24"/>
        </w:rPr>
        <w:t>with a</w:t>
      </w:r>
      <w:r w:rsidRPr="00F00A43">
        <w:rPr>
          <w:spacing w:val="4"/>
          <w:szCs w:val="24"/>
        </w:rPr>
        <w:t>s</w:t>
      </w:r>
      <w:r w:rsidRPr="00F00A43">
        <w:rPr>
          <w:spacing w:val="-1"/>
          <w:szCs w:val="24"/>
        </w:rPr>
        <w:t>-</w:t>
      </w:r>
      <w:r w:rsidRPr="00F00A43">
        <w:rPr>
          <w:szCs w:val="24"/>
        </w:rPr>
        <w:t>o</w:t>
      </w:r>
      <w:r w:rsidRPr="00F00A43">
        <w:rPr>
          <w:spacing w:val="-1"/>
          <w:szCs w:val="24"/>
        </w:rPr>
        <w:t>f-</w:t>
      </w:r>
      <w:r w:rsidRPr="00F00A43">
        <w:rPr>
          <w:szCs w:val="24"/>
        </w:rPr>
        <w:t>r</w:t>
      </w:r>
      <w:r w:rsidRPr="00F00A43">
        <w:rPr>
          <w:spacing w:val="1"/>
          <w:szCs w:val="24"/>
        </w:rPr>
        <w:t>i</w:t>
      </w:r>
      <w:r w:rsidRPr="00F00A43">
        <w:rPr>
          <w:spacing w:val="-3"/>
          <w:szCs w:val="24"/>
        </w:rPr>
        <w:t>g</w:t>
      </w:r>
      <w:r w:rsidRPr="00F00A43">
        <w:rPr>
          <w:szCs w:val="24"/>
        </w:rPr>
        <w:t xml:space="preserve">ht </w:t>
      </w:r>
      <w:r w:rsidRPr="00F00A43">
        <w:rPr>
          <w:spacing w:val="2"/>
          <w:szCs w:val="24"/>
        </w:rPr>
        <w:t>s</w:t>
      </w:r>
      <w:r w:rsidRPr="00F00A43">
        <w:rPr>
          <w:szCs w:val="24"/>
        </w:rPr>
        <w:t>iting</w:t>
      </w:r>
      <w:r w:rsidRPr="00F00A43">
        <w:rPr>
          <w:spacing w:val="-2"/>
          <w:szCs w:val="24"/>
        </w:rPr>
        <w:t xml:space="preserve"> </w:t>
      </w:r>
      <w:r w:rsidRPr="00F00A43">
        <w:rPr>
          <w:szCs w:val="24"/>
        </w:rPr>
        <w:t>of Sol</w:t>
      </w:r>
      <w:r w:rsidRPr="00F00A43">
        <w:rPr>
          <w:spacing w:val="-1"/>
          <w:szCs w:val="24"/>
        </w:rPr>
        <w:t>a</w:t>
      </w:r>
      <w:r w:rsidRPr="00F00A43">
        <w:rPr>
          <w:szCs w:val="24"/>
        </w:rPr>
        <w:t>r Energy F</w:t>
      </w:r>
      <w:r w:rsidRPr="00F00A43">
        <w:rPr>
          <w:spacing w:val="-1"/>
          <w:szCs w:val="24"/>
        </w:rPr>
        <w:t>ac</w:t>
      </w:r>
      <w:r w:rsidRPr="00F00A43">
        <w:rPr>
          <w:szCs w:val="24"/>
        </w:rPr>
        <w:t>ilities, subject to the requirements of this section, in ord</w:t>
      </w:r>
      <w:r w:rsidRPr="00F00A43">
        <w:rPr>
          <w:spacing w:val="-2"/>
          <w:szCs w:val="24"/>
        </w:rPr>
        <w:t>e</w:t>
      </w:r>
      <w:r w:rsidRPr="00F00A43">
        <w:rPr>
          <w:szCs w:val="24"/>
        </w:rPr>
        <w:t>r to r</w:t>
      </w:r>
      <w:r w:rsidRPr="00F00A43">
        <w:rPr>
          <w:spacing w:val="-2"/>
          <w:szCs w:val="24"/>
        </w:rPr>
        <w:t>e</w:t>
      </w:r>
      <w:r w:rsidRPr="00F00A43">
        <w:rPr>
          <w:szCs w:val="24"/>
        </w:rPr>
        <w:t>du</w:t>
      </w:r>
      <w:r w:rsidRPr="00F00A43">
        <w:rPr>
          <w:spacing w:val="-1"/>
          <w:szCs w:val="24"/>
        </w:rPr>
        <w:t>c</w:t>
      </w:r>
      <w:r w:rsidRPr="00F00A43">
        <w:rPr>
          <w:szCs w:val="24"/>
        </w:rPr>
        <w:t>e</w:t>
      </w:r>
      <w:r w:rsidRPr="00F00A43">
        <w:rPr>
          <w:spacing w:val="1"/>
          <w:szCs w:val="24"/>
        </w:rPr>
        <w:t xml:space="preserve"> </w:t>
      </w:r>
      <w:r w:rsidRPr="00F00A43">
        <w:rPr>
          <w:spacing w:val="-1"/>
          <w:szCs w:val="24"/>
        </w:rPr>
        <w:t>a</w:t>
      </w:r>
      <w:r w:rsidRPr="00F00A43">
        <w:rPr>
          <w:szCs w:val="24"/>
        </w:rPr>
        <w:t xml:space="preserve">ir pollution </w:t>
      </w:r>
      <w:r w:rsidRPr="00F00A43">
        <w:rPr>
          <w:spacing w:val="-1"/>
          <w:szCs w:val="24"/>
        </w:rPr>
        <w:t>a</w:t>
      </w:r>
      <w:r w:rsidRPr="00F00A43">
        <w:rPr>
          <w:szCs w:val="24"/>
        </w:rPr>
        <w:t>nd</w:t>
      </w:r>
      <w:r w:rsidRPr="00F00A43">
        <w:rPr>
          <w:spacing w:val="2"/>
          <w:szCs w:val="24"/>
        </w:rPr>
        <w:t xml:space="preserve"> </w:t>
      </w:r>
      <w:r w:rsidRPr="00F00A43">
        <w:rPr>
          <w:spacing w:val="-3"/>
          <w:szCs w:val="24"/>
        </w:rPr>
        <w:t>g</w:t>
      </w:r>
      <w:r w:rsidRPr="00F00A43">
        <w:rPr>
          <w:spacing w:val="1"/>
          <w:szCs w:val="24"/>
        </w:rPr>
        <w:t>r</w:t>
      </w:r>
      <w:r w:rsidRPr="00F00A43">
        <w:rPr>
          <w:spacing w:val="-1"/>
          <w:szCs w:val="24"/>
        </w:rPr>
        <w:t>ee</w:t>
      </w:r>
      <w:r w:rsidRPr="00F00A43">
        <w:rPr>
          <w:szCs w:val="24"/>
        </w:rPr>
        <w:t>nhouse</w:t>
      </w:r>
      <w:r w:rsidRPr="00F00A43">
        <w:rPr>
          <w:spacing w:val="1"/>
          <w:szCs w:val="24"/>
        </w:rPr>
        <w:t xml:space="preserve"> </w:t>
      </w:r>
      <w:r w:rsidRPr="00F00A43">
        <w:rPr>
          <w:szCs w:val="24"/>
        </w:rPr>
        <w:t>g</w:t>
      </w:r>
      <w:r w:rsidRPr="00F00A43">
        <w:rPr>
          <w:spacing w:val="-1"/>
          <w:szCs w:val="24"/>
        </w:rPr>
        <w:t>a</w:t>
      </w:r>
      <w:r w:rsidRPr="00F00A43">
        <w:rPr>
          <w:szCs w:val="24"/>
        </w:rPr>
        <w:t>s</w:t>
      </w:r>
      <w:r w:rsidRPr="00F00A43">
        <w:rPr>
          <w:spacing w:val="-1"/>
          <w:szCs w:val="24"/>
        </w:rPr>
        <w:t>e</w:t>
      </w:r>
      <w:r w:rsidRPr="00F00A43">
        <w:rPr>
          <w:szCs w:val="24"/>
        </w:rPr>
        <w:t>s, pro</w:t>
      </w:r>
      <w:r w:rsidRPr="00F00A43">
        <w:rPr>
          <w:spacing w:val="2"/>
          <w:szCs w:val="24"/>
        </w:rPr>
        <w:t>t</w:t>
      </w:r>
      <w:r w:rsidRPr="00F00A43">
        <w:rPr>
          <w:spacing w:val="-1"/>
          <w:szCs w:val="24"/>
        </w:rPr>
        <w:t>e</w:t>
      </w:r>
      <w:r w:rsidRPr="00F00A43">
        <w:rPr>
          <w:spacing w:val="1"/>
          <w:szCs w:val="24"/>
        </w:rPr>
        <w:t>c</w:t>
      </w:r>
      <w:r w:rsidRPr="00F00A43">
        <w:rPr>
          <w:szCs w:val="24"/>
        </w:rPr>
        <w:t>t envi</w:t>
      </w:r>
      <w:r w:rsidRPr="00F00A43">
        <w:rPr>
          <w:spacing w:val="-1"/>
          <w:szCs w:val="24"/>
        </w:rPr>
        <w:t>r</w:t>
      </w:r>
      <w:r w:rsidRPr="00F00A43">
        <w:rPr>
          <w:szCs w:val="24"/>
        </w:rPr>
        <w:t>onment</w:t>
      </w:r>
      <w:r w:rsidRPr="00F00A43">
        <w:rPr>
          <w:spacing w:val="-1"/>
          <w:szCs w:val="24"/>
        </w:rPr>
        <w:t>a</w:t>
      </w:r>
      <w:r w:rsidRPr="00F00A43">
        <w:rPr>
          <w:szCs w:val="24"/>
        </w:rPr>
        <w:t>l r</w:t>
      </w:r>
      <w:r w:rsidRPr="00F00A43">
        <w:rPr>
          <w:spacing w:val="-2"/>
          <w:szCs w:val="24"/>
        </w:rPr>
        <w:t>e</w:t>
      </w:r>
      <w:r w:rsidRPr="00F00A43">
        <w:rPr>
          <w:szCs w:val="24"/>
        </w:rPr>
        <w:t>sou</w:t>
      </w:r>
      <w:r w:rsidRPr="00F00A43">
        <w:rPr>
          <w:spacing w:val="1"/>
          <w:szCs w:val="24"/>
        </w:rPr>
        <w:t>r</w:t>
      </w:r>
      <w:r w:rsidRPr="00F00A43">
        <w:rPr>
          <w:spacing w:val="-1"/>
          <w:szCs w:val="24"/>
        </w:rPr>
        <w:t>c</w:t>
      </w:r>
      <w:r w:rsidRPr="00F00A43">
        <w:rPr>
          <w:spacing w:val="1"/>
          <w:szCs w:val="24"/>
        </w:rPr>
        <w:t>e</w:t>
      </w:r>
      <w:r w:rsidRPr="00F00A43">
        <w:rPr>
          <w:szCs w:val="24"/>
        </w:rPr>
        <w:t>s, and fost</w:t>
      </w:r>
      <w:r w:rsidRPr="00F00A43">
        <w:rPr>
          <w:spacing w:val="-1"/>
          <w:szCs w:val="24"/>
        </w:rPr>
        <w:t>e</w:t>
      </w:r>
      <w:r w:rsidRPr="00F00A43">
        <w:rPr>
          <w:szCs w:val="24"/>
        </w:rPr>
        <w:t>r sustain</w:t>
      </w:r>
      <w:r w:rsidRPr="00F00A43">
        <w:rPr>
          <w:spacing w:val="-2"/>
          <w:szCs w:val="24"/>
        </w:rPr>
        <w:t>a</w:t>
      </w:r>
      <w:r w:rsidRPr="00F00A43">
        <w:rPr>
          <w:szCs w:val="24"/>
        </w:rPr>
        <w:t>ble e</w:t>
      </w:r>
      <w:r w:rsidRPr="00F00A43">
        <w:rPr>
          <w:spacing w:val="-1"/>
          <w:szCs w:val="24"/>
        </w:rPr>
        <w:t>c</w:t>
      </w:r>
      <w:r w:rsidRPr="00F00A43">
        <w:rPr>
          <w:szCs w:val="24"/>
        </w:rPr>
        <w:t>on</w:t>
      </w:r>
      <w:r w:rsidRPr="00F00A43">
        <w:rPr>
          <w:spacing w:val="2"/>
          <w:szCs w:val="24"/>
        </w:rPr>
        <w:t>o</w:t>
      </w:r>
      <w:r w:rsidRPr="00F00A43">
        <w:rPr>
          <w:szCs w:val="24"/>
        </w:rPr>
        <w:t>mic</w:t>
      </w:r>
      <w:r w:rsidRPr="00F00A43">
        <w:rPr>
          <w:spacing w:val="-1"/>
          <w:szCs w:val="24"/>
        </w:rPr>
        <w:t xml:space="preserve"> </w:t>
      </w:r>
      <w:r w:rsidRPr="00F00A43">
        <w:rPr>
          <w:szCs w:val="24"/>
        </w:rPr>
        <w:t>d</w:t>
      </w:r>
      <w:r w:rsidRPr="00F00A43">
        <w:rPr>
          <w:spacing w:val="-1"/>
          <w:szCs w:val="24"/>
        </w:rPr>
        <w:t>e</w:t>
      </w:r>
      <w:r w:rsidRPr="00F00A43">
        <w:rPr>
          <w:szCs w:val="24"/>
        </w:rPr>
        <w:t>v</w:t>
      </w:r>
      <w:r w:rsidRPr="00F00A43">
        <w:rPr>
          <w:spacing w:val="-1"/>
          <w:szCs w:val="24"/>
        </w:rPr>
        <w:t>e</w:t>
      </w:r>
      <w:r w:rsidRPr="00F00A43">
        <w:rPr>
          <w:szCs w:val="24"/>
        </w:rPr>
        <w:t>lopm</w:t>
      </w:r>
      <w:r w:rsidRPr="00F00A43">
        <w:rPr>
          <w:spacing w:val="-1"/>
          <w:szCs w:val="24"/>
        </w:rPr>
        <w:t>e</w:t>
      </w:r>
      <w:r w:rsidRPr="00F00A43">
        <w:rPr>
          <w:szCs w:val="24"/>
        </w:rPr>
        <w:t>nt.</w:t>
      </w:r>
    </w:p>
    <w:p w:rsidR="00D54476" w:rsidRPr="00F00A43" w:rsidRDefault="00D54476" w:rsidP="00F00A43">
      <w:pPr>
        <w:pStyle w:val="BodyText"/>
        <w:tabs>
          <w:tab w:val="left" w:pos="720"/>
        </w:tabs>
        <w:kinsoku w:val="0"/>
        <w:overflowPunct w:val="0"/>
        <w:ind w:left="720"/>
        <w:jc w:val="both"/>
        <w:rPr>
          <w:szCs w:val="24"/>
        </w:rPr>
      </w:pPr>
    </w:p>
    <w:p w:rsidR="00D54476" w:rsidRPr="00F00A43" w:rsidRDefault="00D54476" w:rsidP="00F00A43">
      <w:pPr>
        <w:pStyle w:val="BodyText"/>
        <w:tabs>
          <w:tab w:val="left" w:pos="720"/>
        </w:tabs>
        <w:kinsoku w:val="0"/>
        <w:overflowPunct w:val="0"/>
        <w:ind w:left="720"/>
        <w:jc w:val="both"/>
        <w:rPr>
          <w:szCs w:val="24"/>
        </w:rPr>
      </w:pPr>
      <w:r w:rsidRPr="00F00A43">
        <w:rPr>
          <w:szCs w:val="24"/>
        </w:rPr>
        <w:t>b. Protect, conserve and improve the unique visual quality, aesthetics, and historic character of the Town of Plympton and minimize impacts on environmental, scenic, natural and historic resources, while simultaneously supporting the needs of the property owners.</w:t>
      </w:r>
    </w:p>
    <w:p w:rsidR="00D54476" w:rsidRPr="00F00A43" w:rsidRDefault="00D54476" w:rsidP="00F00A43">
      <w:pPr>
        <w:pStyle w:val="BodyText"/>
        <w:tabs>
          <w:tab w:val="left" w:pos="720"/>
        </w:tabs>
        <w:kinsoku w:val="0"/>
        <w:overflowPunct w:val="0"/>
        <w:ind w:left="720"/>
        <w:jc w:val="both"/>
        <w:rPr>
          <w:szCs w:val="24"/>
        </w:rPr>
      </w:pPr>
    </w:p>
    <w:p w:rsidR="00D54476" w:rsidRPr="00F00A43" w:rsidRDefault="00D54476" w:rsidP="00F00A43">
      <w:pPr>
        <w:pStyle w:val="BodyText"/>
        <w:tabs>
          <w:tab w:val="left" w:pos="720"/>
        </w:tabs>
        <w:kinsoku w:val="0"/>
        <w:overflowPunct w:val="0"/>
        <w:ind w:left="720"/>
        <w:jc w:val="both"/>
        <w:rPr>
          <w:szCs w:val="24"/>
        </w:rPr>
      </w:pPr>
      <w:r w:rsidRPr="00F00A43">
        <w:rPr>
          <w:szCs w:val="24"/>
        </w:rPr>
        <w:t>c. Provide</w:t>
      </w:r>
      <w:r w:rsidRPr="00F00A43">
        <w:rPr>
          <w:spacing w:val="-2"/>
          <w:szCs w:val="24"/>
        </w:rPr>
        <w:t xml:space="preserve"> </w:t>
      </w:r>
      <w:r w:rsidRPr="00F00A43">
        <w:rPr>
          <w:szCs w:val="24"/>
        </w:rPr>
        <w:t>stand</w:t>
      </w:r>
      <w:r w:rsidRPr="00F00A43">
        <w:rPr>
          <w:spacing w:val="-2"/>
          <w:szCs w:val="24"/>
        </w:rPr>
        <w:t>a</w:t>
      </w:r>
      <w:r w:rsidRPr="00F00A43">
        <w:rPr>
          <w:szCs w:val="24"/>
        </w:rPr>
        <w:t xml:space="preserve">rds </w:t>
      </w:r>
      <w:r w:rsidRPr="00F00A43">
        <w:rPr>
          <w:spacing w:val="-2"/>
          <w:szCs w:val="24"/>
        </w:rPr>
        <w:t>f</w:t>
      </w:r>
      <w:r w:rsidRPr="00F00A43">
        <w:rPr>
          <w:szCs w:val="24"/>
        </w:rPr>
        <w:t>or</w:t>
      </w:r>
      <w:r w:rsidRPr="00F00A43">
        <w:rPr>
          <w:spacing w:val="-1"/>
          <w:szCs w:val="24"/>
        </w:rPr>
        <w:t xml:space="preserve"> </w:t>
      </w:r>
      <w:r w:rsidRPr="00F00A43">
        <w:rPr>
          <w:szCs w:val="24"/>
        </w:rPr>
        <w:t>t</w:t>
      </w:r>
      <w:r w:rsidRPr="00F00A43">
        <w:rPr>
          <w:spacing w:val="2"/>
          <w:szCs w:val="24"/>
        </w:rPr>
        <w:t>h</w:t>
      </w:r>
      <w:r w:rsidRPr="00F00A43">
        <w:rPr>
          <w:szCs w:val="24"/>
        </w:rPr>
        <w:t>e</w:t>
      </w:r>
      <w:r w:rsidRPr="00F00A43">
        <w:rPr>
          <w:spacing w:val="1"/>
          <w:szCs w:val="24"/>
        </w:rPr>
        <w:t xml:space="preserve"> </w:t>
      </w:r>
      <w:r w:rsidRPr="00F00A43">
        <w:rPr>
          <w:szCs w:val="24"/>
        </w:rPr>
        <w:t>pla</w:t>
      </w:r>
      <w:r w:rsidRPr="00F00A43">
        <w:rPr>
          <w:spacing w:val="-2"/>
          <w:szCs w:val="24"/>
        </w:rPr>
        <w:t>c</w:t>
      </w:r>
      <w:r w:rsidRPr="00F00A43">
        <w:rPr>
          <w:spacing w:val="-1"/>
          <w:szCs w:val="24"/>
        </w:rPr>
        <w:t>e</w:t>
      </w:r>
      <w:r w:rsidRPr="00F00A43">
        <w:rPr>
          <w:szCs w:val="24"/>
        </w:rPr>
        <w:t>ment, d</w:t>
      </w:r>
      <w:r w:rsidRPr="00F00A43">
        <w:rPr>
          <w:spacing w:val="-1"/>
          <w:szCs w:val="24"/>
        </w:rPr>
        <w:t>e</w:t>
      </w:r>
      <w:r w:rsidRPr="00F00A43">
        <w:rPr>
          <w:szCs w:val="24"/>
        </w:rPr>
        <w:t>s</w:t>
      </w:r>
      <w:r w:rsidRPr="00F00A43">
        <w:rPr>
          <w:spacing w:val="2"/>
          <w:szCs w:val="24"/>
        </w:rPr>
        <w:t>i</w:t>
      </w:r>
      <w:r w:rsidRPr="00F00A43">
        <w:rPr>
          <w:spacing w:val="-3"/>
          <w:szCs w:val="24"/>
        </w:rPr>
        <w:t>g</w:t>
      </w:r>
      <w:r w:rsidRPr="00F00A43">
        <w:rPr>
          <w:szCs w:val="24"/>
        </w:rPr>
        <w:t xml:space="preserve">n, </w:t>
      </w:r>
      <w:r w:rsidRPr="00F00A43">
        <w:rPr>
          <w:spacing w:val="-1"/>
          <w:szCs w:val="24"/>
        </w:rPr>
        <w:t>c</w:t>
      </w:r>
      <w:r w:rsidRPr="00F00A43">
        <w:rPr>
          <w:szCs w:val="24"/>
        </w:rPr>
        <w:t>ons</w:t>
      </w:r>
      <w:r w:rsidRPr="00F00A43">
        <w:rPr>
          <w:spacing w:val="2"/>
          <w:szCs w:val="24"/>
        </w:rPr>
        <w:t>t</w:t>
      </w:r>
      <w:r w:rsidRPr="00F00A43">
        <w:rPr>
          <w:szCs w:val="24"/>
        </w:rPr>
        <w:t>ru</w:t>
      </w:r>
      <w:r w:rsidRPr="00F00A43">
        <w:rPr>
          <w:spacing w:val="-2"/>
          <w:szCs w:val="24"/>
        </w:rPr>
        <w:t>c</w:t>
      </w:r>
      <w:r w:rsidRPr="00F00A43">
        <w:rPr>
          <w:szCs w:val="24"/>
        </w:rPr>
        <w:t>tion, op</w:t>
      </w:r>
      <w:r w:rsidRPr="00F00A43">
        <w:rPr>
          <w:spacing w:val="-1"/>
          <w:szCs w:val="24"/>
        </w:rPr>
        <w:t>e</w:t>
      </w:r>
      <w:r w:rsidRPr="00F00A43">
        <w:rPr>
          <w:szCs w:val="24"/>
        </w:rPr>
        <w:t>r</w:t>
      </w:r>
      <w:r w:rsidRPr="00F00A43">
        <w:rPr>
          <w:spacing w:val="-2"/>
          <w:szCs w:val="24"/>
        </w:rPr>
        <w:t>a</w:t>
      </w:r>
      <w:r w:rsidRPr="00F00A43">
        <w:rPr>
          <w:szCs w:val="24"/>
        </w:rPr>
        <w:t>tion, monitorin</w:t>
      </w:r>
      <w:r w:rsidRPr="00F00A43">
        <w:rPr>
          <w:spacing w:val="-3"/>
          <w:szCs w:val="24"/>
        </w:rPr>
        <w:t>g</w:t>
      </w:r>
      <w:r w:rsidRPr="00F00A43">
        <w:rPr>
          <w:szCs w:val="24"/>
        </w:rPr>
        <w:t>, modific</w:t>
      </w:r>
      <w:r w:rsidRPr="00F00A43">
        <w:rPr>
          <w:spacing w:val="-2"/>
          <w:szCs w:val="24"/>
        </w:rPr>
        <w:t>a</w:t>
      </w:r>
      <w:r w:rsidRPr="00F00A43">
        <w:rPr>
          <w:szCs w:val="24"/>
        </w:rPr>
        <w:t xml:space="preserve">tion </w:t>
      </w:r>
      <w:r w:rsidRPr="00F00A43">
        <w:rPr>
          <w:spacing w:val="-1"/>
          <w:szCs w:val="24"/>
        </w:rPr>
        <w:t>a</w:t>
      </w:r>
      <w:r w:rsidRPr="00F00A43">
        <w:rPr>
          <w:szCs w:val="24"/>
        </w:rPr>
        <w:t>nd r</w:t>
      </w:r>
      <w:r w:rsidRPr="00F00A43">
        <w:rPr>
          <w:spacing w:val="-2"/>
          <w:szCs w:val="24"/>
        </w:rPr>
        <w:t>e</w:t>
      </w:r>
      <w:r w:rsidRPr="00F00A43">
        <w:rPr>
          <w:szCs w:val="24"/>
        </w:rPr>
        <w:t>mov</w:t>
      </w:r>
      <w:r w:rsidRPr="00F00A43">
        <w:rPr>
          <w:spacing w:val="1"/>
          <w:szCs w:val="24"/>
        </w:rPr>
        <w:t>a</w:t>
      </w:r>
      <w:r w:rsidRPr="00F00A43">
        <w:rPr>
          <w:szCs w:val="24"/>
        </w:rPr>
        <w:t>l of Solar Energy</w:t>
      </w:r>
      <w:r w:rsidRPr="00F00A43">
        <w:rPr>
          <w:spacing w:val="-2"/>
          <w:szCs w:val="24"/>
        </w:rPr>
        <w:t xml:space="preserve"> </w:t>
      </w:r>
      <w:r w:rsidRPr="00F00A43">
        <w:rPr>
          <w:spacing w:val="-1"/>
          <w:szCs w:val="24"/>
        </w:rPr>
        <w:t>F</w:t>
      </w:r>
      <w:r w:rsidRPr="00F00A43">
        <w:rPr>
          <w:spacing w:val="1"/>
          <w:szCs w:val="24"/>
        </w:rPr>
        <w:t>a</w:t>
      </w:r>
      <w:r w:rsidRPr="00F00A43">
        <w:rPr>
          <w:spacing w:val="-1"/>
          <w:szCs w:val="24"/>
        </w:rPr>
        <w:t>c</w:t>
      </w:r>
      <w:r w:rsidRPr="00F00A43">
        <w:rPr>
          <w:szCs w:val="24"/>
        </w:rPr>
        <w:t>ilities. Su</w:t>
      </w:r>
      <w:r w:rsidRPr="00F00A43">
        <w:rPr>
          <w:spacing w:val="-1"/>
          <w:szCs w:val="24"/>
        </w:rPr>
        <w:t>c</w:t>
      </w:r>
      <w:r w:rsidRPr="00F00A43">
        <w:rPr>
          <w:szCs w:val="24"/>
        </w:rPr>
        <w:t>h siting</w:t>
      </w:r>
      <w:r w:rsidRPr="00F00A43">
        <w:rPr>
          <w:spacing w:val="-3"/>
          <w:szCs w:val="24"/>
        </w:rPr>
        <w:t xml:space="preserve"> </w:t>
      </w:r>
      <w:r w:rsidRPr="00F00A43">
        <w:rPr>
          <w:szCs w:val="24"/>
        </w:rPr>
        <w:t>stand</w:t>
      </w:r>
      <w:r w:rsidRPr="00F00A43">
        <w:rPr>
          <w:spacing w:val="-2"/>
          <w:szCs w:val="24"/>
        </w:rPr>
        <w:t>a</w:t>
      </w:r>
      <w:r w:rsidRPr="00F00A43">
        <w:rPr>
          <w:szCs w:val="24"/>
        </w:rPr>
        <w:t xml:space="preserve">rds shall ensure that Solar Energy Facilities are designed to: </w:t>
      </w:r>
    </w:p>
    <w:p w:rsidR="00D54476" w:rsidRPr="00F00A43" w:rsidRDefault="00D54476" w:rsidP="00F00A43">
      <w:pPr>
        <w:pStyle w:val="BodyText"/>
        <w:tabs>
          <w:tab w:val="left" w:pos="720"/>
        </w:tabs>
        <w:kinsoku w:val="0"/>
        <w:overflowPunct w:val="0"/>
        <w:ind w:left="1440"/>
        <w:jc w:val="both"/>
        <w:rPr>
          <w:bCs/>
          <w:szCs w:val="24"/>
        </w:rPr>
      </w:pPr>
    </w:p>
    <w:p w:rsidR="00D54476" w:rsidRPr="00F00A43" w:rsidRDefault="00D54476" w:rsidP="00F00A43">
      <w:pPr>
        <w:pStyle w:val="BodyText"/>
        <w:tabs>
          <w:tab w:val="left" w:pos="720"/>
        </w:tabs>
        <w:kinsoku w:val="0"/>
        <w:overflowPunct w:val="0"/>
        <w:ind w:left="1440"/>
        <w:jc w:val="both"/>
        <w:rPr>
          <w:szCs w:val="24"/>
        </w:rPr>
      </w:pPr>
      <w:r w:rsidRPr="00F00A43">
        <w:rPr>
          <w:bCs/>
          <w:szCs w:val="24"/>
        </w:rPr>
        <w:t>i.</w:t>
      </w:r>
      <w:r w:rsidRPr="00F00A43">
        <w:rPr>
          <w:szCs w:val="24"/>
        </w:rPr>
        <w:t xml:space="preserve"> address public</w:t>
      </w:r>
      <w:r w:rsidRPr="00F00A43">
        <w:rPr>
          <w:spacing w:val="-1"/>
          <w:szCs w:val="24"/>
        </w:rPr>
        <w:t xml:space="preserve"> </w:t>
      </w:r>
      <w:r w:rsidRPr="00F00A43">
        <w:rPr>
          <w:szCs w:val="24"/>
        </w:rPr>
        <w:t>sa</w:t>
      </w:r>
      <w:r w:rsidRPr="00F00A43">
        <w:rPr>
          <w:spacing w:val="-2"/>
          <w:szCs w:val="24"/>
        </w:rPr>
        <w:t>f</w:t>
      </w:r>
      <w:r w:rsidRPr="00F00A43">
        <w:rPr>
          <w:spacing w:val="-1"/>
          <w:szCs w:val="24"/>
        </w:rPr>
        <w:t>e</w:t>
      </w:r>
      <w:r w:rsidRPr="00F00A43">
        <w:rPr>
          <w:spacing w:val="5"/>
          <w:szCs w:val="24"/>
        </w:rPr>
        <w:t>t</w:t>
      </w:r>
      <w:r w:rsidRPr="00F00A43">
        <w:rPr>
          <w:spacing w:val="-5"/>
          <w:szCs w:val="24"/>
        </w:rPr>
        <w:t>y</w:t>
      </w:r>
      <w:r w:rsidRPr="00F00A43">
        <w:rPr>
          <w:szCs w:val="24"/>
        </w:rPr>
        <w:t xml:space="preserve">, through compliance with applicable dimensional requirements, design of project sites so as to prevent unauthorized access and development of an emergency response plan; </w:t>
      </w:r>
    </w:p>
    <w:p w:rsidR="00D54476" w:rsidRPr="00F00A43" w:rsidRDefault="00D54476" w:rsidP="00F00A43">
      <w:pPr>
        <w:pStyle w:val="BodyText"/>
        <w:tabs>
          <w:tab w:val="left" w:pos="720"/>
        </w:tabs>
        <w:kinsoku w:val="0"/>
        <w:overflowPunct w:val="0"/>
        <w:ind w:left="1440"/>
        <w:jc w:val="both"/>
        <w:rPr>
          <w:bCs/>
          <w:szCs w:val="24"/>
        </w:rPr>
      </w:pPr>
    </w:p>
    <w:p w:rsidR="00D54476" w:rsidRPr="00F00A43" w:rsidRDefault="00D54476" w:rsidP="00F00A43">
      <w:pPr>
        <w:pStyle w:val="BodyText"/>
        <w:tabs>
          <w:tab w:val="left" w:pos="720"/>
        </w:tabs>
        <w:kinsoku w:val="0"/>
        <w:overflowPunct w:val="0"/>
        <w:ind w:left="1440"/>
        <w:jc w:val="both"/>
        <w:rPr>
          <w:szCs w:val="24"/>
        </w:rPr>
      </w:pPr>
      <w:r w:rsidRPr="00F00A43">
        <w:rPr>
          <w:bCs/>
          <w:szCs w:val="24"/>
        </w:rPr>
        <w:t>ii.</w:t>
      </w:r>
      <w:r w:rsidRPr="00F00A43">
        <w:rPr>
          <w:szCs w:val="24"/>
        </w:rPr>
        <w:t xml:space="preserve">  minimi</w:t>
      </w:r>
      <w:r w:rsidRPr="00F00A43">
        <w:rPr>
          <w:spacing w:val="1"/>
          <w:szCs w:val="24"/>
        </w:rPr>
        <w:t>z</w:t>
      </w:r>
      <w:r w:rsidRPr="00F00A43">
        <w:rPr>
          <w:szCs w:val="24"/>
        </w:rPr>
        <w:t>e</w:t>
      </w:r>
      <w:r w:rsidRPr="00F00A43">
        <w:rPr>
          <w:spacing w:val="-1"/>
          <w:szCs w:val="24"/>
        </w:rPr>
        <w:t xml:space="preserve"> </w:t>
      </w:r>
      <w:r w:rsidRPr="00F00A43">
        <w:rPr>
          <w:spacing w:val="-2"/>
          <w:szCs w:val="24"/>
        </w:rPr>
        <w:t>i</w:t>
      </w:r>
      <w:r w:rsidRPr="00F00A43">
        <w:rPr>
          <w:szCs w:val="24"/>
        </w:rPr>
        <w:t>mpa</w:t>
      </w:r>
      <w:r w:rsidRPr="00F00A43">
        <w:rPr>
          <w:spacing w:val="-2"/>
          <w:szCs w:val="24"/>
        </w:rPr>
        <w:t>c</w:t>
      </w:r>
      <w:r w:rsidRPr="00F00A43">
        <w:rPr>
          <w:szCs w:val="24"/>
        </w:rPr>
        <w:t>ts on n</w:t>
      </w:r>
      <w:r w:rsidRPr="00F00A43">
        <w:rPr>
          <w:spacing w:val="-1"/>
          <w:szCs w:val="24"/>
        </w:rPr>
        <w:t>a</w:t>
      </w:r>
      <w:r w:rsidRPr="00F00A43">
        <w:rPr>
          <w:szCs w:val="24"/>
        </w:rPr>
        <w:t>tur</w:t>
      </w:r>
      <w:r w:rsidRPr="00F00A43">
        <w:rPr>
          <w:spacing w:val="-2"/>
          <w:szCs w:val="24"/>
        </w:rPr>
        <w:t>a</w:t>
      </w:r>
      <w:r w:rsidRPr="00F00A43">
        <w:rPr>
          <w:szCs w:val="24"/>
        </w:rPr>
        <w:t xml:space="preserve">l </w:t>
      </w:r>
      <w:r w:rsidRPr="00F00A43">
        <w:rPr>
          <w:spacing w:val="1"/>
          <w:szCs w:val="24"/>
        </w:rPr>
        <w:t>r</w:t>
      </w:r>
      <w:r w:rsidRPr="00F00A43">
        <w:rPr>
          <w:spacing w:val="-1"/>
          <w:szCs w:val="24"/>
        </w:rPr>
        <w:t>e</w:t>
      </w:r>
      <w:r w:rsidRPr="00F00A43">
        <w:rPr>
          <w:szCs w:val="24"/>
        </w:rPr>
        <w:t>sou</w:t>
      </w:r>
      <w:r w:rsidRPr="00F00A43">
        <w:rPr>
          <w:spacing w:val="1"/>
          <w:szCs w:val="24"/>
        </w:rPr>
        <w:t>r</w:t>
      </w:r>
      <w:r w:rsidRPr="00F00A43">
        <w:rPr>
          <w:spacing w:val="-1"/>
          <w:szCs w:val="24"/>
        </w:rPr>
        <w:t>ce</w:t>
      </w:r>
      <w:r w:rsidRPr="00F00A43">
        <w:rPr>
          <w:szCs w:val="24"/>
        </w:rPr>
        <w:t xml:space="preserve">s, by avoiding land clearing and fragmentation of open space, preserving natural habitat, limiting the use of, and providing for, the containment of hazardous materials, and by satisfying applicable noise standards; </w:t>
      </w:r>
    </w:p>
    <w:p w:rsidR="00D54476" w:rsidRPr="00F00A43" w:rsidRDefault="00D54476" w:rsidP="00F00A43">
      <w:pPr>
        <w:pStyle w:val="BodyText"/>
        <w:tabs>
          <w:tab w:val="left" w:pos="720"/>
        </w:tabs>
        <w:kinsoku w:val="0"/>
        <w:overflowPunct w:val="0"/>
        <w:ind w:left="1440"/>
        <w:jc w:val="both"/>
        <w:rPr>
          <w:bCs/>
          <w:szCs w:val="24"/>
        </w:rPr>
      </w:pPr>
    </w:p>
    <w:p w:rsidR="008D59D1" w:rsidRPr="00F00A43" w:rsidRDefault="00D54476" w:rsidP="00F00A43">
      <w:pPr>
        <w:pStyle w:val="BodyText"/>
        <w:tabs>
          <w:tab w:val="left" w:pos="720"/>
        </w:tabs>
        <w:kinsoku w:val="0"/>
        <w:overflowPunct w:val="0"/>
        <w:ind w:left="1440"/>
        <w:jc w:val="both"/>
        <w:rPr>
          <w:spacing w:val="-1"/>
          <w:szCs w:val="24"/>
        </w:rPr>
      </w:pPr>
      <w:r w:rsidRPr="00F00A43">
        <w:rPr>
          <w:bCs/>
          <w:szCs w:val="24"/>
        </w:rPr>
        <w:lastRenderedPageBreak/>
        <w:t>iii</w:t>
      </w:r>
      <w:r w:rsidRPr="00F00A43">
        <w:rPr>
          <w:bCs/>
          <w:spacing w:val="-1"/>
          <w:szCs w:val="24"/>
        </w:rPr>
        <w:t>.</w:t>
      </w:r>
      <w:r w:rsidRPr="00F00A43">
        <w:rPr>
          <w:spacing w:val="-1"/>
          <w:szCs w:val="24"/>
        </w:rPr>
        <w:t xml:space="preserve"> minimize visual impacts through limiting glare, proper lighting, landscaping and screening of the solar installation and appurtenant structure(s); </w:t>
      </w:r>
    </w:p>
    <w:p w:rsidR="00D54476" w:rsidRPr="00F00A43" w:rsidRDefault="00D54476" w:rsidP="00F00A43">
      <w:pPr>
        <w:pStyle w:val="BodyText"/>
        <w:tabs>
          <w:tab w:val="left" w:pos="720"/>
        </w:tabs>
        <w:kinsoku w:val="0"/>
        <w:overflowPunct w:val="0"/>
        <w:ind w:left="1440"/>
        <w:jc w:val="both"/>
        <w:rPr>
          <w:bCs/>
          <w:szCs w:val="24"/>
        </w:rPr>
      </w:pPr>
    </w:p>
    <w:p w:rsidR="00D54476" w:rsidRPr="00F00A43" w:rsidRDefault="00D54476" w:rsidP="00F00A43">
      <w:pPr>
        <w:pStyle w:val="BodyText"/>
        <w:tabs>
          <w:tab w:val="left" w:pos="720"/>
        </w:tabs>
        <w:kinsoku w:val="0"/>
        <w:overflowPunct w:val="0"/>
        <w:ind w:left="1440"/>
        <w:jc w:val="both"/>
        <w:rPr>
          <w:spacing w:val="-1"/>
          <w:szCs w:val="24"/>
        </w:rPr>
      </w:pPr>
      <w:r w:rsidRPr="00F00A43">
        <w:rPr>
          <w:bCs/>
          <w:szCs w:val="24"/>
        </w:rPr>
        <w:t>iv.</w:t>
      </w:r>
      <w:r w:rsidRPr="00F00A43">
        <w:rPr>
          <w:szCs w:val="24"/>
        </w:rPr>
        <w:t xml:space="preserve">  </w:t>
      </w:r>
      <w:r w:rsidRPr="00F00A43">
        <w:rPr>
          <w:spacing w:val="-1"/>
          <w:szCs w:val="24"/>
        </w:rPr>
        <w:t xml:space="preserve">ensure compliance with all applicable local, state and federal statutes, regulations, codes, bylaws, rules and standards; and </w:t>
      </w:r>
    </w:p>
    <w:p w:rsidR="00D54476" w:rsidRPr="00F00A43" w:rsidRDefault="00D54476" w:rsidP="00F00A43">
      <w:pPr>
        <w:pStyle w:val="BodyText"/>
        <w:tabs>
          <w:tab w:val="left" w:pos="720"/>
        </w:tabs>
        <w:kinsoku w:val="0"/>
        <w:overflowPunct w:val="0"/>
        <w:ind w:left="1440"/>
        <w:jc w:val="both"/>
        <w:rPr>
          <w:bCs/>
          <w:szCs w:val="24"/>
        </w:rPr>
      </w:pPr>
    </w:p>
    <w:p w:rsidR="00D54476" w:rsidRPr="00F00A43" w:rsidRDefault="00D54476" w:rsidP="00F00A43">
      <w:pPr>
        <w:pStyle w:val="BodyText"/>
        <w:tabs>
          <w:tab w:val="left" w:pos="720"/>
        </w:tabs>
        <w:kinsoku w:val="0"/>
        <w:overflowPunct w:val="0"/>
        <w:ind w:left="1440"/>
        <w:jc w:val="both"/>
        <w:rPr>
          <w:szCs w:val="24"/>
        </w:rPr>
      </w:pPr>
      <w:r w:rsidRPr="00F00A43">
        <w:rPr>
          <w:bCs/>
          <w:szCs w:val="24"/>
        </w:rPr>
        <w:t>v.</w:t>
      </w:r>
      <w:r w:rsidRPr="00F00A43">
        <w:rPr>
          <w:szCs w:val="24"/>
        </w:rPr>
        <w:t xml:space="preserve"> pro</w:t>
      </w:r>
      <w:r w:rsidRPr="00F00A43">
        <w:rPr>
          <w:spacing w:val="-1"/>
          <w:szCs w:val="24"/>
        </w:rPr>
        <w:t>v</w:t>
      </w:r>
      <w:r w:rsidRPr="00F00A43">
        <w:rPr>
          <w:szCs w:val="24"/>
        </w:rPr>
        <w:t>i</w:t>
      </w:r>
      <w:r w:rsidRPr="00F00A43">
        <w:rPr>
          <w:spacing w:val="2"/>
          <w:szCs w:val="24"/>
        </w:rPr>
        <w:t>d</w:t>
      </w:r>
      <w:r w:rsidRPr="00F00A43">
        <w:rPr>
          <w:szCs w:val="24"/>
        </w:rPr>
        <w:t>e</w:t>
      </w:r>
      <w:r w:rsidRPr="00F00A43">
        <w:rPr>
          <w:spacing w:val="-1"/>
          <w:szCs w:val="24"/>
        </w:rPr>
        <w:t xml:space="preserve"> a</w:t>
      </w:r>
      <w:r w:rsidRPr="00F00A43">
        <w:rPr>
          <w:szCs w:val="24"/>
        </w:rPr>
        <w:t>d</w:t>
      </w:r>
      <w:r w:rsidRPr="00F00A43">
        <w:rPr>
          <w:spacing w:val="-1"/>
          <w:szCs w:val="24"/>
        </w:rPr>
        <w:t>e</w:t>
      </w:r>
      <w:r w:rsidRPr="00F00A43">
        <w:rPr>
          <w:szCs w:val="24"/>
        </w:rPr>
        <w:t>q</w:t>
      </w:r>
      <w:r w:rsidRPr="00F00A43">
        <w:rPr>
          <w:spacing w:val="2"/>
          <w:szCs w:val="24"/>
        </w:rPr>
        <w:t>u</w:t>
      </w:r>
      <w:r w:rsidRPr="00F00A43">
        <w:rPr>
          <w:spacing w:val="-1"/>
          <w:szCs w:val="24"/>
        </w:rPr>
        <w:t>a</w:t>
      </w:r>
      <w:r w:rsidRPr="00F00A43">
        <w:rPr>
          <w:spacing w:val="2"/>
          <w:szCs w:val="24"/>
        </w:rPr>
        <w:t>t</w:t>
      </w:r>
      <w:r w:rsidRPr="00F00A43">
        <w:rPr>
          <w:szCs w:val="24"/>
        </w:rPr>
        <w:t>e</w:t>
      </w:r>
      <w:r w:rsidRPr="00F00A43">
        <w:rPr>
          <w:spacing w:val="-1"/>
          <w:szCs w:val="24"/>
        </w:rPr>
        <w:t xml:space="preserve"> f</w:t>
      </w:r>
      <w:r w:rsidRPr="00F00A43">
        <w:rPr>
          <w:szCs w:val="24"/>
        </w:rPr>
        <w:t>inan</w:t>
      </w:r>
      <w:r w:rsidRPr="00F00A43">
        <w:rPr>
          <w:spacing w:val="-2"/>
          <w:szCs w:val="24"/>
        </w:rPr>
        <w:t>c</w:t>
      </w:r>
      <w:r w:rsidRPr="00F00A43">
        <w:rPr>
          <w:szCs w:val="24"/>
        </w:rPr>
        <w:t xml:space="preserve">ial </w:t>
      </w:r>
      <w:r w:rsidRPr="00F00A43">
        <w:rPr>
          <w:spacing w:val="-1"/>
          <w:szCs w:val="24"/>
        </w:rPr>
        <w:t>a</w:t>
      </w:r>
      <w:r w:rsidRPr="00F00A43">
        <w:rPr>
          <w:szCs w:val="24"/>
        </w:rPr>
        <w:t>ssur</w:t>
      </w:r>
      <w:r w:rsidRPr="00F00A43">
        <w:rPr>
          <w:spacing w:val="-2"/>
          <w:szCs w:val="24"/>
        </w:rPr>
        <w:t>a</w:t>
      </w:r>
      <w:r w:rsidRPr="00F00A43">
        <w:rPr>
          <w:szCs w:val="24"/>
        </w:rPr>
        <w:t>n</w:t>
      </w:r>
      <w:r w:rsidRPr="00F00A43">
        <w:rPr>
          <w:spacing w:val="1"/>
          <w:szCs w:val="24"/>
        </w:rPr>
        <w:t>c</w:t>
      </w:r>
      <w:r w:rsidRPr="00F00A43">
        <w:rPr>
          <w:szCs w:val="24"/>
        </w:rPr>
        <w:t>e</w:t>
      </w:r>
      <w:r w:rsidRPr="00F00A43">
        <w:rPr>
          <w:spacing w:val="-1"/>
          <w:szCs w:val="24"/>
        </w:rPr>
        <w:t xml:space="preserve"> for the maintenance of new plantings and f</w:t>
      </w:r>
      <w:r w:rsidRPr="00F00A43">
        <w:rPr>
          <w:szCs w:val="24"/>
        </w:rPr>
        <w:t>or</w:t>
      </w:r>
      <w:r w:rsidRPr="00F00A43">
        <w:rPr>
          <w:spacing w:val="-1"/>
          <w:szCs w:val="24"/>
        </w:rPr>
        <w:t xml:space="preserve"> </w:t>
      </w:r>
      <w:r w:rsidRPr="00F00A43">
        <w:rPr>
          <w:szCs w:val="24"/>
        </w:rPr>
        <w:t>the</w:t>
      </w:r>
      <w:r w:rsidRPr="00F00A43">
        <w:rPr>
          <w:spacing w:val="1"/>
          <w:szCs w:val="24"/>
        </w:rPr>
        <w:t xml:space="preserve"> </w:t>
      </w:r>
      <w:r w:rsidRPr="00F00A43">
        <w:rPr>
          <w:spacing w:val="-1"/>
          <w:szCs w:val="24"/>
        </w:rPr>
        <w:t>e</w:t>
      </w:r>
      <w:r w:rsidRPr="00F00A43">
        <w:rPr>
          <w:szCs w:val="24"/>
        </w:rPr>
        <w:t>v</w:t>
      </w:r>
      <w:r w:rsidRPr="00F00A43">
        <w:rPr>
          <w:spacing w:val="-1"/>
          <w:szCs w:val="24"/>
        </w:rPr>
        <w:t>e</w:t>
      </w:r>
      <w:r w:rsidRPr="00F00A43">
        <w:rPr>
          <w:szCs w:val="24"/>
        </w:rPr>
        <w:t>ntu</w:t>
      </w:r>
      <w:r w:rsidRPr="00F00A43">
        <w:rPr>
          <w:spacing w:val="1"/>
          <w:szCs w:val="24"/>
        </w:rPr>
        <w:t>a</w:t>
      </w:r>
      <w:r w:rsidRPr="00F00A43">
        <w:rPr>
          <w:szCs w:val="24"/>
        </w:rPr>
        <w:t>l de</w:t>
      </w:r>
      <w:r w:rsidRPr="00F00A43">
        <w:rPr>
          <w:spacing w:val="-2"/>
          <w:szCs w:val="24"/>
        </w:rPr>
        <w:t>c</w:t>
      </w:r>
      <w:r w:rsidRPr="00F00A43">
        <w:rPr>
          <w:szCs w:val="24"/>
        </w:rPr>
        <w:t>ommissioning</w:t>
      </w:r>
      <w:r w:rsidRPr="00F00A43">
        <w:rPr>
          <w:spacing w:val="-3"/>
          <w:szCs w:val="24"/>
        </w:rPr>
        <w:t xml:space="preserve"> </w:t>
      </w:r>
      <w:r w:rsidRPr="00F00A43">
        <w:rPr>
          <w:szCs w:val="24"/>
        </w:rPr>
        <w:t>of s</w:t>
      </w:r>
      <w:r w:rsidRPr="00F00A43">
        <w:rPr>
          <w:spacing w:val="1"/>
          <w:szCs w:val="24"/>
        </w:rPr>
        <w:t>u</w:t>
      </w:r>
      <w:r w:rsidRPr="00F00A43">
        <w:rPr>
          <w:spacing w:val="-1"/>
          <w:szCs w:val="24"/>
        </w:rPr>
        <w:t>c</w:t>
      </w:r>
      <w:r w:rsidRPr="00F00A43">
        <w:rPr>
          <w:szCs w:val="24"/>
        </w:rPr>
        <w:t>h f</w:t>
      </w:r>
      <w:r w:rsidRPr="00F00A43">
        <w:rPr>
          <w:spacing w:val="-2"/>
          <w:szCs w:val="24"/>
        </w:rPr>
        <w:t>a</w:t>
      </w:r>
      <w:r w:rsidRPr="00F00A43">
        <w:rPr>
          <w:spacing w:val="-1"/>
          <w:szCs w:val="24"/>
        </w:rPr>
        <w:t>c</w:t>
      </w:r>
      <w:r w:rsidRPr="00F00A43">
        <w:rPr>
          <w:szCs w:val="24"/>
        </w:rPr>
        <w:t>ilities.</w:t>
      </w:r>
    </w:p>
    <w:p w:rsidR="00D54476" w:rsidRPr="00F00A43" w:rsidRDefault="00D54476" w:rsidP="00F00A43">
      <w:pPr>
        <w:pStyle w:val="Heading1"/>
        <w:keepNext w:val="0"/>
        <w:widowControl w:val="0"/>
        <w:tabs>
          <w:tab w:val="left" w:pos="720"/>
          <w:tab w:val="left" w:pos="1260"/>
        </w:tabs>
        <w:kinsoku w:val="0"/>
        <w:overflowPunct w:val="0"/>
        <w:autoSpaceDE w:val="0"/>
        <w:autoSpaceDN w:val="0"/>
        <w:adjustRightInd w:val="0"/>
        <w:jc w:val="both"/>
        <w:rPr>
          <w:smallCaps w:val="0"/>
          <w:szCs w:val="24"/>
        </w:rPr>
      </w:pPr>
    </w:p>
    <w:p w:rsidR="00D54476" w:rsidRPr="00F00A43" w:rsidRDefault="00D54476" w:rsidP="00F00A43">
      <w:pPr>
        <w:pStyle w:val="Heading1"/>
        <w:keepNext w:val="0"/>
        <w:widowControl w:val="0"/>
        <w:tabs>
          <w:tab w:val="left" w:pos="720"/>
          <w:tab w:val="left" w:pos="1260"/>
        </w:tabs>
        <w:kinsoku w:val="0"/>
        <w:overflowPunct w:val="0"/>
        <w:autoSpaceDE w:val="0"/>
        <w:autoSpaceDN w:val="0"/>
        <w:adjustRightInd w:val="0"/>
        <w:jc w:val="both"/>
        <w:rPr>
          <w:smallCaps w:val="0"/>
          <w:szCs w:val="24"/>
        </w:rPr>
      </w:pPr>
      <w:r w:rsidRPr="00F00A43">
        <w:rPr>
          <w:smallCaps w:val="0"/>
          <w:szCs w:val="24"/>
        </w:rPr>
        <w:t>6.10.2</w:t>
      </w:r>
      <w:r w:rsidRPr="00F00A43">
        <w:rPr>
          <w:smallCaps w:val="0"/>
          <w:szCs w:val="24"/>
        </w:rPr>
        <w:tab/>
      </w:r>
      <w:r w:rsidRPr="00F00A43">
        <w:rPr>
          <w:smallCaps w:val="0"/>
          <w:szCs w:val="24"/>
        </w:rPr>
        <w:tab/>
        <w:t>Ap</w:t>
      </w:r>
      <w:r w:rsidRPr="00F00A43">
        <w:rPr>
          <w:smallCaps w:val="0"/>
          <w:spacing w:val="1"/>
          <w:szCs w:val="24"/>
        </w:rPr>
        <w:t>p</w:t>
      </w:r>
      <w:r w:rsidRPr="00F00A43">
        <w:rPr>
          <w:smallCaps w:val="0"/>
          <w:szCs w:val="24"/>
        </w:rPr>
        <w:t>li</w:t>
      </w:r>
      <w:r w:rsidRPr="00F00A43">
        <w:rPr>
          <w:smallCaps w:val="0"/>
          <w:spacing w:val="-1"/>
          <w:szCs w:val="24"/>
        </w:rPr>
        <w:t>c</w:t>
      </w:r>
      <w:r w:rsidRPr="00F00A43">
        <w:rPr>
          <w:smallCaps w:val="0"/>
          <w:szCs w:val="24"/>
        </w:rPr>
        <w:t>abi</w:t>
      </w:r>
      <w:r w:rsidRPr="00F00A43">
        <w:rPr>
          <w:smallCaps w:val="0"/>
          <w:spacing w:val="-2"/>
          <w:szCs w:val="24"/>
        </w:rPr>
        <w:t>l</w:t>
      </w:r>
      <w:r w:rsidRPr="00F00A43">
        <w:rPr>
          <w:smallCaps w:val="0"/>
          <w:szCs w:val="24"/>
        </w:rPr>
        <w:t>ity.</w:t>
      </w:r>
    </w:p>
    <w:p w:rsidR="00D54476" w:rsidRPr="00F00A43" w:rsidRDefault="00D54476" w:rsidP="00F00A43">
      <w:pPr>
        <w:pStyle w:val="Heading1"/>
        <w:keepNext w:val="0"/>
        <w:widowControl w:val="0"/>
        <w:tabs>
          <w:tab w:val="left" w:pos="720"/>
          <w:tab w:val="left" w:pos="1260"/>
        </w:tabs>
        <w:kinsoku w:val="0"/>
        <w:overflowPunct w:val="0"/>
        <w:autoSpaceDE w:val="0"/>
        <w:autoSpaceDN w:val="0"/>
        <w:adjustRightInd w:val="0"/>
        <w:jc w:val="both"/>
        <w:rPr>
          <w:szCs w:val="24"/>
        </w:rPr>
      </w:pPr>
    </w:p>
    <w:p w:rsidR="00D54476" w:rsidRPr="00F00A43" w:rsidRDefault="00D54476" w:rsidP="00F00A43">
      <w:pPr>
        <w:pStyle w:val="Heading1"/>
        <w:keepNext w:val="0"/>
        <w:widowControl w:val="0"/>
        <w:tabs>
          <w:tab w:val="left" w:pos="720"/>
          <w:tab w:val="left" w:pos="1260"/>
        </w:tabs>
        <w:kinsoku w:val="0"/>
        <w:overflowPunct w:val="0"/>
        <w:autoSpaceDE w:val="0"/>
        <w:autoSpaceDN w:val="0"/>
        <w:adjustRightInd w:val="0"/>
        <w:jc w:val="both"/>
        <w:rPr>
          <w:b w:val="0"/>
          <w:smallCaps w:val="0"/>
          <w:szCs w:val="24"/>
        </w:rPr>
      </w:pPr>
      <w:r w:rsidRPr="00F00A43">
        <w:rPr>
          <w:szCs w:val="24"/>
        </w:rPr>
        <w:t xml:space="preserve">6.10.2.1 </w:t>
      </w:r>
      <w:r w:rsidRPr="00F00A43">
        <w:rPr>
          <w:b w:val="0"/>
          <w:smallCaps w:val="0"/>
          <w:szCs w:val="24"/>
        </w:rPr>
        <w:t xml:space="preserve">These requirements </w:t>
      </w:r>
      <w:r w:rsidRPr="00F00A43">
        <w:rPr>
          <w:b w:val="0"/>
          <w:smallCaps w:val="0"/>
          <w:spacing w:val="-1"/>
          <w:szCs w:val="24"/>
        </w:rPr>
        <w:t>a</w:t>
      </w:r>
      <w:r w:rsidRPr="00F00A43">
        <w:rPr>
          <w:b w:val="0"/>
          <w:smallCaps w:val="0"/>
          <w:szCs w:val="24"/>
        </w:rPr>
        <w:t>pply to all Sol</w:t>
      </w:r>
      <w:r w:rsidRPr="00F00A43">
        <w:rPr>
          <w:b w:val="0"/>
          <w:smallCaps w:val="0"/>
          <w:spacing w:val="-1"/>
          <w:szCs w:val="24"/>
        </w:rPr>
        <w:t>a</w:t>
      </w:r>
      <w:r w:rsidRPr="00F00A43">
        <w:rPr>
          <w:b w:val="0"/>
          <w:smallCaps w:val="0"/>
          <w:szCs w:val="24"/>
        </w:rPr>
        <w:t xml:space="preserve">r Energy </w:t>
      </w:r>
      <w:r w:rsidRPr="00F00A43">
        <w:rPr>
          <w:b w:val="0"/>
          <w:smallCaps w:val="0"/>
          <w:spacing w:val="-2"/>
          <w:szCs w:val="24"/>
        </w:rPr>
        <w:t>F</w:t>
      </w:r>
      <w:r w:rsidRPr="00F00A43">
        <w:rPr>
          <w:b w:val="0"/>
          <w:smallCaps w:val="0"/>
          <w:spacing w:val="-1"/>
          <w:szCs w:val="24"/>
        </w:rPr>
        <w:t>ac</w:t>
      </w:r>
      <w:r w:rsidRPr="00F00A43">
        <w:rPr>
          <w:b w:val="0"/>
          <w:smallCaps w:val="0"/>
          <w:szCs w:val="24"/>
        </w:rPr>
        <w:t>ilities proposed to be constructed or modified after</w:t>
      </w:r>
      <w:r w:rsidRPr="00F00A43">
        <w:rPr>
          <w:b w:val="0"/>
          <w:smallCaps w:val="0"/>
          <w:spacing w:val="1"/>
          <w:szCs w:val="24"/>
        </w:rPr>
        <w:t xml:space="preserve"> the date of first publication of the notice of the public hearing on this section 6.10 </w:t>
      </w:r>
      <w:r w:rsidRPr="00F00A43">
        <w:rPr>
          <w:b w:val="0"/>
          <w:smallCaps w:val="0"/>
          <w:spacing w:val="-1"/>
          <w:szCs w:val="24"/>
        </w:rPr>
        <w:t>, with the exception of any proposed Solar Energy Facility for which a public hearing is in process before the either the Planning Board or Conservation Commission on the date of the first publication of the notice of the public hearing on this Section 6.10 as required by G.L. c. 40A, §5.</w:t>
      </w:r>
    </w:p>
    <w:p w:rsidR="00D54476" w:rsidRPr="00F00A43" w:rsidRDefault="00D54476" w:rsidP="00F00A43">
      <w:pPr>
        <w:pStyle w:val="Heading1"/>
        <w:tabs>
          <w:tab w:val="left" w:pos="720"/>
          <w:tab w:val="left" w:pos="1260"/>
        </w:tabs>
        <w:kinsoku w:val="0"/>
        <w:overflowPunct w:val="0"/>
        <w:jc w:val="both"/>
        <w:rPr>
          <w:smallCaps w:val="0"/>
          <w:szCs w:val="24"/>
        </w:rPr>
      </w:pPr>
    </w:p>
    <w:p w:rsidR="00D54476" w:rsidRPr="00F00A43" w:rsidRDefault="00D54476" w:rsidP="00F00A43">
      <w:pPr>
        <w:pStyle w:val="Heading1"/>
        <w:tabs>
          <w:tab w:val="left" w:pos="720"/>
          <w:tab w:val="left" w:pos="1260"/>
        </w:tabs>
        <w:kinsoku w:val="0"/>
        <w:overflowPunct w:val="0"/>
        <w:jc w:val="both"/>
        <w:rPr>
          <w:b w:val="0"/>
          <w:smallCaps w:val="0"/>
          <w:szCs w:val="24"/>
        </w:rPr>
      </w:pPr>
      <w:r w:rsidRPr="00F00A43">
        <w:rPr>
          <w:smallCaps w:val="0"/>
          <w:szCs w:val="24"/>
        </w:rPr>
        <w:t xml:space="preserve">6.10.2.2 </w:t>
      </w:r>
      <w:r w:rsidRPr="00F00A43">
        <w:rPr>
          <w:b w:val="0"/>
          <w:smallCaps w:val="0"/>
          <w:szCs w:val="24"/>
        </w:rPr>
        <w:t>These requirements also pe</w:t>
      </w:r>
      <w:r w:rsidRPr="00F00A43">
        <w:rPr>
          <w:b w:val="0"/>
          <w:smallCaps w:val="0"/>
          <w:spacing w:val="1"/>
          <w:szCs w:val="24"/>
        </w:rPr>
        <w:t>r</w:t>
      </w:r>
      <w:r w:rsidRPr="00F00A43">
        <w:rPr>
          <w:b w:val="0"/>
          <w:smallCaps w:val="0"/>
          <w:szCs w:val="24"/>
        </w:rPr>
        <w:t>tain to p</w:t>
      </w:r>
      <w:r w:rsidRPr="00F00A43">
        <w:rPr>
          <w:b w:val="0"/>
          <w:smallCaps w:val="0"/>
          <w:spacing w:val="2"/>
          <w:szCs w:val="24"/>
        </w:rPr>
        <w:t>h</w:t>
      </w:r>
      <w:r w:rsidRPr="00F00A43">
        <w:rPr>
          <w:b w:val="0"/>
          <w:smallCaps w:val="0"/>
          <w:spacing w:val="-5"/>
          <w:szCs w:val="24"/>
        </w:rPr>
        <w:t>y</w:t>
      </w:r>
      <w:r w:rsidRPr="00F00A43">
        <w:rPr>
          <w:b w:val="0"/>
          <w:smallCaps w:val="0"/>
          <w:szCs w:val="24"/>
        </w:rPr>
        <w:t>sic</w:t>
      </w:r>
      <w:r w:rsidRPr="00F00A43">
        <w:rPr>
          <w:b w:val="0"/>
          <w:smallCaps w:val="0"/>
          <w:spacing w:val="-2"/>
          <w:szCs w:val="24"/>
        </w:rPr>
        <w:t>a</w:t>
      </w:r>
      <w:r w:rsidRPr="00F00A43">
        <w:rPr>
          <w:b w:val="0"/>
          <w:smallCaps w:val="0"/>
          <w:szCs w:val="24"/>
        </w:rPr>
        <w:t>l modifi</w:t>
      </w:r>
      <w:r w:rsidRPr="00F00A43">
        <w:rPr>
          <w:b w:val="0"/>
          <w:smallCaps w:val="0"/>
          <w:spacing w:val="1"/>
          <w:szCs w:val="24"/>
        </w:rPr>
        <w:t>c</w:t>
      </w:r>
      <w:r w:rsidRPr="00F00A43">
        <w:rPr>
          <w:b w:val="0"/>
          <w:smallCaps w:val="0"/>
          <w:spacing w:val="-1"/>
          <w:szCs w:val="24"/>
        </w:rPr>
        <w:t>a</w:t>
      </w:r>
      <w:r w:rsidRPr="00F00A43">
        <w:rPr>
          <w:b w:val="0"/>
          <w:smallCaps w:val="0"/>
          <w:szCs w:val="24"/>
        </w:rPr>
        <w:t>tions th</w:t>
      </w:r>
      <w:r w:rsidRPr="00F00A43">
        <w:rPr>
          <w:b w:val="0"/>
          <w:smallCaps w:val="0"/>
          <w:spacing w:val="-1"/>
          <w:szCs w:val="24"/>
        </w:rPr>
        <w:t>a</w:t>
      </w:r>
      <w:r w:rsidRPr="00F00A43">
        <w:rPr>
          <w:b w:val="0"/>
          <w:smallCaps w:val="0"/>
          <w:szCs w:val="24"/>
        </w:rPr>
        <w:t xml:space="preserve">t </w:t>
      </w:r>
      <w:r w:rsidRPr="00F00A43">
        <w:rPr>
          <w:b w:val="0"/>
          <w:smallCaps w:val="0"/>
          <w:spacing w:val="-1"/>
          <w:szCs w:val="24"/>
        </w:rPr>
        <w:t>a</w:t>
      </w:r>
      <w:r w:rsidRPr="00F00A43">
        <w:rPr>
          <w:b w:val="0"/>
          <w:smallCaps w:val="0"/>
          <w:szCs w:val="24"/>
        </w:rPr>
        <w:t>lt</w:t>
      </w:r>
      <w:r w:rsidRPr="00F00A43">
        <w:rPr>
          <w:b w:val="0"/>
          <w:smallCaps w:val="0"/>
          <w:spacing w:val="-1"/>
          <w:szCs w:val="24"/>
        </w:rPr>
        <w:t>e</w:t>
      </w:r>
      <w:r w:rsidRPr="00F00A43">
        <w:rPr>
          <w:b w:val="0"/>
          <w:smallCaps w:val="0"/>
          <w:szCs w:val="24"/>
        </w:rPr>
        <w:t>r the</w:t>
      </w:r>
      <w:r w:rsidRPr="00F00A43">
        <w:rPr>
          <w:b w:val="0"/>
          <w:smallCaps w:val="0"/>
          <w:spacing w:val="-2"/>
          <w:szCs w:val="24"/>
        </w:rPr>
        <w:t xml:space="preserve"> </w:t>
      </w:r>
      <w:r w:rsidRPr="00F00A43">
        <w:rPr>
          <w:b w:val="0"/>
          <w:smallCaps w:val="0"/>
          <w:spacing w:val="5"/>
          <w:szCs w:val="24"/>
        </w:rPr>
        <w:t>t</w:t>
      </w:r>
      <w:r w:rsidRPr="00F00A43">
        <w:rPr>
          <w:b w:val="0"/>
          <w:smallCaps w:val="0"/>
          <w:spacing w:val="-5"/>
          <w:szCs w:val="24"/>
        </w:rPr>
        <w:t>y</w:t>
      </w:r>
      <w:r w:rsidRPr="00F00A43">
        <w:rPr>
          <w:b w:val="0"/>
          <w:smallCaps w:val="0"/>
          <w:szCs w:val="24"/>
        </w:rPr>
        <w:t>p</w:t>
      </w:r>
      <w:r w:rsidRPr="00F00A43">
        <w:rPr>
          <w:b w:val="0"/>
          <w:smallCaps w:val="0"/>
          <w:spacing w:val="-1"/>
          <w:szCs w:val="24"/>
        </w:rPr>
        <w:t>e</w:t>
      </w:r>
      <w:r w:rsidRPr="00F00A43">
        <w:rPr>
          <w:b w:val="0"/>
          <w:smallCaps w:val="0"/>
          <w:szCs w:val="24"/>
        </w:rPr>
        <w:t>,</w:t>
      </w:r>
      <w:r w:rsidRPr="00F00A43">
        <w:rPr>
          <w:b w:val="0"/>
          <w:smallCaps w:val="0"/>
          <w:spacing w:val="2"/>
          <w:szCs w:val="24"/>
        </w:rPr>
        <w:t xml:space="preserve"> </w:t>
      </w:r>
      <w:r w:rsidRPr="00F00A43">
        <w:rPr>
          <w:b w:val="0"/>
          <w:smallCaps w:val="0"/>
          <w:spacing w:val="-1"/>
          <w:szCs w:val="24"/>
        </w:rPr>
        <w:t>c</w:t>
      </w:r>
      <w:r w:rsidRPr="00F00A43">
        <w:rPr>
          <w:b w:val="0"/>
          <w:smallCaps w:val="0"/>
          <w:szCs w:val="24"/>
        </w:rPr>
        <w:t>onfi</w:t>
      </w:r>
      <w:r w:rsidRPr="00F00A43">
        <w:rPr>
          <w:b w:val="0"/>
          <w:smallCaps w:val="0"/>
          <w:spacing w:val="-3"/>
          <w:szCs w:val="24"/>
        </w:rPr>
        <w:t>g</w:t>
      </w:r>
      <w:r w:rsidRPr="00F00A43">
        <w:rPr>
          <w:b w:val="0"/>
          <w:smallCaps w:val="0"/>
          <w:spacing w:val="2"/>
          <w:szCs w:val="24"/>
        </w:rPr>
        <w:t>u</w:t>
      </w:r>
      <w:r w:rsidRPr="00F00A43">
        <w:rPr>
          <w:b w:val="0"/>
          <w:smallCaps w:val="0"/>
          <w:szCs w:val="24"/>
        </w:rPr>
        <w:t>r</w:t>
      </w:r>
      <w:r w:rsidRPr="00F00A43">
        <w:rPr>
          <w:b w:val="0"/>
          <w:smallCaps w:val="0"/>
          <w:spacing w:val="-2"/>
          <w:szCs w:val="24"/>
        </w:rPr>
        <w:t>a</w:t>
      </w:r>
      <w:r w:rsidRPr="00F00A43">
        <w:rPr>
          <w:b w:val="0"/>
          <w:smallCaps w:val="0"/>
          <w:szCs w:val="24"/>
        </w:rPr>
        <w:t>tion, or</w:t>
      </w:r>
      <w:r w:rsidRPr="00F00A43">
        <w:rPr>
          <w:b w:val="0"/>
          <w:smallCaps w:val="0"/>
          <w:spacing w:val="-1"/>
          <w:szCs w:val="24"/>
        </w:rPr>
        <w:t xml:space="preserve"> </w:t>
      </w:r>
      <w:r w:rsidRPr="00F00A43">
        <w:rPr>
          <w:b w:val="0"/>
          <w:smallCaps w:val="0"/>
          <w:szCs w:val="24"/>
        </w:rPr>
        <w:t>si</w:t>
      </w:r>
      <w:r w:rsidRPr="00F00A43">
        <w:rPr>
          <w:b w:val="0"/>
          <w:smallCaps w:val="0"/>
          <w:spacing w:val="1"/>
          <w:szCs w:val="24"/>
        </w:rPr>
        <w:t>z</w:t>
      </w:r>
      <w:r w:rsidRPr="00F00A43">
        <w:rPr>
          <w:b w:val="0"/>
          <w:smallCaps w:val="0"/>
          <w:szCs w:val="24"/>
        </w:rPr>
        <w:t>e</w:t>
      </w:r>
      <w:r w:rsidRPr="00F00A43">
        <w:rPr>
          <w:b w:val="0"/>
          <w:smallCaps w:val="0"/>
          <w:spacing w:val="-1"/>
          <w:szCs w:val="24"/>
        </w:rPr>
        <w:t xml:space="preserve"> </w:t>
      </w:r>
      <w:r w:rsidRPr="00F00A43">
        <w:rPr>
          <w:b w:val="0"/>
          <w:smallCaps w:val="0"/>
          <w:szCs w:val="24"/>
        </w:rPr>
        <w:t>of</w:t>
      </w:r>
      <w:r w:rsidRPr="00F00A43">
        <w:rPr>
          <w:b w:val="0"/>
          <w:smallCaps w:val="0"/>
          <w:spacing w:val="1"/>
          <w:szCs w:val="24"/>
        </w:rPr>
        <w:t xml:space="preserve"> Solar Energy Facilities, Project Sites</w:t>
      </w:r>
      <w:r w:rsidRPr="00F00A43">
        <w:rPr>
          <w:b w:val="0"/>
          <w:smallCaps w:val="0"/>
          <w:szCs w:val="24"/>
        </w:rPr>
        <w:t xml:space="preserve"> or </w:t>
      </w:r>
      <w:r w:rsidRPr="00F00A43">
        <w:rPr>
          <w:b w:val="0"/>
          <w:smallCaps w:val="0"/>
          <w:spacing w:val="-2"/>
          <w:szCs w:val="24"/>
        </w:rPr>
        <w:t>r</w:t>
      </w:r>
      <w:r w:rsidRPr="00F00A43">
        <w:rPr>
          <w:b w:val="0"/>
          <w:smallCaps w:val="0"/>
          <w:spacing w:val="-1"/>
          <w:szCs w:val="24"/>
        </w:rPr>
        <w:t>e</w:t>
      </w:r>
      <w:r w:rsidRPr="00F00A43">
        <w:rPr>
          <w:b w:val="0"/>
          <w:smallCaps w:val="0"/>
          <w:szCs w:val="24"/>
        </w:rPr>
        <w:t>la</w:t>
      </w:r>
      <w:r w:rsidRPr="00F00A43">
        <w:rPr>
          <w:b w:val="0"/>
          <w:smallCaps w:val="0"/>
          <w:spacing w:val="2"/>
          <w:szCs w:val="24"/>
        </w:rPr>
        <w:t>t</w:t>
      </w:r>
      <w:r w:rsidRPr="00F00A43">
        <w:rPr>
          <w:b w:val="0"/>
          <w:smallCaps w:val="0"/>
          <w:spacing w:val="-1"/>
          <w:szCs w:val="24"/>
        </w:rPr>
        <w:t>e</w:t>
      </w:r>
      <w:r w:rsidRPr="00F00A43">
        <w:rPr>
          <w:b w:val="0"/>
          <w:smallCaps w:val="0"/>
          <w:szCs w:val="24"/>
        </w:rPr>
        <w:t xml:space="preserve">d </w:t>
      </w:r>
      <w:r w:rsidRPr="00F00A43">
        <w:rPr>
          <w:b w:val="0"/>
          <w:smallCaps w:val="0"/>
          <w:spacing w:val="-1"/>
          <w:szCs w:val="24"/>
        </w:rPr>
        <w:t>e</w:t>
      </w:r>
      <w:r w:rsidRPr="00F00A43">
        <w:rPr>
          <w:b w:val="0"/>
          <w:smallCaps w:val="0"/>
          <w:szCs w:val="24"/>
        </w:rPr>
        <w:t>quipm</w:t>
      </w:r>
      <w:r w:rsidRPr="00F00A43">
        <w:rPr>
          <w:b w:val="0"/>
          <w:smallCaps w:val="0"/>
          <w:spacing w:val="-1"/>
          <w:szCs w:val="24"/>
        </w:rPr>
        <w:t>e</w:t>
      </w:r>
      <w:r w:rsidRPr="00F00A43">
        <w:rPr>
          <w:b w:val="0"/>
          <w:smallCaps w:val="0"/>
          <w:szCs w:val="24"/>
        </w:rPr>
        <w:t xml:space="preserve">nt. </w:t>
      </w:r>
    </w:p>
    <w:p w:rsidR="00D54476" w:rsidRPr="00F00A43" w:rsidRDefault="00D54476" w:rsidP="00F00A43">
      <w:pPr>
        <w:tabs>
          <w:tab w:val="left" w:pos="720"/>
        </w:tabs>
        <w:jc w:val="both"/>
        <w:rPr>
          <w:b/>
          <w:sz w:val="24"/>
          <w:szCs w:val="24"/>
        </w:rPr>
      </w:pPr>
    </w:p>
    <w:p w:rsidR="00D54476" w:rsidRPr="00F00A43" w:rsidRDefault="00D54476" w:rsidP="00F00A43">
      <w:pPr>
        <w:tabs>
          <w:tab w:val="left" w:pos="720"/>
        </w:tabs>
        <w:jc w:val="both"/>
        <w:rPr>
          <w:bCs/>
          <w:sz w:val="24"/>
          <w:szCs w:val="24"/>
        </w:rPr>
      </w:pPr>
      <w:r w:rsidRPr="00F00A43">
        <w:rPr>
          <w:b/>
          <w:sz w:val="24"/>
          <w:szCs w:val="24"/>
        </w:rPr>
        <w:t xml:space="preserve">6.10.2.3 </w:t>
      </w:r>
      <w:r w:rsidRPr="00F00A43">
        <w:rPr>
          <w:sz w:val="24"/>
          <w:szCs w:val="24"/>
        </w:rPr>
        <w:t xml:space="preserve">In addition to the requirements of this section, new Solar Energy Facilities and proposed modifications to existing facilities may also require review by other boards and commissions, including but not limited to the Conservation Commission.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b/>
          <w:szCs w:val="24"/>
        </w:rPr>
      </w:pPr>
      <w:r w:rsidRPr="00F00A43">
        <w:rPr>
          <w:b/>
          <w:szCs w:val="24"/>
        </w:rPr>
        <w:t>6.10.2.4 Zoning.</w:t>
      </w:r>
    </w:p>
    <w:p w:rsidR="00D54476" w:rsidRPr="00F00A43" w:rsidRDefault="00D54476" w:rsidP="00F00A43">
      <w:pPr>
        <w:pStyle w:val="BodyText"/>
        <w:tabs>
          <w:tab w:val="left" w:pos="720"/>
        </w:tabs>
        <w:kinsoku w:val="0"/>
        <w:overflowPunct w:val="0"/>
        <w:ind w:hanging="14"/>
        <w:jc w:val="both"/>
        <w:rPr>
          <w:szCs w:val="24"/>
        </w:rPr>
      </w:pPr>
      <w:r w:rsidRPr="00F00A43">
        <w:rPr>
          <w:szCs w:val="24"/>
        </w:rPr>
        <w:t xml:space="preserve">Solar Energy Facilities that meet the requirements of section 6.10 are allowed as follows; provided however that only one form of Ground Mounted Solar Energy System shall be permitted on any Project Site.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szCs w:val="24"/>
        </w:rPr>
      </w:pPr>
      <w:r w:rsidRPr="00F00A43">
        <w:rPr>
          <w:b/>
          <w:szCs w:val="24"/>
        </w:rPr>
        <w:t>6.10.2.4.1</w:t>
      </w:r>
      <w:r w:rsidRPr="00F00A43">
        <w:rPr>
          <w:bCs/>
          <w:szCs w:val="24"/>
        </w:rPr>
        <w:t xml:space="preserve"> A Roof-Mounted Solar Energy System is allowed as-of-right </w:t>
      </w:r>
      <w:r w:rsidRPr="00F00A43">
        <w:rPr>
          <w:szCs w:val="24"/>
        </w:rPr>
        <w:t>on Project Sites</w:t>
      </w:r>
      <w:r w:rsidRPr="00F00A43">
        <w:rPr>
          <w:spacing w:val="1"/>
          <w:szCs w:val="24"/>
        </w:rPr>
        <w:t xml:space="preserve"> </w:t>
      </w:r>
      <w:r w:rsidRPr="00F00A43">
        <w:rPr>
          <w:szCs w:val="24"/>
        </w:rPr>
        <w:t>in a</w:t>
      </w:r>
      <w:r w:rsidRPr="00F00A43">
        <w:rPr>
          <w:spacing w:val="1"/>
          <w:szCs w:val="24"/>
        </w:rPr>
        <w:t>n</w:t>
      </w:r>
      <w:r w:rsidRPr="00F00A43">
        <w:rPr>
          <w:szCs w:val="24"/>
        </w:rPr>
        <w:t>y</w:t>
      </w:r>
      <w:r w:rsidRPr="00F00A43">
        <w:rPr>
          <w:spacing w:val="-5"/>
          <w:szCs w:val="24"/>
        </w:rPr>
        <w:t xml:space="preserve"> </w:t>
      </w:r>
      <w:r w:rsidRPr="00F00A43">
        <w:rPr>
          <w:spacing w:val="1"/>
          <w:szCs w:val="24"/>
        </w:rPr>
        <w:t>z</w:t>
      </w:r>
      <w:r w:rsidRPr="00F00A43">
        <w:rPr>
          <w:szCs w:val="24"/>
        </w:rPr>
        <w:t>oning</w:t>
      </w:r>
      <w:r w:rsidRPr="00F00A43">
        <w:rPr>
          <w:spacing w:val="-2"/>
          <w:szCs w:val="24"/>
        </w:rPr>
        <w:t xml:space="preserve"> </w:t>
      </w:r>
      <w:r w:rsidRPr="00F00A43">
        <w:rPr>
          <w:szCs w:val="24"/>
        </w:rPr>
        <w:t>distri</w:t>
      </w:r>
      <w:r w:rsidRPr="00F00A43">
        <w:rPr>
          <w:spacing w:val="-2"/>
          <w:szCs w:val="24"/>
        </w:rPr>
        <w:t>c</w:t>
      </w:r>
      <w:r w:rsidRPr="00F00A43">
        <w:rPr>
          <w:szCs w:val="24"/>
        </w:rPr>
        <w:t xml:space="preserve">t.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szCs w:val="24"/>
        </w:rPr>
      </w:pPr>
      <w:r w:rsidRPr="00F00A43">
        <w:rPr>
          <w:b/>
          <w:szCs w:val="24"/>
        </w:rPr>
        <w:t>6.10.2.4.2</w:t>
      </w:r>
      <w:r w:rsidRPr="00F00A43">
        <w:rPr>
          <w:bCs/>
          <w:szCs w:val="24"/>
        </w:rPr>
        <w:t xml:space="preserve"> A Large-Scale Ground-Mounted Solar Energy System is allowed as of right </w:t>
      </w:r>
      <w:r w:rsidRPr="00F00A43">
        <w:rPr>
          <w:szCs w:val="24"/>
        </w:rPr>
        <w:t>on any Project Site</w:t>
      </w:r>
      <w:r w:rsidRPr="00F00A43">
        <w:rPr>
          <w:spacing w:val="1"/>
          <w:szCs w:val="24"/>
        </w:rPr>
        <w:t xml:space="preserve"> between 10 and 20 acres </w:t>
      </w:r>
      <w:r w:rsidRPr="00F00A43">
        <w:rPr>
          <w:szCs w:val="24"/>
        </w:rPr>
        <w:t>in a</w:t>
      </w:r>
      <w:r w:rsidRPr="00F00A43">
        <w:rPr>
          <w:spacing w:val="1"/>
          <w:szCs w:val="24"/>
        </w:rPr>
        <w:t>n</w:t>
      </w:r>
      <w:r w:rsidRPr="00F00A43">
        <w:rPr>
          <w:szCs w:val="24"/>
        </w:rPr>
        <w:t>y</w:t>
      </w:r>
      <w:r w:rsidRPr="00F00A43">
        <w:rPr>
          <w:spacing w:val="-5"/>
          <w:szCs w:val="24"/>
        </w:rPr>
        <w:t xml:space="preserve"> </w:t>
      </w:r>
      <w:r w:rsidRPr="00F00A43">
        <w:rPr>
          <w:spacing w:val="1"/>
          <w:szCs w:val="24"/>
        </w:rPr>
        <w:t>z</w:t>
      </w:r>
      <w:r w:rsidRPr="00F00A43">
        <w:rPr>
          <w:szCs w:val="24"/>
        </w:rPr>
        <w:t>oning</w:t>
      </w:r>
      <w:r w:rsidRPr="00F00A43">
        <w:rPr>
          <w:spacing w:val="-2"/>
          <w:szCs w:val="24"/>
        </w:rPr>
        <w:t xml:space="preserve"> </w:t>
      </w:r>
      <w:r w:rsidRPr="00F00A43">
        <w:rPr>
          <w:szCs w:val="24"/>
        </w:rPr>
        <w:t>distri</w:t>
      </w:r>
      <w:r w:rsidRPr="00F00A43">
        <w:rPr>
          <w:spacing w:val="-2"/>
          <w:szCs w:val="24"/>
        </w:rPr>
        <w:t>c</w:t>
      </w:r>
      <w:r w:rsidRPr="00F00A43">
        <w:rPr>
          <w:szCs w:val="24"/>
        </w:rPr>
        <w:t xml:space="preserve">t.  Large-Scale Ground Mounted Solar Energy Systems are allowed as of right in the Industrial Zone on any Project Site between 1 and 20 acres.  Large-Scale Ground-Mounted Solar Energy Systems on Project Sites over 20 acres and under 1 acre are prohibited.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szCs w:val="24"/>
        </w:rPr>
      </w:pPr>
      <w:r w:rsidRPr="00F00A43">
        <w:rPr>
          <w:b/>
          <w:szCs w:val="24"/>
        </w:rPr>
        <w:t>6.10.2.4.3</w:t>
      </w:r>
      <w:r w:rsidRPr="00F00A43">
        <w:rPr>
          <w:szCs w:val="24"/>
        </w:rPr>
        <w:t xml:space="preserve"> Medium-Scale Ground Mounted and Pole Ground-Mounted Solar Energy Systems are allowed as-of-right in any zoning district on Project Sites between 8 and 20 acres or may be located in the Industrial Zone on any Project Site.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bCs/>
          <w:szCs w:val="24"/>
        </w:rPr>
      </w:pPr>
      <w:r w:rsidRPr="00F00A43">
        <w:rPr>
          <w:b/>
          <w:szCs w:val="24"/>
        </w:rPr>
        <w:t xml:space="preserve">6.10.2.4.4 </w:t>
      </w:r>
      <w:r w:rsidRPr="00F00A43">
        <w:rPr>
          <w:bCs/>
          <w:szCs w:val="24"/>
        </w:rPr>
        <w:t xml:space="preserve">A </w:t>
      </w:r>
      <w:r w:rsidRPr="00F00A43">
        <w:rPr>
          <w:szCs w:val="24"/>
        </w:rPr>
        <w:t>s</w:t>
      </w:r>
      <w:r w:rsidRPr="00F00A43">
        <w:rPr>
          <w:bCs/>
          <w:szCs w:val="24"/>
        </w:rPr>
        <w:t xml:space="preserve">mall Scale Ground Mounted is allowed as of right on a Project Sites of up to 60,000 feet in any zoning district.  </w:t>
      </w:r>
    </w:p>
    <w:p w:rsidR="00D54476" w:rsidRPr="00F00A43" w:rsidRDefault="00D54476" w:rsidP="00F00A43">
      <w:pPr>
        <w:pStyle w:val="BodyText"/>
        <w:tabs>
          <w:tab w:val="left" w:pos="720"/>
        </w:tabs>
        <w:kinsoku w:val="0"/>
        <w:overflowPunct w:val="0"/>
        <w:ind w:hanging="14"/>
        <w:jc w:val="both"/>
        <w:rPr>
          <w:b/>
          <w:szCs w:val="24"/>
        </w:rPr>
      </w:pPr>
    </w:p>
    <w:p w:rsidR="00D54476" w:rsidRPr="00F00A43" w:rsidRDefault="00D54476" w:rsidP="00F00A43">
      <w:pPr>
        <w:pStyle w:val="BodyText"/>
        <w:tabs>
          <w:tab w:val="left" w:pos="720"/>
        </w:tabs>
        <w:kinsoku w:val="0"/>
        <w:overflowPunct w:val="0"/>
        <w:ind w:hanging="14"/>
        <w:jc w:val="both"/>
        <w:rPr>
          <w:bCs/>
          <w:szCs w:val="24"/>
        </w:rPr>
      </w:pPr>
      <w:r w:rsidRPr="00F00A43">
        <w:rPr>
          <w:b/>
          <w:szCs w:val="24"/>
        </w:rPr>
        <w:t>6.10.2.4.5</w:t>
      </w:r>
      <w:r w:rsidRPr="00F00A43">
        <w:rPr>
          <w:bCs/>
          <w:szCs w:val="24"/>
        </w:rPr>
        <w:t xml:space="preserve"> </w:t>
      </w:r>
      <w:r w:rsidR="00F00A43" w:rsidRPr="00F00A43">
        <w:rPr>
          <w:bCs/>
          <w:szCs w:val="24"/>
        </w:rPr>
        <w:t>Dual Use Solar Energy Systems are allowed as of right on any Project Site which is in agricultural use pursuant to MGL c. 40A, § 3 and in accordance with the requirements of Section 6.10.2.4.</w:t>
      </w:r>
    </w:p>
    <w:p w:rsidR="00D54476" w:rsidRPr="00F00A43" w:rsidRDefault="00D54476" w:rsidP="00F00A43">
      <w:pPr>
        <w:pStyle w:val="BodyText"/>
        <w:tabs>
          <w:tab w:val="left" w:pos="720"/>
        </w:tabs>
        <w:kinsoku w:val="0"/>
        <w:overflowPunct w:val="0"/>
        <w:ind w:firstLine="6"/>
        <w:jc w:val="both"/>
        <w:rPr>
          <w:b/>
          <w:bCs/>
          <w:szCs w:val="24"/>
        </w:rPr>
      </w:pPr>
    </w:p>
    <w:p w:rsidR="00D54476" w:rsidRPr="00F00A43" w:rsidRDefault="00D54476" w:rsidP="00F00A43">
      <w:pPr>
        <w:pStyle w:val="BodyText"/>
        <w:tabs>
          <w:tab w:val="left" w:pos="720"/>
        </w:tabs>
        <w:kinsoku w:val="0"/>
        <w:overflowPunct w:val="0"/>
        <w:ind w:firstLine="6"/>
        <w:jc w:val="both"/>
        <w:rPr>
          <w:szCs w:val="24"/>
        </w:rPr>
      </w:pPr>
      <w:r w:rsidRPr="00F00A43">
        <w:rPr>
          <w:b/>
          <w:bCs/>
          <w:szCs w:val="24"/>
        </w:rPr>
        <w:lastRenderedPageBreak/>
        <w:t>6.10.2.4.6</w:t>
      </w:r>
      <w:r w:rsidRPr="00F00A43">
        <w:rPr>
          <w:szCs w:val="24"/>
        </w:rPr>
        <w:t xml:space="preserve"> Floating concentrated and floating photovoltaic solar energy systems are prohibited in all zones. </w:t>
      </w:r>
    </w:p>
    <w:p w:rsidR="00D54476" w:rsidRPr="00F00A43" w:rsidRDefault="00D54476" w:rsidP="00F00A43">
      <w:pPr>
        <w:pStyle w:val="Heading1"/>
        <w:keepNext w:val="0"/>
        <w:widowControl w:val="0"/>
        <w:tabs>
          <w:tab w:val="left" w:pos="720"/>
          <w:tab w:val="left" w:pos="1340"/>
        </w:tabs>
        <w:kinsoku w:val="0"/>
        <w:overflowPunct w:val="0"/>
        <w:autoSpaceDE w:val="0"/>
        <w:autoSpaceDN w:val="0"/>
        <w:adjustRightInd w:val="0"/>
        <w:jc w:val="both"/>
        <w:rPr>
          <w:smallCaps w:val="0"/>
          <w:szCs w:val="24"/>
        </w:rPr>
      </w:pPr>
    </w:p>
    <w:p w:rsidR="00D54476" w:rsidRDefault="00D54476" w:rsidP="008D59D1">
      <w:pPr>
        <w:pStyle w:val="Heading1"/>
        <w:keepNext w:val="0"/>
        <w:widowControl w:val="0"/>
        <w:tabs>
          <w:tab w:val="left" w:pos="720"/>
          <w:tab w:val="left" w:pos="1340"/>
        </w:tabs>
        <w:kinsoku w:val="0"/>
        <w:overflowPunct w:val="0"/>
        <w:autoSpaceDE w:val="0"/>
        <w:autoSpaceDN w:val="0"/>
        <w:adjustRightInd w:val="0"/>
        <w:jc w:val="both"/>
        <w:rPr>
          <w:szCs w:val="24"/>
        </w:rPr>
      </w:pPr>
      <w:r w:rsidRPr="00F00A43">
        <w:rPr>
          <w:smallCaps w:val="0"/>
          <w:szCs w:val="24"/>
        </w:rPr>
        <w:t>6.10.3</w:t>
      </w:r>
      <w:r w:rsidRPr="00F00A43">
        <w:rPr>
          <w:smallCaps w:val="0"/>
          <w:szCs w:val="24"/>
        </w:rPr>
        <w:tab/>
      </w:r>
      <w:r w:rsidRPr="00F00A43">
        <w:rPr>
          <w:smallCaps w:val="0"/>
          <w:szCs w:val="24"/>
        </w:rPr>
        <w:tab/>
        <w:t>D</w:t>
      </w:r>
      <w:r w:rsidRPr="00F00A43">
        <w:rPr>
          <w:smallCaps w:val="0"/>
          <w:spacing w:val="-2"/>
          <w:szCs w:val="24"/>
        </w:rPr>
        <w:t>e</w:t>
      </w:r>
      <w:r w:rsidRPr="00F00A43">
        <w:rPr>
          <w:smallCaps w:val="0"/>
          <w:spacing w:val="1"/>
          <w:szCs w:val="24"/>
        </w:rPr>
        <w:t>f</w:t>
      </w:r>
      <w:r w:rsidRPr="00F00A43">
        <w:rPr>
          <w:smallCaps w:val="0"/>
          <w:szCs w:val="24"/>
        </w:rPr>
        <w:t>i</w:t>
      </w:r>
      <w:r w:rsidRPr="00F00A43">
        <w:rPr>
          <w:smallCaps w:val="0"/>
          <w:spacing w:val="1"/>
          <w:szCs w:val="24"/>
        </w:rPr>
        <w:t>n</w:t>
      </w:r>
      <w:r w:rsidRPr="00F00A43">
        <w:rPr>
          <w:smallCaps w:val="0"/>
          <w:szCs w:val="24"/>
        </w:rPr>
        <w:t>itions</w:t>
      </w:r>
      <w:r w:rsidRPr="00F00A43">
        <w:rPr>
          <w:szCs w:val="24"/>
        </w:rPr>
        <w:t>.</w:t>
      </w:r>
    </w:p>
    <w:p w:rsidR="008D59D1" w:rsidRDefault="008D59D1" w:rsidP="008D59D1"/>
    <w:p w:rsidR="008D59D1" w:rsidRPr="008D59D1" w:rsidRDefault="008D59D1" w:rsidP="008D59D1"/>
    <w:p w:rsidR="00D54476" w:rsidRPr="00F00A43" w:rsidRDefault="00D54476" w:rsidP="00F00A43">
      <w:pPr>
        <w:pStyle w:val="Default"/>
        <w:tabs>
          <w:tab w:val="left" w:pos="720"/>
        </w:tabs>
        <w:ind w:left="720"/>
        <w:jc w:val="both"/>
      </w:pPr>
      <w:r w:rsidRPr="00F00A43">
        <w:rPr>
          <w:b/>
          <w:bCs/>
        </w:rPr>
        <w:t xml:space="preserve">As-of-Right Siting. </w:t>
      </w:r>
      <w:r w:rsidRPr="00F00A43">
        <w:t xml:space="preserve">As-of-Right Siting shall mean that the Solar Energy Facility may proceed without the need for a special permit, variance, amendment, waiver, or other discretionary approval under this Bylaw. As-of-right Solar Energy Facilities must comply with the requirements of this section 6.10 and may be subject to non-discretionary site plan review by the Planning Board as set forth herein. </w:t>
      </w:r>
    </w:p>
    <w:p w:rsidR="00D54476" w:rsidRPr="00F00A43" w:rsidRDefault="00D54476" w:rsidP="00F00A43">
      <w:pPr>
        <w:tabs>
          <w:tab w:val="left" w:pos="720"/>
        </w:tabs>
        <w:kinsoku w:val="0"/>
        <w:overflowPunct w:val="0"/>
        <w:ind w:left="720"/>
        <w:jc w:val="both"/>
        <w:rPr>
          <w:b/>
          <w:color w:val="000000"/>
          <w:sz w:val="24"/>
          <w:szCs w:val="24"/>
        </w:rPr>
      </w:pPr>
    </w:p>
    <w:p w:rsidR="00D54476" w:rsidRPr="00F00A43" w:rsidRDefault="00D54476" w:rsidP="00F00A43">
      <w:pPr>
        <w:tabs>
          <w:tab w:val="left" w:pos="720"/>
        </w:tabs>
        <w:kinsoku w:val="0"/>
        <w:overflowPunct w:val="0"/>
        <w:ind w:left="720"/>
        <w:jc w:val="both"/>
        <w:rPr>
          <w:color w:val="000000"/>
          <w:sz w:val="24"/>
          <w:szCs w:val="24"/>
        </w:rPr>
      </w:pPr>
      <w:r w:rsidRPr="00F00A43">
        <w:rPr>
          <w:b/>
          <w:color w:val="000000"/>
          <w:sz w:val="24"/>
          <w:szCs w:val="24"/>
        </w:rPr>
        <w:t xml:space="preserve">Project Site. </w:t>
      </w:r>
      <w:r w:rsidRPr="00F00A43">
        <w:rPr>
          <w:color w:val="000000"/>
          <w:sz w:val="24"/>
          <w:szCs w:val="24"/>
        </w:rPr>
        <w:t xml:space="preserve"> A parcel or combination of parcels (including bogs), over which the Solar Energy Facility operator has control and on which the Solar Energy Facility is or will be located.</w:t>
      </w:r>
    </w:p>
    <w:p w:rsidR="00D54476" w:rsidRPr="00F00A43" w:rsidRDefault="00D54476" w:rsidP="00F00A43">
      <w:pPr>
        <w:pStyle w:val="BodyText"/>
        <w:tabs>
          <w:tab w:val="left" w:pos="720"/>
        </w:tabs>
        <w:kinsoku w:val="0"/>
        <w:overflowPunct w:val="0"/>
        <w:ind w:left="720"/>
        <w:jc w:val="both"/>
        <w:rPr>
          <w:b/>
          <w:color w:val="000000"/>
          <w:szCs w:val="24"/>
        </w:rPr>
      </w:pPr>
    </w:p>
    <w:p w:rsidR="00D54476" w:rsidRDefault="00D54476" w:rsidP="00F00A43">
      <w:pPr>
        <w:pStyle w:val="BodyText"/>
        <w:tabs>
          <w:tab w:val="left" w:pos="720"/>
        </w:tabs>
        <w:kinsoku w:val="0"/>
        <w:overflowPunct w:val="0"/>
        <w:ind w:left="720"/>
        <w:jc w:val="both"/>
        <w:rPr>
          <w:szCs w:val="24"/>
        </w:rPr>
      </w:pPr>
      <w:r w:rsidRPr="00F00A43">
        <w:rPr>
          <w:b/>
          <w:color w:val="000000"/>
          <w:szCs w:val="24"/>
        </w:rPr>
        <w:t xml:space="preserve">Rated nameplate capacity. </w:t>
      </w:r>
      <w:r w:rsidRPr="00F00A43">
        <w:rPr>
          <w:color w:val="000000"/>
          <w:szCs w:val="24"/>
        </w:rPr>
        <w:t xml:space="preserve">The maximum rated output of electric power </w:t>
      </w:r>
      <w:r w:rsidRPr="00F00A43">
        <w:rPr>
          <w:szCs w:val="24"/>
        </w:rPr>
        <w:t>p</w:t>
      </w:r>
      <w:r w:rsidRPr="00F00A43">
        <w:rPr>
          <w:spacing w:val="-1"/>
          <w:szCs w:val="24"/>
        </w:rPr>
        <w:t>r</w:t>
      </w:r>
      <w:r w:rsidRPr="00F00A43">
        <w:rPr>
          <w:szCs w:val="24"/>
        </w:rPr>
        <w:t>odu</w:t>
      </w:r>
      <w:r w:rsidRPr="00F00A43">
        <w:rPr>
          <w:spacing w:val="-1"/>
          <w:szCs w:val="24"/>
        </w:rPr>
        <w:t>c</w:t>
      </w:r>
      <w:r w:rsidRPr="00F00A43">
        <w:rPr>
          <w:szCs w:val="24"/>
        </w:rPr>
        <w:t xml:space="preserve">tion </w:t>
      </w:r>
      <w:r w:rsidRPr="00F00A43">
        <w:rPr>
          <w:spacing w:val="-1"/>
          <w:szCs w:val="24"/>
        </w:rPr>
        <w:t>e</w:t>
      </w:r>
      <w:r w:rsidRPr="00F00A43">
        <w:rPr>
          <w:szCs w:val="24"/>
        </w:rPr>
        <w:t>quipm</w:t>
      </w:r>
      <w:r w:rsidRPr="00F00A43">
        <w:rPr>
          <w:spacing w:val="-1"/>
          <w:szCs w:val="24"/>
        </w:rPr>
        <w:t>e</w:t>
      </w:r>
      <w:r w:rsidRPr="00F00A43">
        <w:rPr>
          <w:szCs w:val="24"/>
        </w:rPr>
        <w:t>nt in dir</w:t>
      </w:r>
      <w:r w:rsidRPr="00F00A43">
        <w:rPr>
          <w:spacing w:val="-2"/>
          <w:szCs w:val="24"/>
        </w:rPr>
        <w:t>e</w:t>
      </w:r>
      <w:r w:rsidRPr="00F00A43">
        <w:rPr>
          <w:spacing w:val="-1"/>
          <w:szCs w:val="24"/>
        </w:rPr>
        <w:t>c</w:t>
      </w:r>
      <w:r w:rsidRPr="00F00A43">
        <w:rPr>
          <w:szCs w:val="24"/>
        </w:rPr>
        <w:t>t curr</w:t>
      </w:r>
      <w:r w:rsidRPr="00F00A43">
        <w:rPr>
          <w:spacing w:val="-2"/>
          <w:szCs w:val="24"/>
        </w:rPr>
        <w:t>e</w:t>
      </w:r>
      <w:r w:rsidRPr="00F00A43">
        <w:rPr>
          <w:szCs w:val="24"/>
        </w:rPr>
        <w:t>nt (</w:t>
      </w:r>
      <w:r w:rsidRPr="00F00A43">
        <w:rPr>
          <w:spacing w:val="-1"/>
          <w:szCs w:val="24"/>
        </w:rPr>
        <w:t>D</w:t>
      </w:r>
      <w:r w:rsidRPr="00F00A43">
        <w:rPr>
          <w:szCs w:val="24"/>
        </w:rPr>
        <w:t xml:space="preserve">C). </w:t>
      </w:r>
      <w:r w:rsidRPr="00F00A43">
        <w:rPr>
          <w:spacing w:val="-1"/>
          <w:szCs w:val="24"/>
        </w:rPr>
        <w:t>T</w:t>
      </w:r>
      <w:r w:rsidRPr="00F00A43">
        <w:rPr>
          <w:szCs w:val="24"/>
        </w:rPr>
        <w:t>his</w:t>
      </w:r>
      <w:r w:rsidRPr="00F00A43">
        <w:rPr>
          <w:spacing w:val="2"/>
          <w:szCs w:val="24"/>
        </w:rPr>
        <w:t xml:space="preserve"> </w:t>
      </w:r>
      <w:r w:rsidRPr="00F00A43">
        <w:rPr>
          <w:szCs w:val="24"/>
        </w:rPr>
        <w:t xml:space="preserve">output is </w:t>
      </w:r>
      <w:r w:rsidRPr="00F00A43">
        <w:rPr>
          <w:spacing w:val="3"/>
          <w:szCs w:val="24"/>
        </w:rPr>
        <w:t>t</w:t>
      </w:r>
      <w:r w:rsidRPr="00F00A43">
        <w:rPr>
          <w:spacing w:val="-8"/>
          <w:szCs w:val="24"/>
        </w:rPr>
        <w:t>y</w:t>
      </w:r>
      <w:r w:rsidRPr="00F00A43">
        <w:rPr>
          <w:szCs w:val="24"/>
        </w:rPr>
        <w:t>pi</w:t>
      </w:r>
      <w:r w:rsidRPr="00F00A43">
        <w:rPr>
          <w:spacing w:val="1"/>
          <w:szCs w:val="24"/>
        </w:rPr>
        <w:t>c</w:t>
      </w:r>
      <w:r w:rsidRPr="00F00A43">
        <w:rPr>
          <w:spacing w:val="-1"/>
          <w:szCs w:val="24"/>
        </w:rPr>
        <w:t>a</w:t>
      </w:r>
      <w:r w:rsidRPr="00F00A43">
        <w:rPr>
          <w:szCs w:val="24"/>
        </w:rPr>
        <w:t>l</w:t>
      </w:r>
      <w:r w:rsidRPr="00F00A43">
        <w:rPr>
          <w:spacing w:val="3"/>
          <w:szCs w:val="24"/>
        </w:rPr>
        <w:t>l</w:t>
      </w:r>
      <w:r w:rsidRPr="00F00A43">
        <w:rPr>
          <w:szCs w:val="24"/>
        </w:rPr>
        <w:t>y</w:t>
      </w:r>
      <w:r w:rsidRPr="00F00A43">
        <w:rPr>
          <w:spacing w:val="-5"/>
          <w:szCs w:val="24"/>
        </w:rPr>
        <w:t xml:space="preserve"> </w:t>
      </w:r>
      <w:r w:rsidRPr="00F00A43">
        <w:rPr>
          <w:szCs w:val="24"/>
        </w:rPr>
        <w:t>s</w:t>
      </w:r>
      <w:r w:rsidRPr="00F00A43">
        <w:rPr>
          <w:spacing w:val="2"/>
          <w:szCs w:val="24"/>
        </w:rPr>
        <w:t>p</w:t>
      </w:r>
      <w:r w:rsidRPr="00F00A43">
        <w:rPr>
          <w:spacing w:val="-1"/>
          <w:szCs w:val="24"/>
        </w:rPr>
        <w:t>ec</w:t>
      </w:r>
      <w:r w:rsidRPr="00F00A43">
        <w:rPr>
          <w:szCs w:val="24"/>
        </w:rPr>
        <w:t>if</w:t>
      </w:r>
      <w:r w:rsidRPr="00F00A43">
        <w:rPr>
          <w:spacing w:val="2"/>
          <w:szCs w:val="24"/>
        </w:rPr>
        <w:t>i</w:t>
      </w:r>
      <w:r w:rsidRPr="00F00A43">
        <w:rPr>
          <w:spacing w:val="-1"/>
          <w:szCs w:val="24"/>
        </w:rPr>
        <w:t>e</w:t>
      </w:r>
      <w:r w:rsidRPr="00F00A43">
        <w:rPr>
          <w:szCs w:val="24"/>
        </w:rPr>
        <w:t xml:space="preserve">d </w:t>
      </w:r>
      <w:r w:rsidRPr="00F00A43">
        <w:rPr>
          <w:spacing w:val="2"/>
          <w:szCs w:val="24"/>
        </w:rPr>
        <w:t>b</w:t>
      </w:r>
      <w:r w:rsidRPr="00F00A43">
        <w:rPr>
          <w:szCs w:val="24"/>
        </w:rPr>
        <w:t>y the m</w:t>
      </w:r>
      <w:r w:rsidRPr="00F00A43">
        <w:rPr>
          <w:spacing w:val="-1"/>
          <w:szCs w:val="24"/>
        </w:rPr>
        <w:t>a</w:t>
      </w:r>
      <w:r w:rsidRPr="00F00A43">
        <w:rPr>
          <w:szCs w:val="24"/>
        </w:rPr>
        <w:t>nuf</w:t>
      </w:r>
      <w:r w:rsidRPr="00F00A43">
        <w:rPr>
          <w:spacing w:val="-2"/>
          <w:szCs w:val="24"/>
        </w:rPr>
        <w:t>a</w:t>
      </w:r>
      <w:r w:rsidRPr="00F00A43">
        <w:rPr>
          <w:spacing w:val="-1"/>
          <w:szCs w:val="24"/>
        </w:rPr>
        <w:t>c</w:t>
      </w:r>
      <w:r w:rsidRPr="00F00A43">
        <w:rPr>
          <w:szCs w:val="24"/>
        </w:rPr>
        <w:t>t</w:t>
      </w:r>
      <w:r w:rsidRPr="00F00A43">
        <w:rPr>
          <w:spacing w:val="2"/>
          <w:szCs w:val="24"/>
        </w:rPr>
        <w:t>u</w:t>
      </w:r>
      <w:r w:rsidRPr="00F00A43">
        <w:rPr>
          <w:szCs w:val="24"/>
        </w:rPr>
        <w:t>r</w:t>
      </w:r>
      <w:r w:rsidRPr="00F00A43">
        <w:rPr>
          <w:spacing w:val="-2"/>
          <w:szCs w:val="24"/>
        </w:rPr>
        <w:t>e</w:t>
      </w:r>
      <w:r w:rsidRPr="00F00A43">
        <w:rPr>
          <w:szCs w:val="24"/>
        </w:rPr>
        <w:t xml:space="preserve">r </w:t>
      </w:r>
      <w:r w:rsidRPr="00F00A43">
        <w:rPr>
          <w:spacing w:val="-2"/>
          <w:szCs w:val="24"/>
        </w:rPr>
        <w:t>w</w:t>
      </w:r>
      <w:r w:rsidRPr="00F00A43">
        <w:rPr>
          <w:szCs w:val="24"/>
        </w:rPr>
        <w:t>ith a</w:t>
      </w:r>
      <w:r w:rsidRPr="00F00A43">
        <w:rPr>
          <w:spacing w:val="1"/>
          <w:szCs w:val="24"/>
        </w:rPr>
        <w:t xml:space="preserve"> </w:t>
      </w:r>
      <w:r w:rsidRPr="00F00A43">
        <w:rPr>
          <w:szCs w:val="24"/>
        </w:rPr>
        <w:t>“nam</w:t>
      </w:r>
      <w:r w:rsidRPr="00F00A43">
        <w:rPr>
          <w:spacing w:val="-1"/>
          <w:szCs w:val="24"/>
        </w:rPr>
        <w:t>e</w:t>
      </w:r>
      <w:r w:rsidRPr="00F00A43">
        <w:rPr>
          <w:szCs w:val="24"/>
        </w:rPr>
        <w:t>plat</w:t>
      </w:r>
      <w:r w:rsidRPr="00F00A43">
        <w:rPr>
          <w:spacing w:val="1"/>
          <w:szCs w:val="24"/>
        </w:rPr>
        <w:t>e</w:t>
      </w:r>
      <w:r w:rsidRPr="00F00A43">
        <w:rPr>
          <w:szCs w:val="24"/>
        </w:rPr>
        <w:t>”</w:t>
      </w:r>
      <w:r w:rsidRPr="00F00A43">
        <w:rPr>
          <w:spacing w:val="-2"/>
          <w:szCs w:val="24"/>
        </w:rPr>
        <w:t xml:space="preserve"> </w:t>
      </w:r>
      <w:r w:rsidRPr="00F00A43">
        <w:rPr>
          <w:szCs w:val="24"/>
        </w:rPr>
        <w:t xml:space="preserve">on the </w:t>
      </w:r>
      <w:r w:rsidRPr="00F00A43">
        <w:rPr>
          <w:spacing w:val="-2"/>
          <w:szCs w:val="24"/>
        </w:rPr>
        <w:t>e</w:t>
      </w:r>
      <w:r w:rsidRPr="00F00A43">
        <w:rPr>
          <w:szCs w:val="24"/>
        </w:rPr>
        <w:t>qui</w:t>
      </w:r>
      <w:r w:rsidRPr="00F00A43">
        <w:rPr>
          <w:spacing w:val="2"/>
          <w:szCs w:val="24"/>
        </w:rPr>
        <w:t>p</w:t>
      </w:r>
      <w:r w:rsidRPr="00F00A43">
        <w:rPr>
          <w:szCs w:val="24"/>
        </w:rPr>
        <w:t>ment.</w:t>
      </w:r>
    </w:p>
    <w:p w:rsidR="00F00A43" w:rsidRPr="00F00A43" w:rsidRDefault="00F00A43" w:rsidP="00F00A43">
      <w:pPr>
        <w:pStyle w:val="BodyText"/>
        <w:tabs>
          <w:tab w:val="left" w:pos="720"/>
        </w:tabs>
        <w:kinsoku w:val="0"/>
        <w:overflowPunct w:val="0"/>
        <w:ind w:left="720"/>
        <w:jc w:val="both"/>
        <w:rPr>
          <w:szCs w:val="24"/>
        </w:rPr>
      </w:pPr>
    </w:p>
    <w:p w:rsidR="00D54476" w:rsidRPr="00F00A43" w:rsidRDefault="00D54476" w:rsidP="00F00A43">
      <w:pPr>
        <w:pStyle w:val="BodyText"/>
        <w:tabs>
          <w:tab w:val="left" w:pos="720"/>
        </w:tabs>
        <w:kinsoku w:val="0"/>
        <w:overflowPunct w:val="0"/>
        <w:ind w:left="720"/>
        <w:jc w:val="both"/>
        <w:rPr>
          <w:szCs w:val="24"/>
        </w:rPr>
      </w:pPr>
      <w:r w:rsidRPr="00F00A43">
        <w:rPr>
          <w:b/>
          <w:szCs w:val="24"/>
        </w:rPr>
        <w:t>Site</w:t>
      </w:r>
      <w:r w:rsidRPr="00F00A43">
        <w:rPr>
          <w:b/>
          <w:spacing w:val="-1"/>
          <w:szCs w:val="24"/>
        </w:rPr>
        <w:t xml:space="preserve"> </w:t>
      </w:r>
      <w:r w:rsidRPr="00F00A43">
        <w:rPr>
          <w:b/>
          <w:szCs w:val="24"/>
        </w:rPr>
        <w:t xml:space="preserve">plan </w:t>
      </w:r>
      <w:r w:rsidRPr="00F00A43">
        <w:rPr>
          <w:b/>
          <w:spacing w:val="-2"/>
          <w:szCs w:val="24"/>
        </w:rPr>
        <w:t>r</w:t>
      </w:r>
      <w:r w:rsidRPr="00F00A43">
        <w:rPr>
          <w:b/>
          <w:spacing w:val="-1"/>
          <w:szCs w:val="24"/>
        </w:rPr>
        <w:t>e</w:t>
      </w:r>
      <w:r w:rsidRPr="00F00A43">
        <w:rPr>
          <w:b/>
          <w:szCs w:val="24"/>
        </w:rPr>
        <w:t>vie</w:t>
      </w:r>
      <w:r w:rsidRPr="00F00A43">
        <w:rPr>
          <w:b/>
          <w:spacing w:val="1"/>
          <w:szCs w:val="24"/>
        </w:rPr>
        <w:t>w.</w:t>
      </w:r>
      <w:r w:rsidRPr="00F00A43">
        <w:rPr>
          <w:spacing w:val="59"/>
          <w:szCs w:val="24"/>
        </w:rPr>
        <w:t xml:space="preserve"> </w:t>
      </w:r>
      <w:r w:rsidRPr="00F00A43">
        <w:rPr>
          <w:szCs w:val="24"/>
        </w:rPr>
        <w:t>R</w:t>
      </w:r>
      <w:r w:rsidRPr="00F00A43">
        <w:rPr>
          <w:spacing w:val="-1"/>
          <w:szCs w:val="24"/>
        </w:rPr>
        <w:t>e</w:t>
      </w:r>
      <w:r w:rsidRPr="00F00A43">
        <w:rPr>
          <w:szCs w:val="24"/>
        </w:rPr>
        <w:t>v</w:t>
      </w:r>
      <w:r w:rsidRPr="00F00A43">
        <w:rPr>
          <w:spacing w:val="2"/>
          <w:szCs w:val="24"/>
        </w:rPr>
        <w:t>i</w:t>
      </w:r>
      <w:r w:rsidRPr="00F00A43">
        <w:rPr>
          <w:spacing w:val="-1"/>
          <w:szCs w:val="24"/>
        </w:rPr>
        <w:t>e</w:t>
      </w:r>
      <w:r w:rsidRPr="00F00A43">
        <w:rPr>
          <w:szCs w:val="24"/>
        </w:rPr>
        <w:t xml:space="preserve">w by the Planning Board pursuant to the requirements set forth in this section 6.10. </w:t>
      </w:r>
    </w:p>
    <w:p w:rsidR="00D54476" w:rsidRPr="00F00A43" w:rsidRDefault="00D54476" w:rsidP="00F00A43">
      <w:pPr>
        <w:pStyle w:val="Default"/>
        <w:tabs>
          <w:tab w:val="left" w:pos="720"/>
        </w:tabs>
        <w:ind w:left="720"/>
        <w:jc w:val="both"/>
        <w:rPr>
          <w:b/>
          <w:color w:val="auto"/>
        </w:rPr>
      </w:pPr>
    </w:p>
    <w:p w:rsidR="00D54476" w:rsidRPr="00F00A43" w:rsidRDefault="00D54476" w:rsidP="00F00A43">
      <w:pPr>
        <w:pStyle w:val="Default"/>
        <w:tabs>
          <w:tab w:val="left" w:pos="720"/>
        </w:tabs>
        <w:ind w:left="720"/>
        <w:jc w:val="both"/>
        <w:rPr>
          <w:strike/>
          <w:color w:val="auto"/>
        </w:rPr>
      </w:pPr>
      <w:r w:rsidRPr="00F00A43">
        <w:rPr>
          <w:b/>
          <w:color w:val="auto"/>
        </w:rPr>
        <w:t>Solar Energy Facility.</w:t>
      </w:r>
      <w:r w:rsidRPr="00F00A43">
        <w:rPr>
          <w:color w:val="auto"/>
        </w:rPr>
        <w:t xml:space="preserve"> As defined in this Bylaw, one of the types of Solar Energy Systems defined below along with related site access and improvements and appurtenant structures and equipment.   </w:t>
      </w:r>
    </w:p>
    <w:p w:rsidR="00D54476" w:rsidRPr="00F00A43" w:rsidRDefault="00D54476" w:rsidP="00F00A43">
      <w:pPr>
        <w:pStyle w:val="NormalWeb"/>
        <w:shd w:val="clear" w:color="auto" w:fill="FFFFFF"/>
        <w:tabs>
          <w:tab w:val="left" w:pos="720"/>
        </w:tabs>
        <w:spacing w:before="0" w:beforeAutospacing="0" w:after="0" w:afterAutospacing="0"/>
        <w:ind w:left="720"/>
        <w:jc w:val="both"/>
        <w:rPr>
          <w:b/>
          <w:bCs/>
          <w:color w:val="222222"/>
        </w:rPr>
      </w:pPr>
    </w:p>
    <w:p w:rsidR="00D54476" w:rsidRPr="00F00A43" w:rsidRDefault="00D54476" w:rsidP="00F00A43">
      <w:pPr>
        <w:pStyle w:val="NormalWeb"/>
        <w:shd w:val="clear" w:color="auto" w:fill="FFFFFF"/>
        <w:tabs>
          <w:tab w:val="left" w:pos="720"/>
        </w:tabs>
        <w:spacing w:before="0" w:beforeAutospacing="0" w:after="0" w:afterAutospacing="0"/>
        <w:ind w:left="720"/>
        <w:jc w:val="both"/>
        <w:rPr>
          <w:color w:val="222222"/>
        </w:rPr>
      </w:pPr>
      <w:r w:rsidRPr="00F00A43">
        <w:rPr>
          <w:b/>
          <w:bCs/>
          <w:color w:val="222222"/>
        </w:rPr>
        <w:t>Floating Concentrated Solar Energy System.</w:t>
      </w:r>
      <w:r w:rsidRPr="00F00A43">
        <w:rPr>
          <w:color w:val="222222"/>
        </w:rPr>
        <w:t xml:space="preserve">  A </w:t>
      </w:r>
      <w:r w:rsidRPr="00F00A43">
        <w:t xml:space="preserve">solar photovoltaic installation </w:t>
      </w:r>
      <w:r w:rsidRPr="00F00A43">
        <w:rPr>
          <w:color w:val="222222"/>
        </w:rPr>
        <w:t>that uses mirrors to redirect the solar power to a tower.  These systems are referred to as floating concentrated solar power (floating CSP).</w:t>
      </w:r>
    </w:p>
    <w:p w:rsidR="00D54476" w:rsidRPr="00F00A43" w:rsidRDefault="00D54476" w:rsidP="00F00A43">
      <w:pPr>
        <w:pStyle w:val="NormalWeb"/>
        <w:shd w:val="clear" w:color="auto" w:fill="FFFFFF"/>
        <w:tabs>
          <w:tab w:val="left" w:pos="720"/>
        </w:tabs>
        <w:spacing w:before="0" w:beforeAutospacing="0" w:after="0" w:afterAutospacing="0"/>
        <w:ind w:left="720"/>
        <w:jc w:val="both"/>
        <w:rPr>
          <w:b/>
          <w:bCs/>
          <w:color w:val="222222"/>
        </w:rPr>
      </w:pPr>
    </w:p>
    <w:p w:rsidR="00D54476" w:rsidRPr="00F00A43" w:rsidRDefault="00D54476" w:rsidP="00F00A43">
      <w:pPr>
        <w:pStyle w:val="NormalWeb"/>
        <w:shd w:val="clear" w:color="auto" w:fill="FFFFFF"/>
        <w:tabs>
          <w:tab w:val="left" w:pos="720"/>
        </w:tabs>
        <w:spacing w:before="0" w:beforeAutospacing="0" w:after="0" w:afterAutospacing="0"/>
        <w:ind w:left="720"/>
        <w:jc w:val="both"/>
        <w:rPr>
          <w:color w:val="222222"/>
        </w:rPr>
      </w:pPr>
      <w:r w:rsidRPr="00F00A43">
        <w:rPr>
          <w:b/>
          <w:bCs/>
          <w:color w:val="222222"/>
        </w:rPr>
        <w:t xml:space="preserve">Floating Photovoltaic Solar Energy System.  </w:t>
      </w:r>
      <w:r w:rsidRPr="00F00A43">
        <w:rPr>
          <w:color w:val="222222"/>
        </w:rPr>
        <w:t xml:space="preserve">A solar power production installation mounted on a structure that floats on a body of placid water.  The panels are affixed to buoyant structures that float above the surface and prevent the panels from being submerged.  These systems are sometimes referred to as floating photovoltaic (FPV) or floatovoltaic systems.   </w:t>
      </w:r>
    </w:p>
    <w:p w:rsidR="00D54476" w:rsidRPr="00F00A43" w:rsidRDefault="00D54476" w:rsidP="00F00A43">
      <w:pPr>
        <w:pStyle w:val="Default"/>
        <w:tabs>
          <w:tab w:val="left" w:pos="720"/>
        </w:tabs>
        <w:ind w:left="720"/>
        <w:jc w:val="both"/>
        <w:rPr>
          <w:b/>
        </w:rPr>
      </w:pPr>
    </w:p>
    <w:p w:rsidR="00D54476" w:rsidRPr="00F00A43" w:rsidRDefault="00D54476" w:rsidP="00F00A43">
      <w:pPr>
        <w:pStyle w:val="Default"/>
        <w:tabs>
          <w:tab w:val="left" w:pos="720"/>
        </w:tabs>
        <w:ind w:left="720"/>
        <w:jc w:val="both"/>
      </w:pPr>
      <w:r w:rsidRPr="00F00A43">
        <w:rPr>
          <w:b/>
        </w:rPr>
        <w:t>Ground-Mounted Solar Energy System.</w:t>
      </w:r>
      <w:r w:rsidRPr="00F00A43">
        <w:t xml:space="preserve">  A solar photovoltaic installation that is structurally mounted to the ground or installed in regulated wetland resource areas, and is not roof-mounted.  These systems include small-, medium-, large-scale, dual use and pole-mounted systems.</w:t>
      </w:r>
    </w:p>
    <w:p w:rsidR="00D54476" w:rsidRPr="00F00A43" w:rsidRDefault="00D54476" w:rsidP="00F00A43">
      <w:pPr>
        <w:pStyle w:val="Default"/>
        <w:tabs>
          <w:tab w:val="left" w:pos="720"/>
        </w:tabs>
        <w:ind w:left="720"/>
        <w:jc w:val="both"/>
        <w:rPr>
          <w:b/>
          <w:color w:val="auto"/>
        </w:rPr>
      </w:pPr>
    </w:p>
    <w:p w:rsidR="00D54476" w:rsidRPr="00F00A43" w:rsidRDefault="00D54476" w:rsidP="00F00A43">
      <w:pPr>
        <w:pStyle w:val="Default"/>
        <w:tabs>
          <w:tab w:val="left" w:pos="720"/>
        </w:tabs>
        <w:ind w:left="720"/>
        <w:jc w:val="both"/>
        <w:rPr>
          <w:bCs/>
          <w:color w:val="auto"/>
        </w:rPr>
      </w:pPr>
      <w:r w:rsidRPr="00F00A43">
        <w:rPr>
          <w:b/>
          <w:color w:val="auto"/>
        </w:rPr>
        <w:t xml:space="preserve">Dual Use Solar Energy System.  </w:t>
      </w:r>
      <w:r w:rsidRPr="00F00A43">
        <w:rPr>
          <w:bCs/>
          <w:color w:val="auto"/>
        </w:rPr>
        <w:t>The installation of solar arrays over cultivated areas in a manner that is compatible with ongoing agricultural practices.  This can include ground crops as well as installation in regulated wetland resource areas, including cranberry bogs.</w:t>
      </w:r>
    </w:p>
    <w:p w:rsidR="00D54476" w:rsidRPr="00F00A43" w:rsidRDefault="00D54476" w:rsidP="00F00A43">
      <w:pPr>
        <w:pStyle w:val="Default"/>
        <w:tabs>
          <w:tab w:val="left" w:pos="720"/>
        </w:tabs>
        <w:ind w:left="720"/>
        <w:jc w:val="both"/>
        <w:rPr>
          <w:bCs/>
          <w:color w:val="auto"/>
        </w:rPr>
      </w:pPr>
    </w:p>
    <w:p w:rsidR="00D54476" w:rsidRPr="00F00A43" w:rsidRDefault="00D54476" w:rsidP="00F00A43">
      <w:pPr>
        <w:pStyle w:val="Default"/>
        <w:tabs>
          <w:tab w:val="left" w:pos="720"/>
        </w:tabs>
        <w:ind w:left="720"/>
        <w:jc w:val="both"/>
        <w:rPr>
          <w:strike/>
          <w:color w:val="auto"/>
        </w:rPr>
      </w:pPr>
      <w:r w:rsidRPr="00F00A43">
        <w:rPr>
          <w:b/>
          <w:color w:val="auto"/>
        </w:rPr>
        <w:t>Large-Scale Ground-Mounted Solar Energy System.</w:t>
      </w:r>
      <w:r w:rsidRPr="00F00A43">
        <w:rPr>
          <w:color w:val="auto"/>
        </w:rPr>
        <w:t xml:space="preserve">  A </w:t>
      </w:r>
      <w:r w:rsidRPr="00F00A43">
        <w:t xml:space="preserve">solar photovoltaic installation </w:t>
      </w:r>
      <w:r w:rsidRPr="00F00A43">
        <w:rPr>
          <w:color w:val="auto"/>
        </w:rPr>
        <w:t>that occupies 40,000 square feet of surface area or more with</w:t>
      </w:r>
      <w:r w:rsidRPr="00F00A43">
        <w:rPr>
          <w:strike/>
          <w:color w:val="auto"/>
        </w:rPr>
        <w:t xml:space="preserve"> </w:t>
      </w:r>
      <w:r w:rsidRPr="00F00A43">
        <w:rPr>
          <w:color w:val="auto"/>
        </w:rPr>
        <w:t>a rated nameplate capacity of about 250kW DC or greater.</w:t>
      </w:r>
      <w:r w:rsidRPr="00F00A43">
        <w:rPr>
          <w:strike/>
          <w:color w:val="auto"/>
        </w:rPr>
        <w:t xml:space="preserve"> </w:t>
      </w:r>
    </w:p>
    <w:p w:rsidR="00D54476" w:rsidRPr="00F00A43" w:rsidRDefault="00D54476" w:rsidP="00F00A43">
      <w:pPr>
        <w:pStyle w:val="Default"/>
        <w:tabs>
          <w:tab w:val="left" w:pos="720"/>
        </w:tabs>
        <w:ind w:left="720"/>
        <w:jc w:val="both"/>
        <w:rPr>
          <w:b/>
          <w:color w:val="auto"/>
        </w:rPr>
      </w:pPr>
    </w:p>
    <w:p w:rsidR="00D54476" w:rsidRPr="00F00A43" w:rsidRDefault="00D54476" w:rsidP="00F00A43">
      <w:pPr>
        <w:pStyle w:val="Default"/>
        <w:tabs>
          <w:tab w:val="left" w:pos="720"/>
        </w:tabs>
        <w:ind w:left="720"/>
        <w:jc w:val="both"/>
        <w:rPr>
          <w:color w:val="auto"/>
        </w:rPr>
      </w:pPr>
      <w:r w:rsidRPr="00F00A43">
        <w:rPr>
          <w:b/>
          <w:color w:val="auto"/>
        </w:rPr>
        <w:t>Medium-Scale Ground-Mounted Solar Energy System.</w:t>
      </w:r>
      <w:r w:rsidRPr="00F00A43">
        <w:rPr>
          <w:color w:val="auto"/>
        </w:rPr>
        <w:t xml:space="preserve"> A </w:t>
      </w:r>
      <w:r w:rsidRPr="00F00A43">
        <w:t xml:space="preserve">solar photovoltaic installation </w:t>
      </w:r>
      <w:r w:rsidRPr="00F00A43">
        <w:rPr>
          <w:color w:val="auto"/>
        </w:rPr>
        <w:t xml:space="preserve">that occupies more than 1,750 but less than 40,000 square feet of surface area with a rated nameplate capacity of about 10 – 250 kW DC. </w:t>
      </w:r>
    </w:p>
    <w:p w:rsidR="00D54476" w:rsidRPr="00F00A43" w:rsidRDefault="00D54476" w:rsidP="00F00A43">
      <w:pPr>
        <w:pStyle w:val="Default"/>
        <w:tabs>
          <w:tab w:val="left" w:pos="720"/>
        </w:tabs>
        <w:ind w:left="720"/>
        <w:jc w:val="both"/>
        <w:rPr>
          <w:b/>
          <w:color w:val="auto"/>
        </w:rPr>
      </w:pPr>
    </w:p>
    <w:p w:rsidR="00D54476" w:rsidRPr="00F00A43" w:rsidRDefault="00D54476" w:rsidP="00F00A43">
      <w:pPr>
        <w:pStyle w:val="Default"/>
        <w:tabs>
          <w:tab w:val="left" w:pos="720"/>
        </w:tabs>
        <w:ind w:left="720"/>
        <w:jc w:val="both"/>
        <w:rPr>
          <w:bCs/>
          <w:color w:val="auto"/>
        </w:rPr>
      </w:pPr>
      <w:r w:rsidRPr="00F00A43">
        <w:rPr>
          <w:b/>
          <w:color w:val="auto"/>
        </w:rPr>
        <w:t xml:space="preserve">Pole-Mounted Solar Energy System.  </w:t>
      </w:r>
      <w:r w:rsidRPr="00F00A43">
        <w:rPr>
          <w:bCs/>
          <w:color w:val="auto"/>
        </w:rPr>
        <w:t xml:space="preserve">A </w:t>
      </w:r>
      <w:r w:rsidRPr="00F00A43">
        <w:t xml:space="preserve">solar photovoltaic installation </w:t>
      </w:r>
      <w:r w:rsidRPr="00F00A43">
        <w:rPr>
          <w:bCs/>
          <w:color w:val="auto"/>
        </w:rPr>
        <w:t>ground-mounted on a pole of no more than 15 kW DC.  Also referred to as “top of pole” (TOP) mounted solar arrays.</w:t>
      </w:r>
    </w:p>
    <w:p w:rsidR="00D54476" w:rsidRPr="00F00A43" w:rsidRDefault="00D54476" w:rsidP="00F00A43">
      <w:pPr>
        <w:pStyle w:val="Default"/>
        <w:tabs>
          <w:tab w:val="left" w:pos="720"/>
        </w:tabs>
        <w:ind w:left="720"/>
        <w:jc w:val="both"/>
        <w:rPr>
          <w:b/>
          <w:color w:val="auto"/>
        </w:rPr>
      </w:pPr>
    </w:p>
    <w:p w:rsidR="008D59D1" w:rsidRPr="00F00A43" w:rsidRDefault="00D54476" w:rsidP="00F00A43">
      <w:pPr>
        <w:pStyle w:val="Default"/>
        <w:tabs>
          <w:tab w:val="left" w:pos="720"/>
        </w:tabs>
        <w:ind w:left="720"/>
        <w:jc w:val="both"/>
        <w:rPr>
          <w:color w:val="auto"/>
        </w:rPr>
      </w:pPr>
      <w:r w:rsidRPr="00F00A43">
        <w:rPr>
          <w:b/>
          <w:color w:val="auto"/>
        </w:rPr>
        <w:t>Roof-Mounted Solar Energy System.</w:t>
      </w:r>
      <w:r w:rsidRPr="00F00A43">
        <w:rPr>
          <w:color w:val="auto"/>
        </w:rPr>
        <w:t xml:space="preserve"> A </w:t>
      </w:r>
      <w:r w:rsidRPr="00F00A43">
        <w:t xml:space="preserve">solar photovoltaic installation </w:t>
      </w:r>
      <w:r w:rsidRPr="00F00A43">
        <w:rPr>
          <w:color w:val="auto"/>
        </w:rPr>
        <w:t>that is structurally mounted to the roof of a building or structure.</w:t>
      </w:r>
    </w:p>
    <w:p w:rsidR="00D54476" w:rsidRPr="00F00A43" w:rsidRDefault="00D54476" w:rsidP="00F00A43">
      <w:pPr>
        <w:tabs>
          <w:tab w:val="left" w:pos="720"/>
        </w:tabs>
        <w:kinsoku w:val="0"/>
        <w:overflowPunct w:val="0"/>
        <w:ind w:left="720"/>
        <w:jc w:val="both"/>
        <w:rPr>
          <w:b/>
          <w:sz w:val="24"/>
          <w:szCs w:val="24"/>
        </w:rPr>
      </w:pPr>
    </w:p>
    <w:p w:rsidR="00D54476" w:rsidRPr="00F00A43" w:rsidRDefault="00D54476" w:rsidP="00F00A43">
      <w:pPr>
        <w:tabs>
          <w:tab w:val="left" w:pos="720"/>
        </w:tabs>
        <w:kinsoku w:val="0"/>
        <w:overflowPunct w:val="0"/>
        <w:ind w:left="720"/>
        <w:jc w:val="both"/>
        <w:rPr>
          <w:sz w:val="24"/>
          <w:szCs w:val="24"/>
        </w:rPr>
      </w:pPr>
      <w:r w:rsidRPr="00F00A43">
        <w:rPr>
          <w:b/>
          <w:sz w:val="24"/>
          <w:szCs w:val="24"/>
        </w:rPr>
        <w:t>Small-Scale Ground-Mounted Solar Energy System.</w:t>
      </w:r>
      <w:r w:rsidRPr="00F00A43">
        <w:rPr>
          <w:sz w:val="24"/>
          <w:szCs w:val="24"/>
        </w:rPr>
        <w:t xml:space="preserve"> A solar photovoltaic installation that occupies 1,750 square feet of surface area or less with a rated nameplate capacity of about 10 kW DC or less.</w:t>
      </w:r>
    </w:p>
    <w:bookmarkEnd w:id="3"/>
    <w:p w:rsidR="00D54476" w:rsidRPr="00F00A43" w:rsidRDefault="00D54476" w:rsidP="00F00A43">
      <w:pPr>
        <w:pStyle w:val="Heading1"/>
        <w:keepNext w:val="0"/>
        <w:widowControl w:val="0"/>
        <w:tabs>
          <w:tab w:val="left" w:pos="720"/>
        </w:tabs>
        <w:kinsoku w:val="0"/>
        <w:overflowPunct w:val="0"/>
        <w:autoSpaceDE w:val="0"/>
        <w:autoSpaceDN w:val="0"/>
        <w:adjustRightInd w:val="0"/>
        <w:jc w:val="both"/>
        <w:rPr>
          <w:smallCaps w:val="0"/>
          <w:spacing w:val="-2"/>
          <w:szCs w:val="24"/>
        </w:rPr>
      </w:pPr>
    </w:p>
    <w:p w:rsidR="00D54476" w:rsidRPr="00F00A43" w:rsidRDefault="00D54476" w:rsidP="00F00A43">
      <w:pPr>
        <w:pStyle w:val="Heading1"/>
        <w:keepNext w:val="0"/>
        <w:widowControl w:val="0"/>
        <w:tabs>
          <w:tab w:val="left" w:pos="720"/>
        </w:tabs>
        <w:kinsoku w:val="0"/>
        <w:overflowPunct w:val="0"/>
        <w:autoSpaceDE w:val="0"/>
        <w:autoSpaceDN w:val="0"/>
        <w:adjustRightInd w:val="0"/>
        <w:jc w:val="both"/>
        <w:rPr>
          <w:smallCaps w:val="0"/>
          <w:szCs w:val="24"/>
        </w:rPr>
      </w:pPr>
      <w:r w:rsidRPr="00F00A43">
        <w:rPr>
          <w:smallCaps w:val="0"/>
          <w:spacing w:val="-2"/>
          <w:szCs w:val="24"/>
        </w:rPr>
        <w:t>6.10.4</w:t>
      </w:r>
      <w:r w:rsidRPr="00F00A43">
        <w:rPr>
          <w:smallCaps w:val="0"/>
          <w:spacing w:val="-2"/>
          <w:szCs w:val="24"/>
        </w:rPr>
        <w:tab/>
      </w:r>
      <w:r w:rsidRPr="00F00A43">
        <w:rPr>
          <w:smallCaps w:val="0"/>
          <w:spacing w:val="-2"/>
          <w:szCs w:val="24"/>
        </w:rPr>
        <w:tab/>
        <w:t>G</w:t>
      </w:r>
      <w:r w:rsidRPr="00F00A43">
        <w:rPr>
          <w:smallCaps w:val="0"/>
          <w:spacing w:val="-1"/>
          <w:szCs w:val="24"/>
        </w:rPr>
        <w:t>e</w:t>
      </w:r>
      <w:r w:rsidRPr="00F00A43">
        <w:rPr>
          <w:smallCaps w:val="0"/>
          <w:szCs w:val="24"/>
        </w:rPr>
        <w:t>n</w:t>
      </w:r>
      <w:r w:rsidRPr="00F00A43">
        <w:rPr>
          <w:smallCaps w:val="0"/>
          <w:spacing w:val="1"/>
          <w:szCs w:val="24"/>
        </w:rPr>
        <w:t>e</w:t>
      </w:r>
      <w:r w:rsidRPr="00F00A43">
        <w:rPr>
          <w:smallCaps w:val="0"/>
          <w:spacing w:val="-1"/>
          <w:szCs w:val="24"/>
        </w:rPr>
        <w:t>r</w:t>
      </w:r>
      <w:r w:rsidRPr="00F00A43">
        <w:rPr>
          <w:smallCaps w:val="0"/>
          <w:szCs w:val="24"/>
        </w:rPr>
        <w:t>al r</w:t>
      </w:r>
      <w:r w:rsidRPr="00F00A43">
        <w:rPr>
          <w:smallCaps w:val="0"/>
          <w:spacing w:val="-2"/>
          <w:szCs w:val="24"/>
        </w:rPr>
        <w:t>e</w:t>
      </w:r>
      <w:r w:rsidRPr="00F00A43">
        <w:rPr>
          <w:smallCaps w:val="0"/>
          <w:szCs w:val="24"/>
        </w:rPr>
        <w:t>qui</w:t>
      </w:r>
      <w:r w:rsidRPr="00F00A43">
        <w:rPr>
          <w:smallCaps w:val="0"/>
          <w:spacing w:val="1"/>
          <w:szCs w:val="24"/>
        </w:rPr>
        <w:t>re</w:t>
      </w:r>
      <w:r w:rsidRPr="00F00A43">
        <w:rPr>
          <w:smallCaps w:val="0"/>
          <w:spacing w:val="-4"/>
          <w:szCs w:val="24"/>
        </w:rPr>
        <w:t>m</w:t>
      </w:r>
      <w:r w:rsidRPr="00F00A43">
        <w:rPr>
          <w:smallCaps w:val="0"/>
          <w:spacing w:val="-1"/>
          <w:szCs w:val="24"/>
        </w:rPr>
        <w:t>e</w:t>
      </w:r>
      <w:r w:rsidRPr="00F00A43">
        <w:rPr>
          <w:smallCaps w:val="0"/>
          <w:szCs w:val="24"/>
        </w:rPr>
        <w:t>nts.</w:t>
      </w:r>
    </w:p>
    <w:p w:rsidR="00D54476" w:rsidRPr="00F00A43" w:rsidRDefault="00D54476" w:rsidP="00F00A43">
      <w:pPr>
        <w:tabs>
          <w:tab w:val="left" w:pos="720"/>
        </w:tabs>
        <w:jc w:val="both"/>
        <w:rPr>
          <w:b/>
          <w:spacing w:val="-3"/>
          <w:sz w:val="24"/>
          <w:szCs w:val="24"/>
        </w:rPr>
      </w:pPr>
    </w:p>
    <w:p w:rsidR="00D54476" w:rsidRPr="00F00A43" w:rsidRDefault="00D54476" w:rsidP="00F00A43">
      <w:pPr>
        <w:tabs>
          <w:tab w:val="left" w:pos="720"/>
        </w:tabs>
        <w:jc w:val="both"/>
        <w:rPr>
          <w:sz w:val="24"/>
          <w:szCs w:val="24"/>
        </w:rPr>
      </w:pPr>
      <w:r w:rsidRPr="00F00A43">
        <w:rPr>
          <w:b/>
          <w:spacing w:val="-3"/>
          <w:sz w:val="24"/>
          <w:szCs w:val="24"/>
        </w:rPr>
        <w:t>6.10.4.1</w:t>
      </w:r>
      <w:r w:rsidRPr="00F00A43">
        <w:rPr>
          <w:spacing w:val="-3"/>
          <w:sz w:val="24"/>
          <w:szCs w:val="24"/>
        </w:rPr>
        <w:t xml:space="preserve"> </w:t>
      </w:r>
      <w:r w:rsidRPr="00F00A43">
        <w:rPr>
          <w:b/>
          <w:bCs/>
          <w:spacing w:val="-3"/>
          <w:sz w:val="24"/>
          <w:szCs w:val="24"/>
        </w:rPr>
        <w:t xml:space="preserve">All Ground-Mounted Solar Energy Facilities. </w:t>
      </w:r>
      <w:r w:rsidRPr="00F00A43">
        <w:rPr>
          <w:sz w:val="24"/>
          <w:szCs w:val="24"/>
        </w:rPr>
        <w:t>The review is subj</w:t>
      </w:r>
      <w:r w:rsidRPr="00F00A43">
        <w:rPr>
          <w:spacing w:val="-1"/>
          <w:sz w:val="24"/>
          <w:szCs w:val="24"/>
        </w:rPr>
        <w:t>ec</w:t>
      </w:r>
      <w:r w:rsidRPr="00F00A43">
        <w:rPr>
          <w:sz w:val="24"/>
          <w:szCs w:val="24"/>
        </w:rPr>
        <w:t xml:space="preserve">t to the </w:t>
      </w:r>
      <w:r w:rsidRPr="00F00A43">
        <w:rPr>
          <w:spacing w:val="-2"/>
          <w:sz w:val="24"/>
          <w:szCs w:val="24"/>
        </w:rPr>
        <w:t>f</w:t>
      </w:r>
      <w:r w:rsidRPr="00F00A43">
        <w:rPr>
          <w:sz w:val="24"/>
          <w:szCs w:val="24"/>
        </w:rPr>
        <w:t>ollowing</w:t>
      </w:r>
      <w:r w:rsidRPr="00F00A43">
        <w:rPr>
          <w:spacing w:val="-1"/>
          <w:sz w:val="24"/>
          <w:szCs w:val="24"/>
        </w:rPr>
        <w:t xml:space="preserve"> </w:t>
      </w:r>
      <w:r w:rsidRPr="00F00A43">
        <w:rPr>
          <w:spacing w:val="1"/>
          <w:sz w:val="24"/>
          <w:szCs w:val="24"/>
        </w:rPr>
        <w:t>c</w:t>
      </w:r>
      <w:r w:rsidRPr="00F00A43">
        <w:rPr>
          <w:sz w:val="24"/>
          <w:szCs w:val="24"/>
        </w:rPr>
        <w:t>onditions:</w:t>
      </w:r>
    </w:p>
    <w:p w:rsidR="00D54476" w:rsidRPr="00F00A43" w:rsidRDefault="00D54476" w:rsidP="00F00A43">
      <w:pPr>
        <w:pStyle w:val="BodyText"/>
        <w:widowControl w:val="0"/>
        <w:tabs>
          <w:tab w:val="left" w:pos="720"/>
          <w:tab w:val="left" w:pos="1566"/>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0"/>
          <w:numId w:val="38"/>
        </w:numPr>
        <w:kinsoku w:val="0"/>
        <w:overflowPunct w:val="0"/>
        <w:autoSpaceDE w:val="0"/>
        <w:autoSpaceDN w:val="0"/>
        <w:adjustRightInd w:val="0"/>
        <w:jc w:val="both"/>
        <w:rPr>
          <w:szCs w:val="24"/>
        </w:rPr>
      </w:pPr>
      <w:r w:rsidRPr="00F00A43">
        <w:rPr>
          <w:szCs w:val="24"/>
        </w:rPr>
        <w:t>Site</w:t>
      </w:r>
      <w:r w:rsidRPr="00F00A43">
        <w:rPr>
          <w:spacing w:val="-1"/>
          <w:szCs w:val="24"/>
        </w:rPr>
        <w:t xml:space="preserve"> </w:t>
      </w:r>
      <w:r w:rsidRPr="00F00A43">
        <w:rPr>
          <w:szCs w:val="24"/>
        </w:rPr>
        <w:t xml:space="preserve">plan </w:t>
      </w:r>
      <w:r w:rsidRPr="00F00A43">
        <w:rPr>
          <w:spacing w:val="-2"/>
          <w:szCs w:val="24"/>
        </w:rPr>
        <w:t>r</w:t>
      </w:r>
      <w:r w:rsidRPr="00F00A43">
        <w:rPr>
          <w:spacing w:val="-1"/>
          <w:szCs w:val="24"/>
        </w:rPr>
        <w:t>e</w:t>
      </w:r>
      <w:r w:rsidRPr="00F00A43">
        <w:rPr>
          <w:szCs w:val="24"/>
        </w:rPr>
        <w:t>vie</w:t>
      </w:r>
      <w:r w:rsidRPr="00F00A43">
        <w:rPr>
          <w:spacing w:val="-1"/>
          <w:szCs w:val="24"/>
        </w:rPr>
        <w:t>w</w:t>
      </w:r>
      <w:r w:rsidRPr="00F00A43">
        <w:rPr>
          <w:szCs w:val="24"/>
        </w:rPr>
        <w:t>.</w:t>
      </w:r>
      <w:r w:rsidRPr="00F00A43">
        <w:rPr>
          <w:spacing w:val="1"/>
          <w:szCs w:val="24"/>
        </w:rPr>
        <w:t xml:space="preserve"> </w:t>
      </w:r>
      <w:r w:rsidRPr="00F00A43">
        <w:rPr>
          <w:szCs w:val="24"/>
        </w:rPr>
        <w:t xml:space="preserve">No </w:t>
      </w:r>
      <w:r w:rsidRPr="00F00A43">
        <w:rPr>
          <w:spacing w:val="1"/>
          <w:szCs w:val="24"/>
        </w:rPr>
        <w:t>G</w:t>
      </w:r>
      <w:r w:rsidRPr="00F00A43">
        <w:rPr>
          <w:szCs w:val="24"/>
        </w:rPr>
        <w:t>round</w:t>
      </w:r>
      <w:r w:rsidRPr="00F00A43">
        <w:rPr>
          <w:spacing w:val="-1"/>
          <w:szCs w:val="24"/>
        </w:rPr>
        <w:t>-</w:t>
      </w:r>
      <w:r w:rsidRPr="00F00A43">
        <w:rPr>
          <w:szCs w:val="24"/>
        </w:rPr>
        <w:t>Mount</w:t>
      </w:r>
      <w:r w:rsidRPr="00F00A43">
        <w:rPr>
          <w:spacing w:val="1"/>
          <w:szCs w:val="24"/>
        </w:rPr>
        <w:t>e</w:t>
      </w:r>
      <w:r w:rsidRPr="00F00A43">
        <w:rPr>
          <w:szCs w:val="24"/>
        </w:rPr>
        <w:t>d Sol</w:t>
      </w:r>
      <w:r w:rsidRPr="00F00A43">
        <w:rPr>
          <w:spacing w:val="-1"/>
          <w:szCs w:val="24"/>
        </w:rPr>
        <w:t>a</w:t>
      </w:r>
      <w:r w:rsidRPr="00F00A43">
        <w:rPr>
          <w:szCs w:val="24"/>
        </w:rPr>
        <w:t xml:space="preserve">r </w:t>
      </w:r>
      <w:r w:rsidRPr="00F00A43">
        <w:rPr>
          <w:spacing w:val="-2"/>
          <w:szCs w:val="24"/>
        </w:rPr>
        <w:t>F</w:t>
      </w:r>
      <w:r w:rsidRPr="00F00A43">
        <w:rPr>
          <w:spacing w:val="-1"/>
          <w:szCs w:val="24"/>
        </w:rPr>
        <w:t>ac</w:t>
      </w:r>
      <w:r w:rsidRPr="00F00A43">
        <w:rPr>
          <w:szCs w:val="24"/>
        </w:rPr>
        <w:t>ili</w:t>
      </w:r>
      <w:r w:rsidRPr="00F00A43">
        <w:rPr>
          <w:spacing w:val="5"/>
          <w:szCs w:val="24"/>
        </w:rPr>
        <w:t>t</w:t>
      </w:r>
      <w:r w:rsidRPr="00F00A43">
        <w:rPr>
          <w:szCs w:val="24"/>
        </w:rPr>
        <w:t>y</w:t>
      </w:r>
      <w:r w:rsidRPr="00F00A43">
        <w:rPr>
          <w:spacing w:val="-5"/>
          <w:szCs w:val="24"/>
        </w:rPr>
        <w:t xml:space="preserve"> </w:t>
      </w:r>
      <w:r w:rsidRPr="00F00A43">
        <w:rPr>
          <w:szCs w:val="24"/>
        </w:rPr>
        <w:t xml:space="preserve">shall be </w:t>
      </w:r>
      <w:r w:rsidRPr="00F00A43">
        <w:rPr>
          <w:spacing w:val="-1"/>
          <w:szCs w:val="24"/>
        </w:rPr>
        <w:t>c</w:t>
      </w:r>
      <w:r w:rsidRPr="00F00A43">
        <w:rPr>
          <w:szCs w:val="24"/>
        </w:rPr>
        <w:t>onstru</w:t>
      </w:r>
      <w:r w:rsidRPr="00F00A43">
        <w:rPr>
          <w:spacing w:val="-2"/>
          <w:szCs w:val="24"/>
        </w:rPr>
        <w:t>c</w:t>
      </w:r>
      <w:r w:rsidRPr="00F00A43">
        <w:rPr>
          <w:szCs w:val="24"/>
        </w:rPr>
        <w:t>ted, inst</w:t>
      </w:r>
      <w:r w:rsidRPr="00F00A43">
        <w:rPr>
          <w:spacing w:val="-1"/>
          <w:szCs w:val="24"/>
        </w:rPr>
        <w:t>a</w:t>
      </w:r>
      <w:r w:rsidRPr="00F00A43">
        <w:rPr>
          <w:szCs w:val="24"/>
        </w:rPr>
        <w:t>ll</w:t>
      </w:r>
      <w:r w:rsidRPr="00F00A43">
        <w:rPr>
          <w:spacing w:val="-1"/>
          <w:szCs w:val="24"/>
        </w:rPr>
        <w:t>e</w:t>
      </w:r>
      <w:r w:rsidRPr="00F00A43">
        <w:rPr>
          <w:szCs w:val="24"/>
        </w:rPr>
        <w:t>d or</w:t>
      </w:r>
      <w:r w:rsidRPr="00F00A43">
        <w:rPr>
          <w:spacing w:val="1"/>
          <w:szCs w:val="24"/>
        </w:rPr>
        <w:t xml:space="preserve"> </w:t>
      </w:r>
      <w:r w:rsidRPr="00F00A43">
        <w:rPr>
          <w:szCs w:val="24"/>
        </w:rPr>
        <w:t>modifi</w:t>
      </w:r>
      <w:r w:rsidRPr="00F00A43">
        <w:rPr>
          <w:spacing w:val="-2"/>
          <w:szCs w:val="24"/>
        </w:rPr>
        <w:t>e</w:t>
      </w:r>
      <w:r w:rsidRPr="00F00A43">
        <w:rPr>
          <w:szCs w:val="24"/>
        </w:rPr>
        <w:t xml:space="preserve">d </w:t>
      </w:r>
      <w:r w:rsidRPr="00F00A43">
        <w:rPr>
          <w:spacing w:val="-1"/>
          <w:szCs w:val="24"/>
        </w:rPr>
        <w:t>a</w:t>
      </w:r>
      <w:r w:rsidRPr="00F00A43">
        <w:rPr>
          <w:szCs w:val="24"/>
        </w:rPr>
        <w:t>s provid</w:t>
      </w:r>
      <w:r w:rsidRPr="00F00A43">
        <w:rPr>
          <w:spacing w:val="-1"/>
          <w:szCs w:val="24"/>
        </w:rPr>
        <w:t>e</w:t>
      </w:r>
      <w:r w:rsidRPr="00F00A43">
        <w:rPr>
          <w:szCs w:val="24"/>
        </w:rPr>
        <w:t>d in this s</w:t>
      </w:r>
      <w:r w:rsidRPr="00F00A43">
        <w:rPr>
          <w:spacing w:val="-1"/>
          <w:szCs w:val="24"/>
        </w:rPr>
        <w:t>ec</w:t>
      </w:r>
      <w:r w:rsidRPr="00F00A43">
        <w:rPr>
          <w:spacing w:val="3"/>
          <w:szCs w:val="24"/>
        </w:rPr>
        <w:t>t</w:t>
      </w:r>
      <w:r w:rsidRPr="00F00A43">
        <w:rPr>
          <w:szCs w:val="24"/>
        </w:rPr>
        <w:t>ion without first obtaining site</w:t>
      </w:r>
      <w:r w:rsidRPr="00F00A43">
        <w:rPr>
          <w:spacing w:val="-1"/>
          <w:szCs w:val="24"/>
        </w:rPr>
        <w:t xml:space="preserve"> </w:t>
      </w:r>
      <w:r w:rsidRPr="00F00A43">
        <w:rPr>
          <w:szCs w:val="24"/>
        </w:rPr>
        <w:t xml:space="preserve">plan </w:t>
      </w:r>
      <w:r w:rsidRPr="00F00A43">
        <w:rPr>
          <w:spacing w:val="-2"/>
          <w:szCs w:val="24"/>
        </w:rPr>
        <w:t>r</w:t>
      </w:r>
      <w:r w:rsidRPr="00F00A43">
        <w:rPr>
          <w:spacing w:val="-1"/>
          <w:szCs w:val="24"/>
        </w:rPr>
        <w:t>e</w:t>
      </w:r>
      <w:r w:rsidRPr="00F00A43">
        <w:rPr>
          <w:szCs w:val="24"/>
        </w:rPr>
        <w:t>view</w:t>
      </w:r>
      <w:r w:rsidRPr="00F00A43">
        <w:rPr>
          <w:spacing w:val="1"/>
          <w:szCs w:val="24"/>
        </w:rPr>
        <w:t xml:space="preserve"> and </w:t>
      </w:r>
      <w:r w:rsidRPr="00F00A43">
        <w:rPr>
          <w:spacing w:val="-1"/>
          <w:szCs w:val="24"/>
        </w:rPr>
        <w:t>a</w:t>
      </w:r>
      <w:r w:rsidRPr="00F00A43">
        <w:rPr>
          <w:szCs w:val="24"/>
        </w:rPr>
        <w:t>ppro</w:t>
      </w:r>
      <w:r w:rsidRPr="00F00A43">
        <w:rPr>
          <w:spacing w:val="-1"/>
          <w:szCs w:val="24"/>
        </w:rPr>
        <w:t>va</w:t>
      </w:r>
      <w:r w:rsidRPr="00F00A43">
        <w:rPr>
          <w:szCs w:val="24"/>
        </w:rPr>
        <w:t>l</w:t>
      </w:r>
      <w:r w:rsidRPr="00F00A43">
        <w:rPr>
          <w:spacing w:val="2"/>
          <w:szCs w:val="24"/>
        </w:rPr>
        <w:t xml:space="preserve"> b</w:t>
      </w:r>
      <w:r w:rsidRPr="00F00A43">
        <w:rPr>
          <w:szCs w:val="24"/>
        </w:rPr>
        <w:t>y</w:t>
      </w:r>
      <w:r w:rsidRPr="00F00A43">
        <w:rPr>
          <w:spacing w:val="-5"/>
          <w:szCs w:val="24"/>
        </w:rPr>
        <w:t xml:space="preserve"> </w:t>
      </w:r>
      <w:r w:rsidRPr="00F00A43">
        <w:rPr>
          <w:szCs w:val="24"/>
        </w:rPr>
        <w:t>the P</w:t>
      </w:r>
      <w:r w:rsidRPr="00F00A43">
        <w:rPr>
          <w:spacing w:val="5"/>
          <w:szCs w:val="24"/>
        </w:rPr>
        <w:t>l</w:t>
      </w:r>
      <w:r w:rsidRPr="00F00A43">
        <w:rPr>
          <w:spacing w:val="-8"/>
          <w:szCs w:val="24"/>
        </w:rPr>
        <w:t>y</w:t>
      </w:r>
      <w:r w:rsidRPr="00F00A43">
        <w:rPr>
          <w:szCs w:val="24"/>
        </w:rPr>
        <w:t>mpton Planni</w:t>
      </w:r>
      <w:r w:rsidRPr="00F00A43">
        <w:rPr>
          <w:spacing w:val="2"/>
          <w:szCs w:val="24"/>
        </w:rPr>
        <w:t>n</w:t>
      </w:r>
      <w:r w:rsidRPr="00F00A43">
        <w:rPr>
          <w:szCs w:val="24"/>
        </w:rPr>
        <w:t>g</w:t>
      </w:r>
      <w:r w:rsidRPr="00F00A43">
        <w:rPr>
          <w:spacing w:val="-1"/>
          <w:szCs w:val="24"/>
        </w:rPr>
        <w:t xml:space="preserve"> </w:t>
      </w:r>
      <w:r w:rsidRPr="00F00A43">
        <w:rPr>
          <w:spacing w:val="-2"/>
          <w:szCs w:val="24"/>
        </w:rPr>
        <w:t>B</w:t>
      </w:r>
      <w:r w:rsidRPr="00F00A43">
        <w:rPr>
          <w:szCs w:val="24"/>
        </w:rPr>
        <w:t>o</w:t>
      </w:r>
      <w:r w:rsidRPr="00F00A43">
        <w:rPr>
          <w:spacing w:val="-1"/>
          <w:szCs w:val="24"/>
        </w:rPr>
        <w:t>a</w:t>
      </w:r>
      <w:r w:rsidRPr="00F00A43">
        <w:rPr>
          <w:szCs w:val="24"/>
        </w:rPr>
        <w:t>rd in</w:t>
      </w:r>
      <w:r w:rsidRPr="00F00A43">
        <w:rPr>
          <w:spacing w:val="1"/>
          <w:szCs w:val="24"/>
        </w:rPr>
        <w:t xml:space="preserve"> </w:t>
      </w:r>
      <w:r w:rsidRPr="00F00A43">
        <w:rPr>
          <w:spacing w:val="-1"/>
          <w:szCs w:val="24"/>
        </w:rPr>
        <w:t>c</w:t>
      </w:r>
      <w:r w:rsidRPr="00F00A43">
        <w:rPr>
          <w:szCs w:val="24"/>
        </w:rPr>
        <w:t>omplian</w:t>
      </w:r>
      <w:r w:rsidRPr="00F00A43">
        <w:rPr>
          <w:spacing w:val="-2"/>
          <w:szCs w:val="24"/>
        </w:rPr>
        <w:t>c</w:t>
      </w:r>
      <w:r w:rsidRPr="00F00A43">
        <w:rPr>
          <w:szCs w:val="24"/>
        </w:rPr>
        <w:t>e</w:t>
      </w:r>
      <w:r w:rsidRPr="00F00A43">
        <w:rPr>
          <w:spacing w:val="-1"/>
          <w:szCs w:val="24"/>
        </w:rPr>
        <w:t xml:space="preserve"> </w:t>
      </w:r>
      <w:r w:rsidRPr="00F00A43">
        <w:rPr>
          <w:spacing w:val="1"/>
          <w:szCs w:val="24"/>
        </w:rPr>
        <w:t>w</w:t>
      </w:r>
      <w:r w:rsidRPr="00F00A43">
        <w:rPr>
          <w:szCs w:val="24"/>
        </w:rPr>
        <w:t>ith subse</w:t>
      </w:r>
      <w:r w:rsidRPr="00F00A43">
        <w:rPr>
          <w:spacing w:val="-2"/>
          <w:szCs w:val="24"/>
        </w:rPr>
        <w:t>c</w:t>
      </w:r>
      <w:r w:rsidRPr="00F00A43">
        <w:rPr>
          <w:szCs w:val="24"/>
        </w:rPr>
        <w:t>tion 6.10.6 of</w:t>
      </w:r>
      <w:r w:rsidRPr="00F00A43">
        <w:rPr>
          <w:spacing w:val="-1"/>
          <w:szCs w:val="24"/>
        </w:rPr>
        <w:t xml:space="preserve"> </w:t>
      </w:r>
      <w:r w:rsidRPr="00F00A43">
        <w:rPr>
          <w:szCs w:val="24"/>
        </w:rPr>
        <w:t>this se</w:t>
      </w:r>
      <w:r w:rsidRPr="00F00A43">
        <w:rPr>
          <w:spacing w:val="-2"/>
          <w:szCs w:val="24"/>
        </w:rPr>
        <w:t>c</w:t>
      </w:r>
      <w:r w:rsidRPr="00F00A43">
        <w:rPr>
          <w:szCs w:val="24"/>
        </w:rPr>
        <w:t xml:space="preserve">tion. </w:t>
      </w:r>
    </w:p>
    <w:p w:rsidR="00D54476" w:rsidRPr="00F00A43" w:rsidRDefault="00D54476" w:rsidP="00F00A43">
      <w:pPr>
        <w:pStyle w:val="BodyText"/>
        <w:widowControl w:val="0"/>
        <w:kinsoku w:val="0"/>
        <w:overflowPunct w:val="0"/>
        <w:autoSpaceDE w:val="0"/>
        <w:autoSpaceDN w:val="0"/>
        <w:adjustRightInd w:val="0"/>
        <w:ind w:left="720"/>
        <w:jc w:val="both"/>
        <w:rPr>
          <w:szCs w:val="24"/>
        </w:rPr>
      </w:pPr>
    </w:p>
    <w:p w:rsidR="00D54476" w:rsidRPr="00F00A43" w:rsidRDefault="00D54476" w:rsidP="00F00A43">
      <w:pPr>
        <w:pStyle w:val="BodyText"/>
        <w:widowControl w:val="0"/>
        <w:kinsoku w:val="0"/>
        <w:overflowPunct w:val="0"/>
        <w:autoSpaceDE w:val="0"/>
        <w:autoSpaceDN w:val="0"/>
        <w:adjustRightInd w:val="0"/>
        <w:ind w:left="720"/>
        <w:jc w:val="both"/>
        <w:rPr>
          <w:szCs w:val="24"/>
        </w:rPr>
      </w:pPr>
      <w:r w:rsidRPr="00F00A43">
        <w:rPr>
          <w:szCs w:val="24"/>
        </w:rPr>
        <w:t>b. Monitoring</w:t>
      </w:r>
      <w:r w:rsidRPr="00F00A43">
        <w:rPr>
          <w:spacing w:val="-3"/>
          <w:szCs w:val="24"/>
        </w:rPr>
        <w:t xml:space="preserve"> </w:t>
      </w:r>
      <w:r w:rsidRPr="00F00A43">
        <w:rPr>
          <w:spacing w:val="-1"/>
          <w:szCs w:val="24"/>
        </w:rPr>
        <w:t>a</w:t>
      </w:r>
      <w:r w:rsidRPr="00F00A43">
        <w:rPr>
          <w:szCs w:val="24"/>
        </w:rPr>
        <w:t>nd maint</w:t>
      </w:r>
      <w:r w:rsidRPr="00F00A43">
        <w:rPr>
          <w:spacing w:val="1"/>
          <w:szCs w:val="24"/>
        </w:rPr>
        <w:t>e</w:t>
      </w:r>
      <w:r w:rsidRPr="00F00A43">
        <w:rPr>
          <w:szCs w:val="24"/>
        </w:rPr>
        <w:t>n</w:t>
      </w:r>
      <w:r w:rsidRPr="00F00A43">
        <w:rPr>
          <w:spacing w:val="-1"/>
          <w:szCs w:val="24"/>
        </w:rPr>
        <w:t>a</w:t>
      </w:r>
      <w:r w:rsidRPr="00F00A43">
        <w:rPr>
          <w:szCs w:val="24"/>
        </w:rPr>
        <w:t>n</w:t>
      </w:r>
      <w:r w:rsidRPr="00F00A43">
        <w:rPr>
          <w:spacing w:val="-1"/>
          <w:szCs w:val="24"/>
        </w:rPr>
        <w:t>ce</w:t>
      </w:r>
      <w:r w:rsidRPr="00F00A43">
        <w:rPr>
          <w:szCs w:val="24"/>
        </w:rPr>
        <w:t>.</w:t>
      </w:r>
      <w:r w:rsidRPr="00F00A43">
        <w:rPr>
          <w:spacing w:val="1"/>
          <w:szCs w:val="24"/>
        </w:rPr>
        <w:t xml:space="preserve"> </w:t>
      </w:r>
      <w:r w:rsidRPr="00F00A43">
        <w:rPr>
          <w:szCs w:val="24"/>
        </w:rPr>
        <w:t>T</w:t>
      </w:r>
      <w:r w:rsidRPr="00F00A43">
        <w:rPr>
          <w:spacing w:val="1"/>
          <w:szCs w:val="24"/>
        </w:rPr>
        <w:t>h</w:t>
      </w:r>
      <w:r w:rsidRPr="00F00A43">
        <w:rPr>
          <w:szCs w:val="24"/>
        </w:rPr>
        <w:t>e</w:t>
      </w:r>
      <w:r w:rsidRPr="00F00A43">
        <w:rPr>
          <w:spacing w:val="-1"/>
          <w:szCs w:val="24"/>
        </w:rPr>
        <w:t xml:space="preserve"> </w:t>
      </w:r>
      <w:r w:rsidRPr="00F00A43">
        <w:rPr>
          <w:szCs w:val="24"/>
        </w:rPr>
        <w:t>sol</w:t>
      </w:r>
      <w:r w:rsidRPr="00F00A43">
        <w:rPr>
          <w:spacing w:val="-1"/>
          <w:szCs w:val="24"/>
        </w:rPr>
        <w:t>a</w:t>
      </w:r>
      <w:r w:rsidRPr="00F00A43">
        <w:rPr>
          <w:szCs w:val="24"/>
        </w:rPr>
        <w:t>r f</w:t>
      </w:r>
      <w:r w:rsidRPr="00F00A43">
        <w:rPr>
          <w:spacing w:val="-1"/>
          <w:szCs w:val="24"/>
        </w:rPr>
        <w:t>ac</w:t>
      </w:r>
      <w:r w:rsidRPr="00F00A43">
        <w:rPr>
          <w:szCs w:val="24"/>
        </w:rPr>
        <w:t>ili</w:t>
      </w:r>
      <w:r w:rsidRPr="00F00A43">
        <w:rPr>
          <w:spacing w:val="3"/>
          <w:szCs w:val="24"/>
        </w:rPr>
        <w:t>t</w:t>
      </w:r>
      <w:r w:rsidRPr="00F00A43">
        <w:rPr>
          <w:szCs w:val="24"/>
        </w:rPr>
        <w:t>y</w:t>
      </w:r>
      <w:r w:rsidRPr="00F00A43">
        <w:rPr>
          <w:spacing w:val="-3"/>
          <w:szCs w:val="24"/>
        </w:rPr>
        <w:t xml:space="preserve"> </w:t>
      </w:r>
      <w:r w:rsidRPr="00F00A43">
        <w:rPr>
          <w:szCs w:val="24"/>
        </w:rPr>
        <w:t xml:space="preserve">shall </w:t>
      </w:r>
      <w:r w:rsidRPr="00F00A43">
        <w:rPr>
          <w:spacing w:val="-1"/>
          <w:szCs w:val="24"/>
        </w:rPr>
        <w:t>c</w:t>
      </w:r>
      <w:r w:rsidRPr="00F00A43">
        <w:rPr>
          <w:szCs w:val="24"/>
        </w:rPr>
        <w:t>omp</w:t>
      </w:r>
      <w:r w:rsidRPr="00F00A43">
        <w:rPr>
          <w:spacing w:val="3"/>
          <w:szCs w:val="24"/>
        </w:rPr>
        <w:t>l</w:t>
      </w:r>
      <w:r w:rsidRPr="00F00A43">
        <w:rPr>
          <w:szCs w:val="24"/>
        </w:rPr>
        <w:t>y</w:t>
      </w:r>
      <w:r w:rsidRPr="00F00A43">
        <w:rPr>
          <w:spacing w:val="-5"/>
          <w:szCs w:val="24"/>
        </w:rPr>
        <w:t xml:space="preserve"> </w:t>
      </w:r>
      <w:r w:rsidRPr="00F00A43">
        <w:rPr>
          <w:szCs w:val="24"/>
        </w:rPr>
        <w:t>with subsection 6.10.6.5 of</w:t>
      </w:r>
      <w:r w:rsidRPr="00F00A43">
        <w:rPr>
          <w:spacing w:val="-1"/>
          <w:szCs w:val="24"/>
        </w:rPr>
        <w:t xml:space="preserve"> </w:t>
      </w:r>
      <w:r w:rsidRPr="00F00A43">
        <w:rPr>
          <w:szCs w:val="24"/>
        </w:rPr>
        <w:t>this se</w:t>
      </w:r>
      <w:r w:rsidRPr="00F00A43">
        <w:rPr>
          <w:spacing w:val="-2"/>
          <w:szCs w:val="24"/>
        </w:rPr>
        <w:t>c</w:t>
      </w:r>
      <w:r w:rsidRPr="00F00A43">
        <w:rPr>
          <w:szCs w:val="24"/>
        </w:rPr>
        <w:t>tion.</w:t>
      </w:r>
    </w:p>
    <w:p w:rsidR="00D54476" w:rsidRPr="00F00A43" w:rsidRDefault="00D54476" w:rsidP="00F00A43">
      <w:pPr>
        <w:pStyle w:val="BodyText"/>
        <w:widowControl w:val="0"/>
        <w:kinsoku w:val="0"/>
        <w:overflowPunct w:val="0"/>
        <w:autoSpaceDE w:val="0"/>
        <w:autoSpaceDN w:val="0"/>
        <w:adjustRightInd w:val="0"/>
        <w:ind w:left="720"/>
        <w:jc w:val="both"/>
        <w:rPr>
          <w:szCs w:val="24"/>
        </w:rPr>
      </w:pPr>
    </w:p>
    <w:p w:rsidR="00D54476" w:rsidRPr="00F00A43" w:rsidRDefault="00D54476" w:rsidP="00F00A43">
      <w:pPr>
        <w:pStyle w:val="BodyText"/>
        <w:widowControl w:val="0"/>
        <w:kinsoku w:val="0"/>
        <w:overflowPunct w:val="0"/>
        <w:autoSpaceDE w:val="0"/>
        <w:autoSpaceDN w:val="0"/>
        <w:adjustRightInd w:val="0"/>
        <w:ind w:left="720"/>
        <w:jc w:val="both"/>
        <w:rPr>
          <w:szCs w:val="24"/>
        </w:rPr>
      </w:pPr>
      <w:r w:rsidRPr="00F00A43">
        <w:rPr>
          <w:szCs w:val="24"/>
        </w:rPr>
        <w:t>c. Site</w:t>
      </w:r>
      <w:r w:rsidRPr="00F00A43">
        <w:rPr>
          <w:spacing w:val="-1"/>
          <w:szCs w:val="24"/>
        </w:rPr>
        <w:t xml:space="preserve"> c</w:t>
      </w:r>
      <w:r w:rsidRPr="00F00A43">
        <w:rPr>
          <w:szCs w:val="24"/>
        </w:rPr>
        <w:t>ontrol.</w:t>
      </w:r>
      <w:r w:rsidRPr="00F00A43">
        <w:rPr>
          <w:spacing w:val="1"/>
          <w:szCs w:val="24"/>
        </w:rPr>
        <w:t xml:space="preserve"> </w:t>
      </w:r>
      <w:r w:rsidRPr="00F00A43">
        <w:rPr>
          <w:szCs w:val="24"/>
        </w:rPr>
        <w:t>The</w:t>
      </w:r>
      <w:r w:rsidRPr="00F00A43">
        <w:rPr>
          <w:spacing w:val="-2"/>
          <w:szCs w:val="24"/>
        </w:rPr>
        <w:t xml:space="preserve"> </w:t>
      </w:r>
      <w:r w:rsidRPr="00F00A43">
        <w:rPr>
          <w:spacing w:val="-1"/>
          <w:szCs w:val="24"/>
        </w:rPr>
        <w:t>a</w:t>
      </w:r>
      <w:r w:rsidRPr="00F00A43">
        <w:rPr>
          <w:szCs w:val="24"/>
        </w:rPr>
        <w:t>ppl</w:t>
      </w:r>
      <w:r w:rsidRPr="00F00A43">
        <w:rPr>
          <w:spacing w:val="3"/>
          <w:szCs w:val="24"/>
        </w:rPr>
        <w:t>i</w:t>
      </w:r>
      <w:r w:rsidRPr="00F00A43">
        <w:rPr>
          <w:spacing w:val="-1"/>
          <w:szCs w:val="24"/>
        </w:rPr>
        <w:t>ca</w:t>
      </w:r>
      <w:r w:rsidRPr="00F00A43">
        <w:rPr>
          <w:szCs w:val="24"/>
        </w:rPr>
        <w:t>nt shall submit with its</w:t>
      </w:r>
      <w:r w:rsidRPr="00F00A43">
        <w:rPr>
          <w:spacing w:val="-2"/>
          <w:szCs w:val="24"/>
        </w:rPr>
        <w:t xml:space="preserve"> </w:t>
      </w:r>
      <w:r w:rsidRPr="00F00A43">
        <w:rPr>
          <w:spacing w:val="-1"/>
          <w:szCs w:val="24"/>
        </w:rPr>
        <w:t>a</w:t>
      </w:r>
      <w:r w:rsidRPr="00F00A43">
        <w:rPr>
          <w:szCs w:val="24"/>
        </w:rPr>
        <w:t>ppli</w:t>
      </w:r>
      <w:r w:rsidRPr="00F00A43">
        <w:rPr>
          <w:spacing w:val="-1"/>
          <w:szCs w:val="24"/>
        </w:rPr>
        <w:t>ca</w:t>
      </w:r>
      <w:r w:rsidRPr="00F00A43">
        <w:rPr>
          <w:szCs w:val="24"/>
        </w:rPr>
        <w:t>tion f</w:t>
      </w:r>
      <w:r w:rsidRPr="00F00A43">
        <w:rPr>
          <w:spacing w:val="-1"/>
          <w:szCs w:val="24"/>
        </w:rPr>
        <w:t>o</w:t>
      </w:r>
      <w:r w:rsidRPr="00F00A43">
        <w:rPr>
          <w:szCs w:val="24"/>
        </w:rPr>
        <w:t>r site pl</w:t>
      </w:r>
      <w:r w:rsidRPr="00F00A43">
        <w:rPr>
          <w:spacing w:val="-1"/>
          <w:szCs w:val="24"/>
        </w:rPr>
        <w:t>a</w:t>
      </w:r>
      <w:r w:rsidRPr="00F00A43">
        <w:rPr>
          <w:szCs w:val="24"/>
        </w:rPr>
        <w:t>n</w:t>
      </w:r>
      <w:r w:rsidRPr="00F00A43">
        <w:rPr>
          <w:spacing w:val="2"/>
          <w:szCs w:val="24"/>
        </w:rPr>
        <w:t xml:space="preserve"> </w:t>
      </w:r>
      <w:r w:rsidRPr="00F00A43">
        <w:rPr>
          <w:szCs w:val="24"/>
        </w:rPr>
        <w:t>r</w:t>
      </w:r>
      <w:r w:rsidRPr="00F00A43">
        <w:rPr>
          <w:spacing w:val="-2"/>
          <w:szCs w:val="24"/>
        </w:rPr>
        <w:t>e</w:t>
      </w:r>
      <w:r w:rsidRPr="00F00A43">
        <w:rPr>
          <w:szCs w:val="24"/>
        </w:rPr>
        <w:t>vie</w:t>
      </w:r>
      <w:r w:rsidRPr="00F00A43">
        <w:rPr>
          <w:spacing w:val="-1"/>
          <w:szCs w:val="24"/>
        </w:rPr>
        <w:t>w</w:t>
      </w:r>
      <w:r w:rsidRPr="00F00A43">
        <w:rPr>
          <w:szCs w:val="24"/>
        </w:rPr>
        <w:t>, do</w:t>
      </w:r>
      <w:r w:rsidRPr="00F00A43">
        <w:rPr>
          <w:spacing w:val="-1"/>
          <w:szCs w:val="24"/>
        </w:rPr>
        <w:t>c</w:t>
      </w:r>
      <w:r w:rsidRPr="00F00A43">
        <w:rPr>
          <w:szCs w:val="24"/>
        </w:rPr>
        <w:t>ument</w:t>
      </w:r>
      <w:r w:rsidRPr="00F00A43">
        <w:rPr>
          <w:spacing w:val="-1"/>
          <w:szCs w:val="24"/>
        </w:rPr>
        <w:t>a</w:t>
      </w:r>
      <w:r w:rsidRPr="00F00A43">
        <w:rPr>
          <w:szCs w:val="24"/>
        </w:rPr>
        <w:t>tion of</w:t>
      </w:r>
      <w:r w:rsidRPr="00F00A43">
        <w:rPr>
          <w:spacing w:val="-1"/>
          <w:szCs w:val="24"/>
        </w:rPr>
        <w:t xml:space="preserve"> ac</w:t>
      </w:r>
      <w:r w:rsidRPr="00F00A43">
        <w:rPr>
          <w:szCs w:val="24"/>
        </w:rPr>
        <w:t>t</w:t>
      </w:r>
      <w:r w:rsidRPr="00F00A43">
        <w:rPr>
          <w:spacing w:val="2"/>
          <w:szCs w:val="24"/>
        </w:rPr>
        <w:t>u</w:t>
      </w:r>
      <w:r w:rsidRPr="00F00A43">
        <w:rPr>
          <w:spacing w:val="-1"/>
          <w:szCs w:val="24"/>
        </w:rPr>
        <w:t>a</w:t>
      </w:r>
      <w:r w:rsidRPr="00F00A43">
        <w:rPr>
          <w:szCs w:val="24"/>
        </w:rPr>
        <w:t>l or p</w:t>
      </w:r>
      <w:r w:rsidRPr="00F00A43">
        <w:rPr>
          <w:spacing w:val="-1"/>
          <w:szCs w:val="24"/>
        </w:rPr>
        <w:t>r</w:t>
      </w:r>
      <w:r w:rsidRPr="00F00A43">
        <w:rPr>
          <w:szCs w:val="24"/>
        </w:rPr>
        <w:t>ospe</w:t>
      </w:r>
      <w:r w:rsidRPr="00F00A43">
        <w:rPr>
          <w:spacing w:val="-2"/>
          <w:szCs w:val="24"/>
        </w:rPr>
        <w:t>c</w:t>
      </w:r>
      <w:r w:rsidRPr="00F00A43">
        <w:rPr>
          <w:szCs w:val="24"/>
        </w:rPr>
        <w:t>tive</w:t>
      </w:r>
      <w:r w:rsidRPr="00F00A43">
        <w:rPr>
          <w:spacing w:val="1"/>
          <w:szCs w:val="24"/>
        </w:rPr>
        <w:t xml:space="preserve"> </w:t>
      </w:r>
      <w:r w:rsidRPr="00F00A43">
        <w:rPr>
          <w:spacing w:val="-1"/>
          <w:szCs w:val="24"/>
        </w:rPr>
        <w:t>c</w:t>
      </w:r>
      <w:r w:rsidRPr="00F00A43">
        <w:rPr>
          <w:szCs w:val="24"/>
        </w:rPr>
        <w:t>ontrol of</w:t>
      </w:r>
      <w:r w:rsidRPr="00F00A43">
        <w:rPr>
          <w:spacing w:val="1"/>
          <w:szCs w:val="24"/>
        </w:rPr>
        <w:t xml:space="preserve"> </w:t>
      </w:r>
      <w:r w:rsidRPr="00F00A43">
        <w:rPr>
          <w:szCs w:val="24"/>
        </w:rPr>
        <w:t>the P</w:t>
      </w:r>
      <w:r w:rsidRPr="00F00A43">
        <w:rPr>
          <w:spacing w:val="-2"/>
          <w:szCs w:val="24"/>
        </w:rPr>
        <w:t>r</w:t>
      </w:r>
      <w:r w:rsidRPr="00F00A43">
        <w:rPr>
          <w:szCs w:val="24"/>
        </w:rPr>
        <w:t>oje</w:t>
      </w:r>
      <w:r w:rsidRPr="00F00A43">
        <w:rPr>
          <w:spacing w:val="-2"/>
          <w:szCs w:val="24"/>
        </w:rPr>
        <w:t>c</w:t>
      </w:r>
      <w:r w:rsidRPr="00F00A43">
        <w:rPr>
          <w:szCs w:val="24"/>
        </w:rPr>
        <w:t>t Site su</w:t>
      </w:r>
      <w:r w:rsidRPr="00F00A43">
        <w:rPr>
          <w:spacing w:val="-1"/>
          <w:szCs w:val="24"/>
        </w:rPr>
        <w:t>f</w:t>
      </w:r>
      <w:r w:rsidRPr="00F00A43">
        <w:rPr>
          <w:szCs w:val="24"/>
        </w:rPr>
        <w:t>fi</w:t>
      </w:r>
      <w:r w:rsidRPr="00F00A43">
        <w:rPr>
          <w:spacing w:val="-2"/>
          <w:szCs w:val="24"/>
        </w:rPr>
        <w:t>c</w:t>
      </w:r>
      <w:r w:rsidRPr="00F00A43">
        <w:rPr>
          <w:spacing w:val="2"/>
          <w:szCs w:val="24"/>
        </w:rPr>
        <w:t>i</w:t>
      </w:r>
      <w:r w:rsidRPr="00F00A43">
        <w:rPr>
          <w:spacing w:val="-1"/>
          <w:szCs w:val="24"/>
        </w:rPr>
        <w:t>e</w:t>
      </w:r>
      <w:r w:rsidRPr="00F00A43">
        <w:rPr>
          <w:szCs w:val="24"/>
        </w:rPr>
        <w:t xml:space="preserve">nt to </w:t>
      </w:r>
      <w:r w:rsidRPr="00F00A43">
        <w:rPr>
          <w:spacing w:val="-1"/>
          <w:szCs w:val="24"/>
        </w:rPr>
        <w:t>a</w:t>
      </w:r>
      <w:r w:rsidRPr="00F00A43">
        <w:rPr>
          <w:szCs w:val="24"/>
        </w:rPr>
        <w:t>llow for</w:t>
      </w:r>
      <w:r w:rsidRPr="00F00A43">
        <w:rPr>
          <w:spacing w:val="-2"/>
          <w:szCs w:val="24"/>
        </w:rPr>
        <w:t xml:space="preserve"> </w:t>
      </w:r>
      <w:r w:rsidRPr="00F00A43">
        <w:rPr>
          <w:szCs w:val="24"/>
        </w:rPr>
        <w:t>inst</w:t>
      </w:r>
      <w:r w:rsidRPr="00F00A43">
        <w:rPr>
          <w:spacing w:val="-1"/>
          <w:szCs w:val="24"/>
        </w:rPr>
        <w:t>a</w:t>
      </w:r>
      <w:r w:rsidRPr="00F00A43">
        <w:rPr>
          <w:szCs w:val="24"/>
        </w:rPr>
        <w:t>ll</w:t>
      </w:r>
      <w:r w:rsidRPr="00F00A43">
        <w:rPr>
          <w:spacing w:val="-1"/>
          <w:szCs w:val="24"/>
        </w:rPr>
        <w:t>a</w:t>
      </w:r>
      <w:r w:rsidRPr="00F00A43">
        <w:rPr>
          <w:szCs w:val="24"/>
        </w:rPr>
        <w:t xml:space="preserve">tion </w:t>
      </w:r>
      <w:r w:rsidRPr="00F00A43">
        <w:rPr>
          <w:spacing w:val="-1"/>
          <w:szCs w:val="24"/>
        </w:rPr>
        <w:t>a</w:t>
      </w:r>
      <w:r w:rsidRPr="00F00A43">
        <w:rPr>
          <w:szCs w:val="24"/>
        </w:rPr>
        <w:t>nd use</w:t>
      </w:r>
      <w:r w:rsidRPr="00F00A43">
        <w:rPr>
          <w:spacing w:val="-1"/>
          <w:szCs w:val="24"/>
        </w:rPr>
        <w:t xml:space="preserve"> </w:t>
      </w:r>
      <w:r w:rsidRPr="00F00A43">
        <w:rPr>
          <w:szCs w:val="24"/>
        </w:rPr>
        <w:t>of</w:t>
      </w:r>
      <w:r w:rsidRPr="00F00A43">
        <w:rPr>
          <w:spacing w:val="1"/>
          <w:szCs w:val="24"/>
        </w:rPr>
        <w:t xml:space="preserve"> </w:t>
      </w:r>
      <w:r w:rsidRPr="00F00A43">
        <w:rPr>
          <w:szCs w:val="24"/>
        </w:rPr>
        <w:t>the p</w:t>
      </w:r>
      <w:r w:rsidRPr="00F00A43">
        <w:rPr>
          <w:spacing w:val="-2"/>
          <w:szCs w:val="24"/>
        </w:rPr>
        <w:t>r</w:t>
      </w:r>
      <w:r w:rsidRPr="00F00A43">
        <w:rPr>
          <w:szCs w:val="24"/>
        </w:rPr>
        <w:t>opos</w:t>
      </w:r>
      <w:r w:rsidRPr="00F00A43">
        <w:rPr>
          <w:spacing w:val="-1"/>
          <w:szCs w:val="24"/>
        </w:rPr>
        <w:t>e</w:t>
      </w:r>
      <w:r w:rsidRPr="00F00A43">
        <w:rPr>
          <w:szCs w:val="24"/>
        </w:rPr>
        <w:t xml:space="preserve">d </w:t>
      </w:r>
      <w:r w:rsidRPr="00F00A43">
        <w:rPr>
          <w:spacing w:val="1"/>
          <w:szCs w:val="24"/>
        </w:rPr>
        <w:t>f</w:t>
      </w:r>
      <w:r w:rsidRPr="00F00A43">
        <w:rPr>
          <w:spacing w:val="-1"/>
          <w:szCs w:val="24"/>
        </w:rPr>
        <w:t>ac</w:t>
      </w:r>
      <w:r w:rsidRPr="00F00A43">
        <w:rPr>
          <w:szCs w:val="24"/>
        </w:rPr>
        <w:t>ili</w:t>
      </w:r>
      <w:r w:rsidRPr="00F00A43">
        <w:rPr>
          <w:spacing w:val="3"/>
          <w:szCs w:val="24"/>
        </w:rPr>
        <w:t>t</w:t>
      </w:r>
      <w:r w:rsidRPr="00F00A43">
        <w:rPr>
          <w:spacing w:val="-5"/>
          <w:szCs w:val="24"/>
        </w:rPr>
        <w:t>y</w:t>
      </w:r>
      <w:r w:rsidRPr="00F00A43">
        <w:rPr>
          <w:szCs w:val="24"/>
        </w:rPr>
        <w:t>. N</w:t>
      </w:r>
      <w:r w:rsidRPr="00F00A43">
        <w:rPr>
          <w:spacing w:val="1"/>
          <w:szCs w:val="24"/>
        </w:rPr>
        <w:t>o</w:t>
      </w:r>
      <w:r w:rsidRPr="00F00A43">
        <w:rPr>
          <w:szCs w:val="24"/>
        </w:rPr>
        <w:t>ti</w:t>
      </w:r>
      <w:r w:rsidRPr="00F00A43">
        <w:rPr>
          <w:spacing w:val="-1"/>
          <w:szCs w:val="24"/>
        </w:rPr>
        <w:t>c</w:t>
      </w:r>
      <w:r w:rsidRPr="00F00A43">
        <w:rPr>
          <w:szCs w:val="24"/>
        </w:rPr>
        <w:t>e</w:t>
      </w:r>
      <w:r w:rsidRPr="00F00A43">
        <w:rPr>
          <w:spacing w:val="-1"/>
          <w:szCs w:val="24"/>
        </w:rPr>
        <w:t xml:space="preserve"> </w:t>
      </w:r>
      <w:r w:rsidRPr="00F00A43">
        <w:rPr>
          <w:szCs w:val="24"/>
        </w:rPr>
        <w:t xml:space="preserve">of </w:t>
      </w:r>
      <w:r w:rsidRPr="00F00A43">
        <w:rPr>
          <w:spacing w:val="-2"/>
          <w:szCs w:val="24"/>
        </w:rPr>
        <w:t>c</w:t>
      </w:r>
      <w:r w:rsidRPr="00F00A43">
        <w:rPr>
          <w:szCs w:val="24"/>
        </w:rPr>
        <w:t>h</w:t>
      </w:r>
      <w:r w:rsidRPr="00F00A43">
        <w:rPr>
          <w:spacing w:val="-1"/>
          <w:szCs w:val="24"/>
        </w:rPr>
        <w:t>a</w:t>
      </w:r>
      <w:r w:rsidRPr="00F00A43">
        <w:rPr>
          <w:spacing w:val="2"/>
          <w:szCs w:val="24"/>
        </w:rPr>
        <w:t>n</w:t>
      </w:r>
      <w:r w:rsidRPr="00F00A43">
        <w:rPr>
          <w:szCs w:val="24"/>
        </w:rPr>
        <w:t>ge</w:t>
      </w:r>
      <w:r w:rsidRPr="00F00A43">
        <w:rPr>
          <w:spacing w:val="-1"/>
          <w:szCs w:val="24"/>
        </w:rPr>
        <w:t xml:space="preserve"> </w:t>
      </w:r>
      <w:r w:rsidRPr="00F00A43">
        <w:rPr>
          <w:szCs w:val="24"/>
        </w:rPr>
        <w:t>of o</w:t>
      </w:r>
      <w:r w:rsidRPr="00F00A43">
        <w:rPr>
          <w:spacing w:val="-2"/>
          <w:szCs w:val="24"/>
        </w:rPr>
        <w:t>w</w:t>
      </w:r>
      <w:r w:rsidRPr="00F00A43">
        <w:rPr>
          <w:spacing w:val="2"/>
          <w:szCs w:val="24"/>
        </w:rPr>
        <w:t>n</w:t>
      </w:r>
      <w:r w:rsidRPr="00F00A43">
        <w:rPr>
          <w:spacing w:val="-1"/>
          <w:szCs w:val="24"/>
        </w:rPr>
        <w:t>e</w:t>
      </w:r>
      <w:r w:rsidRPr="00F00A43">
        <w:rPr>
          <w:szCs w:val="24"/>
        </w:rPr>
        <w:t>r</w:t>
      </w:r>
      <w:r w:rsidRPr="00F00A43">
        <w:rPr>
          <w:spacing w:val="1"/>
          <w:szCs w:val="24"/>
        </w:rPr>
        <w:t>s</w:t>
      </w:r>
      <w:r w:rsidRPr="00F00A43">
        <w:rPr>
          <w:szCs w:val="24"/>
        </w:rPr>
        <w:t>hip s</w:t>
      </w:r>
      <w:r w:rsidRPr="00F00A43">
        <w:rPr>
          <w:spacing w:val="5"/>
          <w:szCs w:val="24"/>
        </w:rPr>
        <w:t>h</w:t>
      </w:r>
      <w:r w:rsidRPr="00F00A43">
        <w:rPr>
          <w:spacing w:val="-1"/>
          <w:szCs w:val="24"/>
        </w:rPr>
        <w:t>a</w:t>
      </w:r>
      <w:r w:rsidRPr="00F00A43">
        <w:rPr>
          <w:szCs w:val="24"/>
        </w:rPr>
        <w:t>ll be</w:t>
      </w:r>
      <w:r w:rsidRPr="00F00A43">
        <w:rPr>
          <w:spacing w:val="-1"/>
          <w:szCs w:val="24"/>
        </w:rPr>
        <w:t xml:space="preserve"> </w:t>
      </w:r>
      <w:r w:rsidRPr="00F00A43">
        <w:rPr>
          <w:spacing w:val="-3"/>
          <w:szCs w:val="24"/>
        </w:rPr>
        <w:t>g</w:t>
      </w:r>
      <w:r w:rsidRPr="00F00A43">
        <w:rPr>
          <w:szCs w:val="24"/>
        </w:rPr>
        <w:t>i</w:t>
      </w:r>
      <w:r w:rsidRPr="00F00A43">
        <w:rPr>
          <w:spacing w:val="2"/>
          <w:szCs w:val="24"/>
        </w:rPr>
        <w:t>v</w:t>
      </w:r>
      <w:r w:rsidRPr="00F00A43">
        <w:rPr>
          <w:spacing w:val="-1"/>
          <w:szCs w:val="24"/>
        </w:rPr>
        <w:t>e</w:t>
      </w:r>
      <w:r w:rsidRPr="00F00A43">
        <w:rPr>
          <w:szCs w:val="24"/>
        </w:rPr>
        <w:t>n to the</w:t>
      </w:r>
      <w:r w:rsidRPr="00F00A43">
        <w:rPr>
          <w:spacing w:val="-1"/>
          <w:szCs w:val="24"/>
        </w:rPr>
        <w:t xml:space="preserve"> </w:t>
      </w:r>
      <w:r w:rsidRPr="00F00A43">
        <w:rPr>
          <w:szCs w:val="24"/>
        </w:rPr>
        <w:t>Planni</w:t>
      </w:r>
      <w:r w:rsidRPr="00F00A43">
        <w:rPr>
          <w:spacing w:val="2"/>
          <w:szCs w:val="24"/>
        </w:rPr>
        <w:t>n</w:t>
      </w:r>
      <w:r w:rsidRPr="00F00A43">
        <w:rPr>
          <w:szCs w:val="24"/>
        </w:rPr>
        <w:t>g</w:t>
      </w:r>
      <w:r w:rsidRPr="00F00A43">
        <w:rPr>
          <w:spacing w:val="-1"/>
          <w:szCs w:val="24"/>
        </w:rPr>
        <w:t xml:space="preserve"> </w:t>
      </w:r>
      <w:r w:rsidRPr="00F00A43">
        <w:rPr>
          <w:szCs w:val="24"/>
        </w:rPr>
        <w:t>Bo</w:t>
      </w:r>
      <w:r w:rsidRPr="00F00A43">
        <w:rPr>
          <w:spacing w:val="-1"/>
          <w:szCs w:val="24"/>
        </w:rPr>
        <w:t>a</w:t>
      </w:r>
      <w:r w:rsidRPr="00F00A43">
        <w:rPr>
          <w:szCs w:val="24"/>
        </w:rPr>
        <w:t xml:space="preserve">rd in </w:t>
      </w:r>
      <w:r w:rsidRPr="00F00A43">
        <w:rPr>
          <w:spacing w:val="-2"/>
          <w:szCs w:val="24"/>
        </w:rPr>
        <w:t>c</w:t>
      </w:r>
      <w:r w:rsidRPr="00F00A43">
        <w:rPr>
          <w:szCs w:val="24"/>
        </w:rPr>
        <w:t>omplian</w:t>
      </w:r>
      <w:r w:rsidRPr="00F00A43">
        <w:rPr>
          <w:spacing w:val="-2"/>
          <w:szCs w:val="24"/>
        </w:rPr>
        <w:t>c</w:t>
      </w:r>
      <w:r w:rsidRPr="00F00A43">
        <w:rPr>
          <w:szCs w:val="24"/>
        </w:rPr>
        <w:t>e</w:t>
      </w:r>
      <w:r w:rsidRPr="00F00A43">
        <w:rPr>
          <w:spacing w:val="1"/>
          <w:szCs w:val="24"/>
        </w:rPr>
        <w:t xml:space="preserve"> </w:t>
      </w:r>
      <w:r w:rsidRPr="00F00A43">
        <w:rPr>
          <w:szCs w:val="24"/>
        </w:rPr>
        <w:t>with subse</w:t>
      </w:r>
      <w:r w:rsidRPr="00F00A43">
        <w:rPr>
          <w:spacing w:val="-2"/>
          <w:szCs w:val="24"/>
        </w:rPr>
        <w:t>c</w:t>
      </w:r>
      <w:r w:rsidRPr="00F00A43">
        <w:rPr>
          <w:szCs w:val="24"/>
        </w:rPr>
        <w:t>tion 6.10.6.6 of</w:t>
      </w:r>
      <w:r w:rsidRPr="00F00A43">
        <w:rPr>
          <w:spacing w:val="-1"/>
          <w:szCs w:val="24"/>
        </w:rPr>
        <w:t xml:space="preserve"> </w:t>
      </w:r>
      <w:r w:rsidRPr="00F00A43">
        <w:rPr>
          <w:szCs w:val="24"/>
        </w:rPr>
        <w:t>this se</w:t>
      </w:r>
      <w:r w:rsidRPr="00F00A43">
        <w:rPr>
          <w:spacing w:val="-2"/>
          <w:szCs w:val="24"/>
        </w:rPr>
        <w:t>c</w:t>
      </w:r>
      <w:r w:rsidRPr="00F00A43">
        <w:rPr>
          <w:szCs w:val="24"/>
        </w:rPr>
        <w:t>tion.</w:t>
      </w:r>
    </w:p>
    <w:p w:rsidR="00D54476" w:rsidRPr="00F00A43" w:rsidRDefault="00D54476" w:rsidP="00F00A43">
      <w:pPr>
        <w:pStyle w:val="BodyText"/>
        <w:widowControl w:val="0"/>
        <w:kinsoku w:val="0"/>
        <w:overflowPunct w:val="0"/>
        <w:autoSpaceDE w:val="0"/>
        <w:autoSpaceDN w:val="0"/>
        <w:adjustRightInd w:val="0"/>
        <w:ind w:left="720"/>
        <w:jc w:val="both"/>
        <w:rPr>
          <w:szCs w:val="24"/>
        </w:rPr>
      </w:pPr>
    </w:p>
    <w:p w:rsidR="00D54476" w:rsidRPr="00F00A43" w:rsidRDefault="00D54476" w:rsidP="00F00A43">
      <w:pPr>
        <w:pStyle w:val="BodyText"/>
        <w:widowControl w:val="0"/>
        <w:kinsoku w:val="0"/>
        <w:overflowPunct w:val="0"/>
        <w:autoSpaceDE w:val="0"/>
        <w:autoSpaceDN w:val="0"/>
        <w:adjustRightInd w:val="0"/>
        <w:ind w:left="720"/>
        <w:jc w:val="both"/>
        <w:rPr>
          <w:szCs w:val="24"/>
        </w:rPr>
      </w:pPr>
      <w:r w:rsidRPr="00F00A43">
        <w:rPr>
          <w:szCs w:val="24"/>
        </w:rPr>
        <w:t>d. P</w:t>
      </w:r>
      <w:r w:rsidRPr="00F00A43">
        <w:rPr>
          <w:spacing w:val="-1"/>
          <w:szCs w:val="24"/>
        </w:rPr>
        <w:t>a</w:t>
      </w:r>
      <w:r w:rsidRPr="00F00A43">
        <w:rPr>
          <w:szCs w:val="24"/>
        </w:rPr>
        <w:t>r</w:t>
      </w:r>
      <w:r w:rsidRPr="00F00A43">
        <w:rPr>
          <w:spacing w:val="-2"/>
          <w:szCs w:val="24"/>
        </w:rPr>
        <w:t>c</w:t>
      </w:r>
      <w:r w:rsidRPr="00F00A43">
        <w:rPr>
          <w:spacing w:val="-1"/>
          <w:szCs w:val="24"/>
        </w:rPr>
        <w:t>e</w:t>
      </w:r>
      <w:r w:rsidRPr="00F00A43">
        <w:rPr>
          <w:szCs w:val="24"/>
        </w:rPr>
        <w:t xml:space="preserve">ls without </w:t>
      </w:r>
      <w:r w:rsidRPr="00F00A43">
        <w:rPr>
          <w:spacing w:val="-1"/>
          <w:szCs w:val="24"/>
        </w:rPr>
        <w:t>f</w:t>
      </w:r>
      <w:r w:rsidRPr="00F00A43">
        <w:rPr>
          <w:szCs w:val="24"/>
        </w:rPr>
        <w:t>ronta</w:t>
      </w:r>
      <w:r w:rsidRPr="00F00A43">
        <w:rPr>
          <w:spacing w:val="-3"/>
          <w:szCs w:val="24"/>
        </w:rPr>
        <w:t>g</w:t>
      </w:r>
      <w:r w:rsidRPr="00F00A43">
        <w:rPr>
          <w:spacing w:val="-1"/>
          <w:szCs w:val="24"/>
        </w:rPr>
        <w:t>e</w:t>
      </w:r>
      <w:r w:rsidRPr="00F00A43">
        <w:rPr>
          <w:szCs w:val="24"/>
        </w:rPr>
        <w:t>. Proje</w:t>
      </w:r>
      <w:r w:rsidRPr="00F00A43">
        <w:rPr>
          <w:spacing w:val="-1"/>
          <w:szCs w:val="24"/>
        </w:rPr>
        <w:t>c</w:t>
      </w:r>
      <w:r w:rsidRPr="00F00A43">
        <w:rPr>
          <w:szCs w:val="24"/>
        </w:rPr>
        <w:t>ts for</w:t>
      </w:r>
      <w:r w:rsidRPr="00F00A43">
        <w:rPr>
          <w:spacing w:val="-1"/>
          <w:szCs w:val="24"/>
        </w:rPr>
        <w:t xml:space="preserve"> </w:t>
      </w:r>
      <w:r w:rsidRPr="00F00A43">
        <w:rPr>
          <w:szCs w:val="24"/>
        </w:rPr>
        <w:t>landl</w:t>
      </w:r>
      <w:r w:rsidRPr="00F00A43">
        <w:rPr>
          <w:spacing w:val="2"/>
          <w:szCs w:val="24"/>
        </w:rPr>
        <w:t>o</w:t>
      </w:r>
      <w:r w:rsidRPr="00F00A43">
        <w:rPr>
          <w:spacing w:val="-1"/>
          <w:szCs w:val="24"/>
        </w:rPr>
        <w:t>c</w:t>
      </w:r>
      <w:r w:rsidRPr="00F00A43">
        <w:rPr>
          <w:szCs w:val="24"/>
        </w:rPr>
        <w:t>k</w:t>
      </w:r>
      <w:r w:rsidRPr="00F00A43">
        <w:rPr>
          <w:spacing w:val="1"/>
          <w:szCs w:val="24"/>
        </w:rPr>
        <w:t>e</w:t>
      </w:r>
      <w:r w:rsidRPr="00F00A43">
        <w:rPr>
          <w:szCs w:val="24"/>
        </w:rPr>
        <w:t>d p</w:t>
      </w:r>
      <w:r w:rsidRPr="00F00A43">
        <w:rPr>
          <w:spacing w:val="-1"/>
          <w:szCs w:val="24"/>
        </w:rPr>
        <w:t>a</w:t>
      </w:r>
      <w:r w:rsidRPr="00F00A43">
        <w:rPr>
          <w:szCs w:val="24"/>
        </w:rPr>
        <w:t>r</w:t>
      </w:r>
      <w:r w:rsidRPr="00F00A43">
        <w:rPr>
          <w:spacing w:val="-2"/>
          <w:szCs w:val="24"/>
        </w:rPr>
        <w:t>c</w:t>
      </w:r>
      <w:r w:rsidRPr="00F00A43">
        <w:rPr>
          <w:spacing w:val="-1"/>
          <w:szCs w:val="24"/>
        </w:rPr>
        <w:t>e</w:t>
      </w:r>
      <w:r w:rsidRPr="00F00A43">
        <w:rPr>
          <w:szCs w:val="24"/>
        </w:rPr>
        <w:t>ls sh</w:t>
      </w:r>
      <w:r w:rsidRPr="00F00A43">
        <w:rPr>
          <w:spacing w:val="-1"/>
          <w:szCs w:val="24"/>
        </w:rPr>
        <w:t>a</w:t>
      </w:r>
      <w:r w:rsidRPr="00F00A43">
        <w:rPr>
          <w:szCs w:val="24"/>
        </w:rPr>
        <w:t>ll be</w:t>
      </w:r>
      <w:r w:rsidRPr="00F00A43">
        <w:rPr>
          <w:spacing w:val="1"/>
          <w:szCs w:val="24"/>
        </w:rPr>
        <w:t xml:space="preserve"> </w:t>
      </w:r>
      <w:r w:rsidRPr="00F00A43">
        <w:rPr>
          <w:spacing w:val="-1"/>
          <w:szCs w:val="24"/>
        </w:rPr>
        <w:t>c</w:t>
      </w:r>
      <w:r w:rsidRPr="00F00A43">
        <w:rPr>
          <w:szCs w:val="24"/>
        </w:rPr>
        <w:t>onsid</w:t>
      </w:r>
      <w:r w:rsidRPr="00F00A43">
        <w:rPr>
          <w:spacing w:val="1"/>
          <w:szCs w:val="24"/>
        </w:rPr>
        <w:t>e</w:t>
      </w:r>
      <w:r w:rsidRPr="00F00A43">
        <w:rPr>
          <w:szCs w:val="24"/>
        </w:rPr>
        <w:t>r</w:t>
      </w:r>
      <w:r w:rsidRPr="00F00A43">
        <w:rPr>
          <w:spacing w:val="-2"/>
          <w:szCs w:val="24"/>
        </w:rPr>
        <w:t>e</w:t>
      </w:r>
      <w:r w:rsidRPr="00F00A43">
        <w:rPr>
          <w:szCs w:val="24"/>
        </w:rPr>
        <w:t xml:space="preserve">d </w:t>
      </w:r>
      <w:r w:rsidRPr="00F00A43">
        <w:rPr>
          <w:spacing w:val="-1"/>
          <w:szCs w:val="24"/>
        </w:rPr>
        <w:t>a</w:t>
      </w:r>
      <w:r w:rsidRPr="00F00A43">
        <w:rPr>
          <w:szCs w:val="24"/>
        </w:rPr>
        <w:t>s long</w:t>
      </w:r>
      <w:r w:rsidRPr="00F00A43">
        <w:rPr>
          <w:spacing w:val="-2"/>
          <w:szCs w:val="24"/>
        </w:rPr>
        <w:t xml:space="preserve"> </w:t>
      </w:r>
      <w:r w:rsidRPr="00F00A43">
        <w:rPr>
          <w:spacing w:val="-1"/>
          <w:szCs w:val="24"/>
        </w:rPr>
        <w:t>a</w:t>
      </w:r>
      <w:r w:rsidRPr="00F00A43">
        <w:rPr>
          <w:szCs w:val="24"/>
        </w:rPr>
        <w:t>s the</w:t>
      </w:r>
      <w:r w:rsidRPr="00F00A43">
        <w:rPr>
          <w:spacing w:val="1"/>
          <w:szCs w:val="24"/>
        </w:rPr>
        <w:t xml:space="preserve"> </w:t>
      </w:r>
      <w:r w:rsidRPr="00F00A43">
        <w:rPr>
          <w:szCs w:val="24"/>
        </w:rPr>
        <w:t xml:space="preserve">following </w:t>
      </w:r>
      <w:r w:rsidRPr="00F00A43">
        <w:rPr>
          <w:spacing w:val="-1"/>
          <w:szCs w:val="24"/>
        </w:rPr>
        <w:t>c</w:t>
      </w:r>
      <w:r w:rsidRPr="00F00A43">
        <w:rPr>
          <w:szCs w:val="24"/>
        </w:rPr>
        <w:t>o</w:t>
      </w:r>
      <w:r w:rsidRPr="00F00A43">
        <w:rPr>
          <w:spacing w:val="2"/>
          <w:szCs w:val="24"/>
        </w:rPr>
        <w:t>n</w:t>
      </w:r>
      <w:r w:rsidRPr="00F00A43">
        <w:rPr>
          <w:szCs w:val="24"/>
        </w:rPr>
        <w:t>ditions c</w:t>
      </w:r>
      <w:r w:rsidRPr="00F00A43">
        <w:rPr>
          <w:spacing w:val="-2"/>
          <w:szCs w:val="24"/>
        </w:rPr>
        <w:t>a</w:t>
      </w:r>
      <w:r w:rsidRPr="00F00A43">
        <w:rPr>
          <w:szCs w:val="24"/>
        </w:rPr>
        <w:t>n be</w:t>
      </w:r>
      <w:r w:rsidRPr="00F00A43">
        <w:rPr>
          <w:spacing w:val="-1"/>
          <w:szCs w:val="24"/>
        </w:rPr>
        <w:t xml:space="preserve"> </w:t>
      </w:r>
      <w:r w:rsidRPr="00F00A43">
        <w:rPr>
          <w:szCs w:val="24"/>
        </w:rPr>
        <w:t>met:</w:t>
      </w:r>
    </w:p>
    <w:p w:rsidR="00D54476" w:rsidRPr="00F00A43" w:rsidRDefault="00D54476" w:rsidP="00F00A43">
      <w:pPr>
        <w:pStyle w:val="BodyText"/>
        <w:widowControl w:val="0"/>
        <w:tabs>
          <w:tab w:val="left" w:pos="720"/>
          <w:tab w:val="left" w:pos="158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5"/>
          <w:numId w:val="13"/>
        </w:numPr>
        <w:tabs>
          <w:tab w:val="left" w:pos="720"/>
        </w:tabs>
        <w:kinsoku w:val="0"/>
        <w:overflowPunct w:val="0"/>
        <w:autoSpaceDE w:val="0"/>
        <w:autoSpaceDN w:val="0"/>
        <w:adjustRightInd w:val="0"/>
        <w:ind w:left="1440" w:firstLine="0"/>
        <w:jc w:val="both"/>
        <w:rPr>
          <w:szCs w:val="24"/>
        </w:rPr>
      </w:pPr>
      <w:r w:rsidRPr="00F00A43">
        <w:rPr>
          <w:szCs w:val="24"/>
        </w:rPr>
        <w:t>The</w:t>
      </w:r>
      <w:r w:rsidRPr="00F00A43">
        <w:rPr>
          <w:spacing w:val="-2"/>
          <w:szCs w:val="24"/>
        </w:rPr>
        <w:t xml:space="preserve"> </w:t>
      </w:r>
      <w:r w:rsidRPr="00F00A43">
        <w:rPr>
          <w:szCs w:val="24"/>
        </w:rPr>
        <w:t>own</w:t>
      </w:r>
      <w:r w:rsidRPr="00F00A43">
        <w:rPr>
          <w:spacing w:val="-2"/>
          <w:szCs w:val="24"/>
        </w:rPr>
        <w:t>e</w:t>
      </w:r>
      <w:r w:rsidRPr="00F00A43">
        <w:rPr>
          <w:szCs w:val="24"/>
        </w:rPr>
        <w:t xml:space="preserve">r </w:t>
      </w:r>
      <w:r w:rsidRPr="00F00A43">
        <w:rPr>
          <w:spacing w:val="1"/>
          <w:szCs w:val="24"/>
        </w:rPr>
        <w:t>h</w:t>
      </w:r>
      <w:r w:rsidRPr="00F00A43">
        <w:rPr>
          <w:spacing w:val="-1"/>
          <w:szCs w:val="24"/>
        </w:rPr>
        <w:t>a</w:t>
      </w:r>
      <w:r w:rsidRPr="00F00A43">
        <w:rPr>
          <w:szCs w:val="24"/>
        </w:rPr>
        <w:t>s demonst</w:t>
      </w:r>
      <w:r w:rsidRPr="00F00A43">
        <w:rPr>
          <w:spacing w:val="1"/>
          <w:szCs w:val="24"/>
        </w:rPr>
        <w:t>r</w:t>
      </w:r>
      <w:r w:rsidRPr="00F00A43">
        <w:rPr>
          <w:spacing w:val="-1"/>
          <w:szCs w:val="24"/>
        </w:rPr>
        <w:t>a</w:t>
      </w:r>
      <w:r w:rsidRPr="00F00A43">
        <w:rPr>
          <w:szCs w:val="24"/>
        </w:rPr>
        <w:t>ted a</w:t>
      </w:r>
      <w:r w:rsidRPr="00F00A43">
        <w:rPr>
          <w:spacing w:val="-2"/>
          <w:szCs w:val="24"/>
        </w:rPr>
        <w:t xml:space="preserve"> </w:t>
      </w:r>
      <w:r w:rsidRPr="00F00A43">
        <w:rPr>
          <w:szCs w:val="24"/>
        </w:rPr>
        <w:t>p</w:t>
      </w:r>
      <w:r w:rsidRPr="00F00A43">
        <w:rPr>
          <w:spacing w:val="1"/>
          <w:szCs w:val="24"/>
        </w:rPr>
        <w:t>e</w:t>
      </w:r>
      <w:r w:rsidRPr="00F00A43">
        <w:rPr>
          <w:szCs w:val="24"/>
        </w:rPr>
        <w:t>rm</w:t>
      </w:r>
      <w:r w:rsidRPr="00F00A43">
        <w:rPr>
          <w:spacing w:val="-2"/>
          <w:szCs w:val="24"/>
        </w:rPr>
        <w:t>a</w:t>
      </w:r>
      <w:r w:rsidRPr="00F00A43">
        <w:rPr>
          <w:szCs w:val="24"/>
        </w:rPr>
        <w:t>n</w:t>
      </w:r>
      <w:r w:rsidRPr="00F00A43">
        <w:rPr>
          <w:spacing w:val="-1"/>
          <w:szCs w:val="24"/>
        </w:rPr>
        <w:t>e</w:t>
      </w:r>
      <w:r w:rsidRPr="00F00A43">
        <w:rPr>
          <w:szCs w:val="24"/>
        </w:rPr>
        <w:t>nt</w:t>
      </w:r>
      <w:r w:rsidRPr="00F00A43">
        <w:rPr>
          <w:spacing w:val="1"/>
          <w:szCs w:val="24"/>
        </w:rPr>
        <w:t xml:space="preserve"> e</w:t>
      </w:r>
      <w:r w:rsidRPr="00F00A43">
        <w:rPr>
          <w:spacing w:val="-1"/>
          <w:szCs w:val="24"/>
        </w:rPr>
        <w:t>a</w:t>
      </w:r>
      <w:r w:rsidRPr="00F00A43">
        <w:rPr>
          <w:szCs w:val="24"/>
        </w:rPr>
        <w:t>s</w:t>
      </w:r>
      <w:r w:rsidRPr="00F00A43">
        <w:rPr>
          <w:spacing w:val="-1"/>
          <w:szCs w:val="24"/>
        </w:rPr>
        <w:t>e</w:t>
      </w:r>
      <w:r w:rsidRPr="00F00A43">
        <w:rPr>
          <w:szCs w:val="24"/>
        </w:rPr>
        <w:t>m</w:t>
      </w:r>
      <w:r w:rsidRPr="00F00A43">
        <w:rPr>
          <w:spacing w:val="1"/>
          <w:szCs w:val="24"/>
        </w:rPr>
        <w:t>e</w:t>
      </w:r>
      <w:r w:rsidRPr="00F00A43">
        <w:rPr>
          <w:szCs w:val="24"/>
        </w:rPr>
        <w:t>nt to a</w:t>
      </w:r>
      <w:r w:rsidRPr="00F00A43">
        <w:rPr>
          <w:spacing w:val="-1"/>
          <w:szCs w:val="24"/>
        </w:rPr>
        <w:t xml:space="preserve"> </w:t>
      </w:r>
      <w:r w:rsidRPr="00F00A43">
        <w:rPr>
          <w:szCs w:val="24"/>
        </w:rPr>
        <w:t>public</w:t>
      </w:r>
      <w:r w:rsidRPr="00F00A43">
        <w:rPr>
          <w:spacing w:val="-1"/>
          <w:szCs w:val="24"/>
        </w:rPr>
        <w:t xml:space="preserve"> </w:t>
      </w:r>
      <w:r w:rsidRPr="00F00A43">
        <w:rPr>
          <w:szCs w:val="24"/>
        </w:rPr>
        <w:t>w</w:t>
      </w:r>
      <w:r w:rsidRPr="00F00A43">
        <w:rPr>
          <w:spacing w:val="3"/>
          <w:szCs w:val="24"/>
        </w:rPr>
        <w:t>a</w:t>
      </w:r>
      <w:r w:rsidRPr="00F00A43">
        <w:rPr>
          <w:szCs w:val="24"/>
        </w:rPr>
        <w:t>y and</w:t>
      </w:r>
    </w:p>
    <w:p w:rsidR="00D54476" w:rsidRPr="00F00A43" w:rsidRDefault="00D54476" w:rsidP="00F00A43">
      <w:pPr>
        <w:pStyle w:val="BodyText"/>
        <w:widowControl w:val="0"/>
        <w:numPr>
          <w:ilvl w:val="5"/>
          <w:numId w:val="13"/>
        </w:numPr>
        <w:tabs>
          <w:tab w:val="left" w:pos="720"/>
        </w:tabs>
        <w:kinsoku w:val="0"/>
        <w:overflowPunct w:val="0"/>
        <w:autoSpaceDE w:val="0"/>
        <w:autoSpaceDN w:val="0"/>
        <w:adjustRightInd w:val="0"/>
        <w:ind w:left="1440" w:firstLine="0"/>
        <w:jc w:val="both"/>
        <w:rPr>
          <w:szCs w:val="24"/>
        </w:rPr>
      </w:pPr>
      <w:r w:rsidRPr="00F00A43">
        <w:rPr>
          <w:szCs w:val="24"/>
        </w:rPr>
        <w:t>The</w:t>
      </w:r>
      <w:r w:rsidRPr="00F00A43">
        <w:rPr>
          <w:spacing w:val="-2"/>
          <w:szCs w:val="24"/>
        </w:rPr>
        <w:t xml:space="preserve"> </w:t>
      </w:r>
      <w:r w:rsidRPr="00F00A43">
        <w:rPr>
          <w:szCs w:val="24"/>
        </w:rPr>
        <w:t>p</w:t>
      </w:r>
      <w:r w:rsidRPr="00F00A43">
        <w:rPr>
          <w:spacing w:val="-1"/>
          <w:szCs w:val="24"/>
        </w:rPr>
        <w:t>a</w:t>
      </w:r>
      <w:r w:rsidRPr="00F00A43">
        <w:rPr>
          <w:spacing w:val="1"/>
          <w:szCs w:val="24"/>
        </w:rPr>
        <w:t>r</w:t>
      </w:r>
      <w:r w:rsidRPr="00F00A43">
        <w:rPr>
          <w:spacing w:val="-1"/>
          <w:szCs w:val="24"/>
        </w:rPr>
        <w:t>ce</w:t>
      </w:r>
      <w:r w:rsidRPr="00F00A43">
        <w:rPr>
          <w:szCs w:val="24"/>
        </w:rPr>
        <w:t>l w</w:t>
      </w:r>
      <w:r w:rsidRPr="00F00A43">
        <w:rPr>
          <w:spacing w:val="-1"/>
          <w:szCs w:val="24"/>
        </w:rPr>
        <w:t>a</w:t>
      </w:r>
      <w:r w:rsidRPr="00F00A43">
        <w:rPr>
          <w:szCs w:val="24"/>
        </w:rPr>
        <w:t>s landl</w:t>
      </w:r>
      <w:r w:rsidRPr="00F00A43">
        <w:rPr>
          <w:spacing w:val="2"/>
          <w:szCs w:val="24"/>
        </w:rPr>
        <w:t>o</w:t>
      </w:r>
      <w:r w:rsidRPr="00F00A43">
        <w:rPr>
          <w:spacing w:val="-1"/>
          <w:szCs w:val="24"/>
        </w:rPr>
        <w:t>c</w:t>
      </w:r>
      <w:r w:rsidRPr="00F00A43">
        <w:rPr>
          <w:szCs w:val="24"/>
        </w:rPr>
        <w:t>k</w:t>
      </w:r>
      <w:r w:rsidRPr="00F00A43">
        <w:rPr>
          <w:spacing w:val="1"/>
          <w:szCs w:val="24"/>
        </w:rPr>
        <w:t>e</w:t>
      </w:r>
      <w:r w:rsidRPr="00F00A43">
        <w:rPr>
          <w:szCs w:val="24"/>
        </w:rPr>
        <w:t>d prior</w:t>
      </w:r>
      <w:r w:rsidRPr="00F00A43">
        <w:rPr>
          <w:spacing w:val="-1"/>
          <w:szCs w:val="24"/>
        </w:rPr>
        <w:t xml:space="preserve"> </w:t>
      </w:r>
      <w:r w:rsidRPr="00F00A43">
        <w:rPr>
          <w:szCs w:val="24"/>
        </w:rPr>
        <w:t>to M</w:t>
      </w:r>
      <w:r w:rsidRPr="00F00A43">
        <w:rPr>
          <w:spacing w:val="3"/>
          <w:szCs w:val="24"/>
        </w:rPr>
        <w:t>a</w:t>
      </w:r>
      <w:r w:rsidRPr="00F00A43">
        <w:rPr>
          <w:szCs w:val="24"/>
        </w:rPr>
        <w:t>y</w:t>
      </w:r>
      <w:r w:rsidRPr="00F00A43">
        <w:rPr>
          <w:spacing w:val="-5"/>
          <w:szCs w:val="24"/>
        </w:rPr>
        <w:t xml:space="preserve"> </w:t>
      </w:r>
      <w:r w:rsidRPr="00F00A43">
        <w:rPr>
          <w:szCs w:val="24"/>
        </w:rPr>
        <w:t>16, 2012.</w:t>
      </w: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r w:rsidRPr="00F00A43">
        <w:rPr>
          <w:spacing w:val="-2"/>
          <w:szCs w:val="24"/>
        </w:rPr>
        <w:t>e. F</w:t>
      </w:r>
      <w:r w:rsidRPr="00F00A43">
        <w:rPr>
          <w:szCs w:val="24"/>
        </w:rPr>
        <w:t>ina</w:t>
      </w:r>
      <w:r w:rsidRPr="00F00A43">
        <w:rPr>
          <w:spacing w:val="1"/>
          <w:szCs w:val="24"/>
        </w:rPr>
        <w:t>n</w:t>
      </w:r>
      <w:r w:rsidRPr="00F00A43">
        <w:rPr>
          <w:spacing w:val="-1"/>
          <w:szCs w:val="24"/>
        </w:rPr>
        <w:t>c</w:t>
      </w:r>
      <w:r w:rsidRPr="00F00A43">
        <w:rPr>
          <w:szCs w:val="24"/>
        </w:rPr>
        <w:t>ial sur</w:t>
      </w:r>
      <w:r w:rsidRPr="00F00A43">
        <w:rPr>
          <w:spacing w:val="-2"/>
          <w:szCs w:val="24"/>
        </w:rPr>
        <w:t>e</w:t>
      </w:r>
      <w:r w:rsidRPr="00F00A43">
        <w:rPr>
          <w:spacing w:val="5"/>
          <w:szCs w:val="24"/>
        </w:rPr>
        <w:t>t</w:t>
      </w:r>
      <w:r w:rsidRPr="00F00A43">
        <w:rPr>
          <w:spacing w:val="-5"/>
          <w:szCs w:val="24"/>
        </w:rPr>
        <w:t>y</w:t>
      </w:r>
      <w:r w:rsidRPr="00F00A43">
        <w:rPr>
          <w:szCs w:val="24"/>
        </w:rPr>
        <w:t>.</w:t>
      </w:r>
      <w:r w:rsidRPr="00F00A43">
        <w:rPr>
          <w:spacing w:val="1"/>
          <w:szCs w:val="24"/>
        </w:rPr>
        <w:t xml:space="preserve"> </w:t>
      </w:r>
      <w:r w:rsidRPr="00F00A43">
        <w:rPr>
          <w:szCs w:val="24"/>
        </w:rPr>
        <w:t xml:space="preserve">The </w:t>
      </w:r>
      <w:r w:rsidRPr="00F00A43">
        <w:rPr>
          <w:spacing w:val="1"/>
          <w:szCs w:val="24"/>
        </w:rPr>
        <w:t>a</w:t>
      </w:r>
      <w:r w:rsidRPr="00F00A43">
        <w:rPr>
          <w:szCs w:val="24"/>
        </w:rPr>
        <w:t>ppli</w:t>
      </w:r>
      <w:r w:rsidRPr="00F00A43">
        <w:rPr>
          <w:spacing w:val="-1"/>
          <w:szCs w:val="24"/>
        </w:rPr>
        <w:t>ca</w:t>
      </w:r>
      <w:r w:rsidRPr="00F00A43">
        <w:rPr>
          <w:szCs w:val="24"/>
        </w:rPr>
        <w:t>nt shall pro</w:t>
      </w:r>
      <w:r w:rsidRPr="00F00A43">
        <w:rPr>
          <w:spacing w:val="-1"/>
          <w:szCs w:val="24"/>
        </w:rPr>
        <w:t>v</w:t>
      </w:r>
      <w:r w:rsidRPr="00F00A43">
        <w:rPr>
          <w:szCs w:val="24"/>
        </w:rPr>
        <w:t xml:space="preserve">ide </w:t>
      </w:r>
      <w:r w:rsidRPr="00F00A43">
        <w:rPr>
          <w:spacing w:val="-1"/>
          <w:szCs w:val="24"/>
        </w:rPr>
        <w:t>f</w:t>
      </w:r>
      <w:r w:rsidRPr="00F00A43">
        <w:rPr>
          <w:spacing w:val="2"/>
          <w:szCs w:val="24"/>
        </w:rPr>
        <w:t>i</w:t>
      </w:r>
      <w:r w:rsidRPr="00F00A43">
        <w:rPr>
          <w:szCs w:val="24"/>
        </w:rPr>
        <w:t>n</w:t>
      </w:r>
      <w:r w:rsidRPr="00F00A43">
        <w:rPr>
          <w:spacing w:val="-1"/>
          <w:szCs w:val="24"/>
        </w:rPr>
        <w:t>a</w:t>
      </w:r>
      <w:r w:rsidRPr="00F00A43">
        <w:rPr>
          <w:szCs w:val="24"/>
        </w:rPr>
        <w:t>n</w:t>
      </w:r>
      <w:r w:rsidRPr="00F00A43">
        <w:rPr>
          <w:spacing w:val="-1"/>
          <w:szCs w:val="24"/>
        </w:rPr>
        <w:t>c</w:t>
      </w:r>
      <w:r w:rsidRPr="00F00A43">
        <w:rPr>
          <w:szCs w:val="24"/>
        </w:rPr>
        <w:t>ial sur</w:t>
      </w:r>
      <w:r w:rsidRPr="00F00A43">
        <w:rPr>
          <w:spacing w:val="-2"/>
          <w:szCs w:val="24"/>
        </w:rPr>
        <w:t>e</w:t>
      </w:r>
      <w:r w:rsidRPr="00F00A43">
        <w:rPr>
          <w:spacing w:val="5"/>
          <w:szCs w:val="24"/>
        </w:rPr>
        <w:t>t</w:t>
      </w:r>
      <w:r w:rsidRPr="00F00A43">
        <w:rPr>
          <w:szCs w:val="24"/>
        </w:rPr>
        <w:t>y documentation</w:t>
      </w:r>
      <w:r w:rsidRPr="00F00A43">
        <w:rPr>
          <w:spacing w:val="-5"/>
          <w:szCs w:val="24"/>
        </w:rPr>
        <w:t xml:space="preserve"> </w:t>
      </w:r>
      <w:r w:rsidRPr="00F00A43">
        <w:rPr>
          <w:szCs w:val="24"/>
        </w:rPr>
        <w:t xml:space="preserve">if so </w:t>
      </w:r>
      <w:r w:rsidRPr="00F00A43">
        <w:rPr>
          <w:spacing w:val="1"/>
          <w:szCs w:val="24"/>
        </w:rPr>
        <w:t>r</w:t>
      </w:r>
      <w:r w:rsidRPr="00F00A43">
        <w:rPr>
          <w:spacing w:val="-1"/>
          <w:szCs w:val="24"/>
        </w:rPr>
        <w:t>e</w:t>
      </w:r>
      <w:r w:rsidRPr="00F00A43">
        <w:rPr>
          <w:szCs w:val="24"/>
        </w:rPr>
        <w:t>qui</w:t>
      </w:r>
      <w:r w:rsidRPr="00F00A43">
        <w:rPr>
          <w:spacing w:val="1"/>
          <w:szCs w:val="24"/>
        </w:rPr>
        <w:t>r</w:t>
      </w:r>
      <w:r w:rsidRPr="00F00A43">
        <w:rPr>
          <w:spacing w:val="-1"/>
          <w:szCs w:val="24"/>
        </w:rPr>
        <w:t>e</w:t>
      </w:r>
      <w:r w:rsidRPr="00F00A43">
        <w:rPr>
          <w:szCs w:val="24"/>
        </w:rPr>
        <w:t xml:space="preserve">d </w:t>
      </w:r>
      <w:r w:rsidRPr="00F00A43">
        <w:rPr>
          <w:spacing w:val="2"/>
          <w:szCs w:val="24"/>
        </w:rPr>
        <w:t>b</w:t>
      </w:r>
      <w:r w:rsidRPr="00F00A43">
        <w:rPr>
          <w:szCs w:val="24"/>
        </w:rPr>
        <w:t>y the Pl</w:t>
      </w:r>
      <w:r w:rsidRPr="00F00A43">
        <w:rPr>
          <w:spacing w:val="-1"/>
          <w:szCs w:val="24"/>
        </w:rPr>
        <w:t>a</w:t>
      </w:r>
      <w:r w:rsidRPr="00F00A43">
        <w:rPr>
          <w:szCs w:val="24"/>
        </w:rPr>
        <w:t>nning</w:t>
      </w:r>
      <w:r w:rsidRPr="00F00A43">
        <w:rPr>
          <w:spacing w:val="-2"/>
          <w:szCs w:val="24"/>
        </w:rPr>
        <w:t xml:space="preserve"> </w:t>
      </w:r>
      <w:r w:rsidRPr="00F00A43">
        <w:rPr>
          <w:szCs w:val="24"/>
        </w:rPr>
        <w:t>B</w:t>
      </w:r>
      <w:r w:rsidRPr="00F00A43">
        <w:rPr>
          <w:spacing w:val="2"/>
          <w:szCs w:val="24"/>
        </w:rPr>
        <w:t>o</w:t>
      </w:r>
      <w:r w:rsidRPr="00F00A43">
        <w:rPr>
          <w:spacing w:val="-1"/>
          <w:szCs w:val="24"/>
        </w:rPr>
        <w:t>a</w:t>
      </w:r>
      <w:r w:rsidRPr="00F00A43">
        <w:rPr>
          <w:szCs w:val="24"/>
        </w:rPr>
        <w:t xml:space="preserve">rd </w:t>
      </w:r>
      <w:r w:rsidRPr="00F00A43">
        <w:rPr>
          <w:spacing w:val="-2"/>
          <w:szCs w:val="24"/>
        </w:rPr>
        <w:t>a</w:t>
      </w:r>
      <w:r w:rsidRPr="00F00A43">
        <w:rPr>
          <w:szCs w:val="24"/>
        </w:rPr>
        <w:t xml:space="preserve">s </w:t>
      </w:r>
      <w:r w:rsidRPr="00F00A43">
        <w:rPr>
          <w:spacing w:val="2"/>
          <w:szCs w:val="24"/>
        </w:rPr>
        <w:t>d</w:t>
      </w:r>
      <w:r w:rsidRPr="00F00A43">
        <w:rPr>
          <w:spacing w:val="-1"/>
          <w:szCs w:val="24"/>
        </w:rPr>
        <w:t>e</w:t>
      </w:r>
      <w:r w:rsidRPr="00F00A43">
        <w:rPr>
          <w:szCs w:val="24"/>
        </w:rPr>
        <w:t>te</w:t>
      </w:r>
      <w:r w:rsidRPr="00F00A43">
        <w:rPr>
          <w:spacing w:val="-2"/>
          <w:szCs w:val="24"/>
        </w:rPr>
        <w:t>r</w:t>
      </w:r>
      <w:r w:rsidRPr="00F00A43">
        <w:rPr>
          <w:szCs w:val="24"/>
        </w:rPr>
        <w:t>min</w:t>
      </w:r>
      <w:r w:rsidRPr="00F00A43">
        <w:rPr>
          <w:spacing w:val="-1"/>
          <w:szCs w:val="24"/>
        </w:rPr>
        <w:t>e</w:t>
      </w:r>
      <w:r w:rsidRPr="00F00A43">
        <w:rPr>
          <w:szCs w:val="24"/>
        </w:rPr>
        <w:t>d in compli</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w:t>
      </w:r>
      <w:r w:rsidRPr="00F00A43">
        <w:rPr>
          <w:szCs w:val="24"/>
        </w:rPr>
        <w:t xml:space="preserve">ith </w:t>
      </w:r>
      <w:r w:rsidRPr="00F00A43">
        <w:rPr>
          <w:spacing w:val="2"/>
          <w:szCs w:val="24"/>
        </w:rPr>
        <w:t>s</w:t>
      </w:r>
      <w:r w:rsidRPr="00F00A43">
        <w:rPr>
          <w:szCs w:val="24"/>
        </w:rPr>
        <w:t>ubse</w:t>
      </w:r>
      <w:r w:rsidRPr="00F00A43">
        <w:rPr>
          <w:spacing w:val="-2"/>
          <w:szCs w:val="24"/>
        </w:rPr>
        <w:t>c</w:t>
      </w:r>
      <w:r w:rsidRPr="00F00A43">
        <w:rPr>
          <w:szCs w:val="24"/>
        </w:rPr>
        <w:t>tion 6.10.6.7.3 of</w:t>
      </w:r>
      <w:r w:rsidRPr="00F00A43">
        <w:rPr>
          <w:spacing w:val="-1"/>
          <w:szCs w:val="24"/>
        </w:rPr>
        <w:t xml:space="preserve"> </w:t>
      </w:r>
      <w:r w:rsidRPr="00F00A43">
        <w:rPr>
          <w:szCs w:val="24"/>
        </w:rPr>
        <w:t>this s</w:t>
      </w:r>
      <w:r w:rsidRPr="00F00A43">
        <w:rPr>
          <w:spacing w:val="-1"/>
          <w:szCs w:val="24"/>
        </w:rPr>
        <w:t>ec</w:t>
      </w:r>
      <w:r w:rsidRPr="00F00A43">
        <w:rPr>
          <w:szCs w:val="24"/>
        </w:rPr>
        <w:t>tion.</w:t>
      </w: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540"/>
        </w:tabs>
        <w:kinsoku w:val="0"/>
        <w:overflowPunct w:val="0"/>
        <w:autoSpaceDE w:val="0"/>
        <w:autoSpaceDN w:val="0"/>
        <w:adjustRightInd w:val="0"/>
        <w:ind w:left="720"/>
        <w:jc w:val="both"/>
        <w:rPr>
          <w:szCs w:val="24"/>
        </w:rPr>
      </w:pPr>
      <w:r w:rsidRPr="00F00A43">
        <w:rPr>
          <w:szCs w:val="24"/>
        </w:rPr>
        <w:t>f. Complian</w:t>
      </w:r>
      <w:r w:rsidRPr="00F00A43">
        <w:rPr>
          <w:spacing w:val="-2"/>
          <w:szCs w:val="24"/>
        </w:rPr>
        <w:t>c</w:t>
      </w:r>
      <w:r w:rsidRPr="00F00A43">
        <w:rPr>
          <w:szCs w:val="24"/>
        </w:rPr>
        <w:t>e</w:t>
      </w:r>
      <w:r w:rsidRPr="00F00A43">
        <w:rPr>
          <w:spacing w:val="-1"/>
          <w:szCs w:val="24"/>
        </w:rPr>
        <w:t xml:space="preserve"> </w:t>
      </w:r>
      <w:r w:rsidRPr="00F00A43">
        <w:rPr>
          <w:szCs w:val="24"/>
        </w:rPr>
        <w:t>with l</w:t>
      </w:r>
      <w:r w:rsidRPr="00F00A43">
        <w:rPr>
          <w:spacing w:val="-1"/>
          <w:szCs w:val="24"/>
        </w:rPr>
        <w:t>a</w:t>
      </w:r>
      <w:r w:rsidRPr="00F00A43">
        <w:rPr>
          <w:szCs w:val="24"/>
        </w:rPr>
        <w:t>ws,</w:t>
      </w:r>
      <w:r w:rsidRPr="00F00A43">
        <w:rPr>
          <w:spacing w:val="1"/>
          <w:szCs w:val="24"/>
        </w:rPr>
        <w:t xml:space="preserve"> </w:t>
      </w:r>
      <w:r w:rsidRPr="00F00A43">
        <w:rPr>
          <w:szCs w:val="24"/>
        </w:rPr>
        <w:t>ordin</w:t>
      </w:r>
      <w:r w:rsidRPr="00F00A43">
        <w:rPr>
          <w:spacing w:val="-2"/>
          <w:szCs w:val="24"/>
        </w:rPr>
        <w:t>a</w:t>
      </w:r>
      <w:r w:rsidRPr="00F00A43">
        <w:rPr>
          <w:szCs w:val="24"/>
        </w:rPr>
        <w:t>n</w:t>
      </w:r>
      <w:r w:rsidRPr="00F00A43">
        <w:rPr>
          <w:spacing w:val="-1"/>
          <w:szCs w:val="24"/>
        </w:rPr>
        <w:t>ce</w:t>
      </w:r>
      <w:r w:rsidRPr="00F00A43">
        <w:rPr>
          <w:szCs w:val="24"/>
        </w:rPr>
        <w:t>s</w:t>
      </w:r>
      <w:r w:rsidRPr="00F00A43">
        <w:rPr>
          <w:spacing w:val="2"/>
          <w:szCs w:val="24"/>
        </w:rPr>
        <w:t xml:space="preserve"> </w:t>
      </w:r>
      <w:r w:rsidRPr="00F00A43">
        <w:rPr>
          <w:spacing w:val="-1"/>
          <w:szCs w:val="24"/>
        </w:rPr>
        <w:t>a</w:t>
      </w:r>
      <w:r w:rsidRPr="00F00A43">
        <w:rPr>
          <w:szCs w:val="24"/>
        </w:rPr>
        <w:t>nd re</w:t>
      </w:r>
      <w:r w:rsidRPr="00F00A43">
        <w:rPr>
          <w:spacing w:val="-3"/>
          <w:szCs w:val="24"/>
        </w:rPr>
        <w:t>g</w:t>
      </w:r>
      <w:r w:rsidRPr="00F00A43">
        <w:rPr>
          <w:szCs w:val="24"/>
        </w:rPr>
        <w:t>ulati</w:t>
      </w:r>
      <w:r w:rsidRPr="00F00A43">
        <w:rPr>
          <w:spacing w:val="2"/>
          <w:szCs w:val="24"/>
        </w:rPr>
        <w:t>o</w:t>
      </w:r>
      <w:r w:rsidRPr="00F00A43">
        <w:rPr>
          <w:szCs w:val="24"/>
        </w:rPr>
        <w:t>ns.</w:t>
      </w:r>
      <w:r w:rsidRPr="00F00A43">
        <w:rPr>
          <w:spacing w:val="2"/>
          <w:szCs w:val="24"/>
        </w:rPr>
        <w:t xml:space="preserve"> </w:t>
      </w:r>
      <w:r w:rsidRPr="00F00A43">
        <w:rPr>
          <w:szCs w:val="24"/>
        </w:rPr>
        <w:t>The</w:t>
      </w:r>
      <w:r w:rsidRPr="00F00A43">
        <w:rPr>
          <w:spacing w:val="-2"/>
          <w:szCs w:val="24"/>
        </w:rPr>
        <w:t xml:space="preserve"> </w:t>
      </w:r>
      <w:r w:rsidRPr="00F00A43">
        <w:rPr>
          <w:spacing w:val="-1"/>
          <w:szCs w:val="24"/>
        </w:rPr>
        <w:t>c</w:t>
      </w:r>
      <w:r w:rsidRPr="00F00A43">
        <w:rPr>
          <w:szCs w:val="24"/>
        </w:rPr>
        <w:t>onstru</w:t>
      </w:r>
      <w:r w:rsidRPr="00F00A43">
        <w:rPr>
          <w:spacing w:val="-2"/>
          <w:szCs w:val="24"/>
        </w:rPr>
        <w:t>c</w:t>
      </w:r>
      <w:r w:rsidRPr="00F00A43">
        <w:rPr>
          <w:szCs w:val="24"/>
        </w:rPr>
        <w:t xml:space="preserve">tion </w:t>
      </w:r>
      <w:r w:rsidRPr="00F00A43">
        <w:rPr>
          <w:spacing w:val="-1"/>
          <w:szCs w:val="24"/>
        </w:rPr>
        <w:t>a</w:t>
      </w:r>
      <w:r w:rsidRPr="00F00A43">
        <w:rPr>
          <w:szCs w:val="24"/>
        </w:rPr>
        <w:t>nd</w:t>
      </w:r>
      <w:r w:rsidRPr="00F00A43">
        <w:rPr>
          <w:spacing w:val="2"/>
          <w:szCs w:val="24"/>
        </w:rPr>
        <w:t xml:space="preserve"> </w:t>
      </w:r>
      <w:r w:rsidRPr="00F00A43">
        <w:rPr>
          <w:szCs w:val="24"/>
        </w:rPr>
        <w:t>op</w:t>
      </w:r>
      <w:r w:rsidRPr="00F00A43">
        <w:rPr>
          <w:spacing w:val="-1"/>
          <w:szCs w:val="24"/>
        </w:rPr>
        <w:t>e</w:t>
      </w:r>
      <w:r w:rsidRPr="00F00A43">
        <w:rPr>
          <w:szCs w:val="24"/>
        </w:rPr>
        <w:t>r</w:t>
      </w:r>
      <w:r w:rsidRPr="00F00A43">
        <w:rPr>
          <w:spacing w:val="-2"/>
          <w:szCs w:val="24"/>
        </w:rPr>
        <w:t>a</w:t>
      </w:r>
      <w:r w:rsidRPr="00F00A43">
        <w:rPr>
          <w:szCs w:val="24"/>
        </w:rPr>
        <w:t>tion of</w:t>
      </w:r>
      <w:r w:rsidRPr="00F00A43">
        <w:rPr>
          <w:spacing w:val="-1"/>
          <w:szCs w:val="24"/>
        </w:rPr>
        <w:t xml:space="preserve"> a</w:t>
      </w:r>
      <w:r w:rsidRPr="00F00A43">
        <w:rPr>
          <w:szCs w:val="24"/>
        </w:rPr>
        <w:t>ll lar</w:t>
      </w:r>
      <w:r w:rsidRPr="00F00A43">
        <w:rPr>
          <w:spacing w:val="-3"/>
          <w:szCs w:val="24"/>
        </w:rPr>
        <w:t>g</w:t>
      </w:r>
      <w:r w:rsidRPr="00F00A43">
        <w:rPr>
          <w:szCs w:val="24"/>
        </w:rPr>
        <w:t>e</w:t>
      </w:r>
      <w:r w:rsidRPr="00F00A43">
        <w:rPr>
          <w:spacing w:val="-1"/>
          <w:szCs w:val="24"/>
        </w:rPr>
        <w:t>-</w:t>
      </w:r>
      <w:r w:rsidRPr="00F00A43">
        <w:rPr>
          <w:szCs w:val="24"/>
        </w:rPr>
        <w:t>s</w:t>
      </w:r>
      <w:r w:rsidRPr="00F00A43">
        <w:rPr>
          <w:spacing w:val="1"/>
          <w:szCs w:val="24"/>
        </w:rPr>
        <w:t>c</w:t>
      </w:r>
      <w:r w:rsidRPr="00F00A43">
        <w:rPr>
          <w:spacing w:val="-1"/>
          <w:szCs w:val="24"/>
        </w:rPr>
        <w:t>a</w:t>
      </w:r>
      <w:r w:rsidRPr="00F00A43">
        <w:rPr>
          <w:szCs w:val="24"/>
        </w:rPr>
        <w:t>le</w:t>
      </w:r>
      <w:r w:rsidRPr="00F00A43">
        <w:rPr>
          <w:spacing w:val="1"/>
          <w:szCs w:val="24"/>
        </w:rPr>
        <w:t xml:space="preserve"> </w:t>
      </w:r>
      <w:r w:rsidRPr="00F00A43">
        <w:rPr>
          <w:spacing w:val="-3"/>
          <w:szCs w:val="24"/>
        </w:rPr>
        <w:t>g</w:t>
      </w:r>
      <w:r w:rsidRPr="00F00A43">
        <w:rPr>
          <w:szCs w:val="24"/>
        </w:rPr>
        <w:t>round</w:t>
      </w:r>
      <w:r w:rsidRPr="00F00A43">
        <w:rPr>
          <w:spacing w:val="1"/>
          <w:szCs w:val="24"/>
        </w:rPr>
        <w:t xml:space="preserve"> </w:t>
      </w:r>
      <w:r w:rsidRPr="00F00A43">
        <w:rPr>
          <w:szCs w:val="24"/>
        </w:rPr>
        <w:t>mount</w:t>
      </w:r>
      <w:r w:rsidRPr="00F00A43">
        <w:rPr>
          <w:spacing w:val="-1"/>
          <w:szCs w:val="24"/>
        </w:rPr>
        <w:t>e</w:t>
      </w:r>
      <w:r w:rsidRPr="00F00A43">
        <w:rPr>
          <w:szCs w:val="24"/>
        </w:rPr>
        <w:t>d sol</w:t>
      </w:r>
      <w:r w:rsidRPr="00F00A43">
        <w:rPr>
          <w:spacing w:val="-1"/>
          <w:szCs w:val="24"/>
        </w:rPr>
        <w:t>a</w:t>
      </w:r>
      <w:r w:rsidRPr="00F00A43">
        <w:rPr>
          <w:szCs w:val="24"/>
        </w:rPr>
        <w:t xml:space="preserve">r </w:t>
      </w:r>
      <w:r w:rsidRPr="00F00A43">
        <w:rPr>
          <w:spacing w:val="-2"/>
          <w:szCs w:val="24"/>
        </w:rPr>
        <w:t>f</w:t>
      </w:r>
      <w:r w:rsidRPr="00F00A43">
        <w:rPr>
          <w:spacing w:val="-1"/>
          <w:szCs w:val="24"/>
        </w:rPr>
        <w:t>ac</w:t>
      </w:r>
      <w:r w:rsidRPr="00F00A43">
        <w:rPr>
          <w:szCs w:val="24"/>
        </w:rPr>
        <w:t xml:space="preserve">ilities </w:t>
      </w:r>
      <w:r w:rsidRPr="00F00A43">
        <w:rPr>
          <w:spacing w:val="2"/>
          <w:szCs w:val="24"/>
        </w:rPr>
        <w:t>s</w:t>
      </w:r>
      <w:r w:rsidRPr="00F00A43">
        <w:rPr>
          <w:szCs w:val="24"/>
        </w:rPr>
        <w:t>h</w:t>
      </w:r>
      <w:r w:rsidRPr="00F00A43">
        <w:rPr>
          <w:spacing w:val="-1"/>
          <w:szCs w:val="24"/>
        </w:rPr>
        <w:t>a</w:t>
      </w:r>
      <w:r w:rsidRPr="00F00A43">
        <w:rPr>
          <w:szCs w:val="24"/>
        </w:rPr>
        <w:t>ll be</w:t>
      </w:r>
      <w:r w:rsidRPr="00F00A43">
        <w:rPr>
          <w:spacing w:val="-1"/>
          <w:szCs w:val="24"/>
        </w:rPr>
        <w:t xml:space="preserve"> c</w:t>
      </w:r>
      <w:r w:rsidRPr="00F00A43">
        <w:rPr>
          <w:szCs w:val="24"/>
        </w:rPr>
        <w:t xml:space="preserve">onsistent with </w:t>
      </w:r>
      <w:r w:rsidRPr="00F00A43">
        <w:rPr>
          <w:spacing w:val="-1"/>
          <w:szCs w:val="24"/>
        </w:rPr>
        <w:t>a</w:t>
      </w:r>
      <w:r w:rsidRPr="00F00A43">
        <w:rPr>
          <w:szCs w:val="24"/>
        </w:rPr>
        <w:t xml:space="preserve">ll </w:t>
      </w:r>
      <w:r w:rsidRPr="00F00A43">
        <w:rPr>
          <w:spacing w:val="-1"/>
          <w:szCs w:val="24"/>
        </w:rPr>
        <w:t>a</w:t>
      </w:r>
      <w:r w:rsidRPr="00F00A43">
        <w:rPr>
          <w:szCs w:val="24"/>
        </w:rPr>
        <w:t>ppli</w:t>
      </w:r>
      <w:r w:rsidRPr="00F00A43">
        <w:rPr>
          <w:spacing w:val="-1"/>
          <w:szCs w:val="24"/>
        </w:rPr>
        <w:t>ca</w:t>
      </w:r>
      <w:r w:rsidRPr="00F00A43">
        <w:rPr>
          <w:szCs w:val="24"/>
        </w:rPr>
        <w:t>ble lo</w:t>
      </w:r>
      <w:r w:rsidRPr="00F00A43">
        <w:rPr>
          <w:spacing w:val="-1"/>
          <w:szCs w:val="24"/>
        </w:rPr>
        <w:t>ca</w:t>
      </w:r>
      <w:r w:rsidRPr="00F00A43">
        <w:rPr>
          <w:szCs w:val="24"/>
        </w:rPr>
        <w:t>l, st</w:t>
      </w:r>
      <w:r w:rsidRPr="00F00A43">
        <w:rPr>
          <w:spacing w:val="-1"/>
          <w:szCs w:val="24"/>
        </w:rPr>
        <w:t>a</w:t>
      </w:r>
      <w:r w:rsidRPr="00F00A43">
        <w:rPr>
          <w:spacing w:val="2"/>
          <w:szCs w:val="24"/>
        </w:rPr>
        <w:t>t</w:t>
      </w:r>
      <w:r w:rsidRPr="00F00A43">
        <w:rPr>
          <w:szCs w:val="24"/>
        </w:rPr>
        <w:t>e</w:t>
      </w:r>
      <w:r w:rsidRPr="00F00A43">
        <w:rPr>
          <w:spacing w:val="-1"/>
          <w:szCs w:val="24"/>
        </w:rPr>
        <w:t xml:space="preserve"> a</w:t>
      </w:r>
      <w:r w:rsidRPr="00F00A43">
        <w:rPr>
          <w:spacing w:val="2"/>
          <w:szCs w:val="24"/>
        </w:rPr>
        <w:t>n</w:t>
      </w:r>
      <w:r w:rsidRPr="00F00A43">
        <w:rPr>
          <w:szCs w:val="24"/>
        </w:rPr>
        <w:t>d f</w:t>
      </w:r>
      <w:r w:rsidRPr="00F00A43">
        <w:rPr>
          <w:spacing w:val="-2"/>
          <w:szCs w:val="24"/>
        </w:rPr>
        <w:t>e</w:t>
      </w:r>
      <w:r w:rsidRPr="00F00A43">
        <w:rPr>
          <w:szCs w:val="24"/>
        </w:rPr>
        <w:t>d</w:t>
      </w:r>
      <w:r w:rsidRPr="00F00A43">
        <w:rPr>
          <w:spacing w:val="-1"/>
          <w:szCs w:val="24"/>
        </w:rPr>
        <w:t>e</w:t>
      </w:r>
      <w:r w:rsidRPr="00F00A43">
        <w:rPr>
          <w:spacing w:val="1"/>
          <w:szCs w:val="24"/>
        </w:rPr>
        <w:t>r</w:t>
      </w:r>
      <w:r w:rsidRPr="00F00A43">
        <w:rPr>
          <w:spacing w:val="-1"/>
          <w:szCs w:val="24"/>
        </w:rPr>
        <w:t>a</w:t>
      </w:r>
      <w:r w:rsidRPr="00F00A43">
        <w:rPr>
          <w:szCs w:val="24"/>
        </w:rPr>
        <w:t>l r</w:t>
      </w:r>
      <w:r w:rsidRPr="00F00A43">
        <w:rPr>
          <w:spacing w:val="-2"/>
          <w:szCs w:val="24"/>
        </w:rPr>
        <w:t>e</w:t>
      </w:r>
      <w:r w:rsidRPr="00F00A43">
        <w:rPr>
          <w:szCs w:val="24"/>
        </w:rPr>
        <w:t>qui</w:t>
      </w:r>
      <w:r w:rsidRPr="00F00A43">
        <w:rPr>
          <w:spacing w:val="1"/>
          <w:szCs w:val="24"/>
        </w:rPr>
        <w:t>r</w:t>
      </w:r>
      <w:r w:rsidRPr="00F00A43">
        <w:rPr>
          <w:spacing w:val="-1"/>
          <w:szCs w:val="24"/>
        </w:rPr>
        <w:t>e</w:t>
      </w:r>
      <w:r w:rsidRPr="00F00A43">
        <w:rPr>
          <w:szCs w:val="24"/>
        </w:rPr>
        <w:t>ments, in</w:t>
      </w:r>
      <w:r w:rsidRPr="00F00A43">
        <w:rPr>
          <w:spacing w:val="-1"/>
          <w:szCs w:val="24"/>
        </w:rPr>
        <w:t>c</w:t>
      </w:r>
      <w:r w:rsidRPr="00F00A43">
        <w:rPr>
          <w:szCs w:val="24"/>
        </w:rPr>
        <w:t>ludi</w:t>
      </w:r>
      <w:r w:rsidRPr="00F00A43">
        <w:rPr>
          <w:spacing w:val="3"/>
          <w:szCs w:val="24"/>
        </w:rPr>
        <w:t>n</w:t>
      </w:r>
      <w:r w:rsidRPr="00F00A43">
        <w:rPr>
          <w:szCs w:val="24"/>
        </w:rPr>
        <w:t>g</w:t>
      </w:r>
      <w:r w:rsidRPr="00F00A43">
        <w:rPr>
          <w:spacing w:val="-3"/>
          <w:szCs w:val="24"/>
        </w:rPr>
        <w:t xml:space="preserve"> </w:t>
      </w:r>
      <w:r w:rsidRPr="00F00A43">
        <w:rPr>
          <w:szCs w:val="24"/>
        </w:rPr>
        <w:t xml:space="preserve">but not limited to </w:t>
      </w:r>
      <w:r w:rsidRPr="00F00A43">
        <w:rPr>
          <w:spacing w:val="-1"/>
          <w:szCs w:val="24"/>
        </w:rPr>
        <w:t>a</w:t>
      </w:r>
      <w:r w:rsidRPr="00F00A43">
        <w:rPr>
          <w:szCs w:val="24"/>
        </w:rPr>
        <w:t xml:space="preserve">ll </w:t>
      </w:r>
      <w:r w:rsidRPr="00F00A43">
        <w:rPr>
          <w:spacing w:val="-1"/>
          <w:szCs w:val="24"/>
        </w:rPr>
        <w:t>a</w:t>
      </w:r>
      <w:r w:rsidRPr="00F00A43">
        <w:rPr>
          <w:szCs w:val="24"/>
        </w:rPr>
        <w:t>ppli</w:t>
      </w:r>
      <w:r w:rsidRPr="00F00A43">
        <w:rPr>
          <w:spacing w:val="-1"/>
          <w:szCs w:val="24"/>
        </w:rPr>
        <w:t>ca</w:t>
      </w:r>
      <w:r w:rsidRPr="00F00A43">
        <w:rPr>
          <w:szCs w:val="24"/>
        </w:rPr>
        <w:t>ble saf</w:t>
      </w:r>
      <w:r w:rsidRPr="00F00A43">
        <w:rPr>
          <w:spacing w:val="-2"/>
          <w:szCs w:val="24"/>
        </w:rPr>
        <w:t>e</w:t>
      </w:r>
      <w:r w:rsidRPr="00F00A43">
        <w:rPr>
          <w:spacing w:val="5"/>
          <w:szCs w:val="24"/>
        </w:rPr>
        <w:t>t</w:t>
      </w:r>
      <w:r w:rsidRPr="00F00A43">
        <w:rPr>
          <w:spacing w:val="-5"/>
          <w:szCs w:val="24"/>
        </w:rPr>
        <w:t>y</w:t>
      </w:r>
      <w:r w:rsidRPr="00F00A43">
        <w:rPr>
          <w:szCs w:val="24"/>
        </w:rPr>
        <w:t xml:space="preserve">, </w:t>
      </w:r>
      <w:r w:rsidRPr="00F00A43">
        <w:rPr>
          <w:spacing w:val="-1"/>
          <w:szCs w:val="24"/>
        </w:rPr>
        <w:t>c</w:t>
      </w:r>
      <w:r w:rsidRPr="00F00A43">
        <w:rPr>
          <w:szCs w:val="24"/>
        </w:rPr>
        <w:t>onstr</w:t>
      </w:r>
      <w:r w:rsidRPr="00F00A43">
        <w:rPr>
          <w:spacing w:val="1"/>
          <w:szCs w:val="24"/>
        </w:rPr>
        <w:t>u</w:t>
      </w:r>
      <w:r w:rsidRPr="00F00A43">
        <w:rPr>
          <w:spacing w:val="-1"/>
          <w:szCs w:val="24"/>
        </w:rPr>
        <w:t>c</w:t>
      </w:r>
      <w:r w:rsidRPr="00F00A43">
        <w:rPr>
          <w:szCs w:val="24"/>
        </w:rPr>
        <w:t xml:space="preserve">tion, </w:t>
      </w:r>
      <w:r w:rsidRPr="00F00A43">
        <w:rPr>
          <w:spacing w:val="-1"/>
          <w:szCs w:val="24"/>
        </w:rPr>
        <w:t>e</w:t>
      </w:r>
      <w:r w:rsidRPr="00F00A43">
        <w:rPr>
          <w:szCs w:val="24"/>
        </w:rPr>
        <w:t>le</w:t>
      </w:r>
      <w:r w:rsidRPr="00F00A43">
        <w:rPr>
          <w:spacing w:val="-2"/>
          <w:szCs w:val="24"/>
        </w:rPr>
        <w:t>c</w:t>
      </w:r>
      <w:r w:rsidRPr="00F00A43">
        <w:rPr>
          <w:szCs w:val="24"/>
        </w:rPr>
        <w:t>tri</w:t>
      </w:r>
      <w:r w:rsidRPr="00F00A43">
        <w:rPr>
          <w:spacing w:val="1"/>
          <w:szCs w:val="24"/>
        </w:rPr>
        <w:t>c</w:t>
      </w:r>
      <w:r w:rsidRPr="00F00A43">
        <w:rPr>
          <w:spacing w:val="-1"/>
          <w:szCs w:val="24"/>
        </w:rPr>
        <w:t>a</w:t>
      </w:r>
      <w:r w:rsidRPr="00F00A43">
        <w:rPr>
          <w:szCs w:val="24"/>
        </w:rPr>
        <w:t xml:space="preserve">l and </w:t>
      </w:r>
      <w:r w:rsidRPr="00F00A43">
        <w:rPr>
          <w:spacing w:val="-2"/>
          <w:szCs w:val="24"/>
        </w:rPr>
        <w:t>c</w:t>
      </w:r>
      <w:r w:rsidRPr="00F00A43">
        <w:rPr>
          <w:szCs w:val="24"/>
        </w:rPr>
        <w:t>o</w:t>
      </w:r>
      <w:r w:rsidRPr="00F00A43">
        <w:rPr>
          <w:spacing w:val="2"/>
          <w:szCs w:val="24"/>
        </w:rPr>
        <w:t>m</w:t>
      </w:r>
      <w:r w:rsidRPr="00F00A43">
        <w:rPr>
          <w:szCs w:val="24"/>
        </w:rPr>
        <w:t>muni</w:t>
      </w:r>
      <w:r w:rsidRPr="00F00A43">
        <w:rPr>
          <w:spacing w:val="-1"/>
          <w:szCs w:val="24"/>
        </w:rPr>
        <w:t>ca</w:t>
      </w:r>
      <w:r w:rsidRPr="00F00A43">
        <w:rPr>
          <w:szCs w:val="24"/>
        </w:rPr>
        <w:t>tions r</w:t>
      </w:r>
      <w:r w:rsidRPr="00F00A43">
        <w:rPr>
          <w:spacing w:val="-2"/>
          <w:szCs w:val="24"/>
        </w:rPr>
        <w:t>e</w:t>
      </w:r>
      <w:r w:rsidRPr="00F00A43">
        <w:rPr>
          <w:szCs w:val="24"/>
        </w:rPr>
        <w:t>quir</w:t>
      </w:r>
      <w:r w:rsidRPr="00F00A43">
        <w:rPr>
          <w:spacing w:val="-2"/>
          <w:szCs w:val="24"/>
        </w:rPr>
        <w:t>e</w:t>
      </w:r>
      <w:r w:rsidRPr="00F00A43">
        <w:rPr>
          <w:szCs w:val="24"/>
        </w:rPr>
        <w:t>men</w:t>
      </w:r>
      <w:r w:rsidRPr="00F00A43">
        <w:rPr>
          <w:spacing w:val="2"/>
          <w:szCs w:val="24"/>
        </w:rPr>
        <w:t>t</w:t>
      </w:r>
      <w:r w:rsidRPr="00F00A43">
        <w:rPr>
          <w:szCs w:val="24"/>
        </w:rPr>
        <w:t>s.</w:t>
      </w:r>
    </w:p>
    <w:p w:rsidR="00D54476" w:rsidRPr="00F00A43" w:rsidRDefault="00D54476" w:rsidP="00F00A43">
      <w:pPr>
        <w:pStyle w:val="BodyText"/>
        <w:widowControl w:val="0"/>
        <w:tabs>
          <w:tab w:val="left" w:pos="720"/>
          <w:tab w:val="left" w:pos="154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578"/>
        </w:tabs>
        <w:kinsoku w:val="0"/>
        <w:overflowPunct w:val="0"/>
        <w:autoSpaceDE w:val="0"/>
        <w:autoSpaceDN w:val="0"/>
        <w:adjustRightInd w:val="0"/>
        <w:ind w:left="720"/>
        <w:jc w:val="both"/>
        <w:rPr>
          <w:szCs w:val="24"/>
        </w:rPr>
      </w:pPr>
      <w:r w:rsidRPr="00F00A43">
        <w:rPr>
          <w:szCs w:val="24"/>
        </w:rPr>
        <w:t>g. Proof</w:t>
      </w:r>
      <w:r w:rsidRPr="00F00A43">
        <w:rPr>
          <w:spacing w:val="-2"/>
          <w:szCs w:val="24"/>
        </w:rPr>
        <w:t xml:space="preserve"> </w:t>
      </w:r>
      <w:r w:rsidRPr="00F00A43">
        <w:rPr>
          <w:spacing w:val="2"/>
          <w:szCs w:val="24"/>
        </w:rPr>
        <w:t>o</w:t>
      </w:r>
      <w:r w:rsidRPr="00F00A43">
        <w:rPr>
          <w:szCs w:val="24"/>
        </w:rPr>
        <w:t>f lia</w:t>
      </w:r>
      <w:r w:rsidRPr="00F00A43">
        <w:rPr>
          <w:spacing w:val="-1"/>
          <w:szCs w:val="24"/>
        </w:rPr>
        <w:t>b</w:t>
      </w:r>
      <w:r w:rsidRPr="00F00A43">
        <w:rPr>
          <w:szCs w:val="24"/>
        </w:rPr>
        <w:t>ili</w:t>
      </w:r>
      <w:r w:rsidRPr="00F00A43">
        <w:rPr>
          <w:spacing w:val="3"/>
          <w:szCs w:val="24"/>
        </w:rPr>
        <w:t>t</w:t>
      </w:r>
      <w:r w:rsidRPr="00F00A43">
        <w:rPr>
          <w:szCs w:val="24"/>
        </w:rPr>
        <w:t>y</w:t>
      </w:r>
      <w:r w:rsidRPr="00F00A43">
        <w:rPr>
          <w:spacing w:val="-5"/>
          <w:szCs w:val="24"/>
        </w:rPr>
        <w:t xml:space="preserve"> </w:t>
      </w:r>
      <w:r w:rsidRPr="00F00A43">
        <w:rPr>
          <w:szCs w:val="24"/>
        </w:rPr>
        <w:t>insu</w:t>
      </w:r>
      <w:r w:rsidRPr="00F00A43">
        <w:rPr>
          <w:spacing w:val="2"/>
          <w:szCs w:val="24"/>
        </w:rPr>
        <w:t>r</w:t>
      </w:r>
      <w:r w:rsidRPr="00F00A43">
        <w:rPr>
          <w:spacing w:val="-1"/>
          <w:szCs w:val="24"/>
        </w:rPr>
        <w:t>a</w:t>
      </w:r>
      <w:r w:rsidRPr="00F00A43">
        <w:rPr>
          <w:szCs w:val="24"/>
        </w:rPr>
        <w:t>n</w:t>
      </w:r>
      <w:r w:rsidRPr="00F00A43">
        <w:rPr>
          <w:spacing w:val="-1"/>
          <w:szCs w:val="24"/>
        </w:rPr>
        <w:t>ce</w:t>
      </w:r>
      <w:r w:rsidRPr="00F00A43">
        <w:rPr>
          <w:szCs w:val="24"/>
        </w:rPr>
        <w:t>.</w:t>
      </w:r>
      <w:r w:rsidRPr="00F00A43">
        <w:rPr>
          <w:spacing w:val="1"/>
          <w:szCs w:val="24"/>
        </w:rPr>
        <w:t xml:space="preserve"> </w:t>
      </w:r>
      <w:r w:rsidRPr="00F00A43">
        <w:rPr>
          <w:szCs w:val="24"/>
        </w:rPr>
        <w:t>T</w:t>
      </w:r>
      <w:r w:rsidRPr="00F00A43">
        <w:rPr>
          <w:spacing w:val="1"/>
          <w:szCs w:val="24"/>
        </w:rPr>
        <w:t>h</w:t>
      </w:r>
      <w:r w:rsidRPr="00F00A43">
        <w:rPr>
          <w:szCs w:val="24"/>
        </w:rPr>
        <w:t>e</w:t>
      </w:r>
      <w:r w:rsidRPr="00F00A43">
        <w:rPr>
          <w:spacing w:val="-1"/>
          <w:szCs w:val="24"/>
        </w:rPr>
        <w:t xml:space="preserve"> a</w:t>
      </w:r>
      <w:r w:rsidRPr="00F00A43">
        <w:rPr>
          <w:szCs w:val="24"/>
        </w:rPr>
        <w:t>ppli</w:t>
      </w:r>
      <w:r w:rsidRPr="00F00A43">
        <w:rPr>
          <w:spacing w:val="-1"/>
          <w:szCs w:val="24"/>
        </w:rPr>
        <w:t>ca</w:t>
      </w:r>
      <w:r w:rsidRPr="00F00A43">
        <w:rPr>
          <w:szCs w:val="24"/>
        </w:rPr>
        <w:t>nt s</w:t>
      </w:r>
      <w:r w:rsidRPr="00F00A43">
        <w:rPr>
          <w:spacing w:val="2"/>
          <w:szCs w:val="24"/>
        </w:rPr>
        <w:t>h</w:t>
      </w:r>
      <w:r w:rsidRPr="00F00A43">
        <w:rPr>
          <w:spacing w:val="-1"/>
          <w:szCs w:val="24"/>
        </w:rPr>
        <w:t>a</w:t>
      </w:r>
      <w:r w:rsidRPr="00F00A43">
        <w:rPr>
          <w:szCs w:val="24"/>
        </w:rPr>
        <w:t>ll be</w:t>
      </w:r>
      <w:r w:rsidRPr="00F00A43">
        <w:rPr>
          <w:spacing w:val="-1"/>
          <w:szCs w:val="24"/>
        </w:rPr>
        <w:t xml:space="preserve"> re</w:t>
      </w:r>
      <w:r w:rsidRPr="00F00A43">
        <w:rPr>
          <w:szCs w:val="24"/>
        </w:rPr>
        <w:t>qui</w:t>
      </w:r>
      <w:r w:rsidRPr="00F00A43">
        <w:rPr>
          <w:spacing w:val="1"/>
          <w:szCs w:val="24"/>
        </w:rPr>
        <w:t>r</w:t>
      </w:r>
      <w:r w:rsidRPr="00F00A43">
        <w:rPr>
          <w:spacing w:val="-1"/>
          <w:szCs w:val="24"/>
        </w:rPr>
        <w:t>e</w:t>
      </w:r>
      <w:r w:rsidRPr="00F00A43">
        <w:rPr>
          <w:szCs w:val="24"/>
        </w:rPr>
        <w:t>d to:</w:t>
      </w:r>
    </w:p>
    <w:p w:rsidR="00D54476" w:rsidRPr="00F00A43" w:rsidRDefault="00D54476" w:rsidP="00F00A43">
      <w:pPr>
        <w:pStyle w:val="BodyText"/>
        <w:widowControl w:val="0"/>
        <w:tabs>
          <w:tab w:val="left" w:pos="720"/>
          <w:tab w:val="left" w:pos="1578"/>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578"/>
        </w:tabs>
        <w:kinsoku w:val="0"/>
        <w:overflowPunct w:val="0"/>
        <w:autoSpaceDE w:val="0"/>
        <w:autoSpaceDN w:val="0"/>
        <w:adjustRightInd w:val="0"/>
        <w:ind w:left="1440"/>
        <w:jc w:val="both"/>
        <w:rPr>
          <w:szCs w:val="24"/>
        </w:rPr>
      </w:pPr>
      <w:r w:rsidRPr="00F00A43">
        <w:rPr>
          <w:szCs w:val="24"/>
        </w:rPr>
        <w:t>i) provide</w:t>
      </w:r>
      <w:r w:rsidRPr="00F00A43">
        <w:rPr>
          <w:spacing w:val="-1"/>
          <w:szCs w:val="24"/>
        </w:rPr>
        <w:t xml:space="preserve"> e</w:t>
      </w:r>
      <w:r w:rsidRPr="00F00A43">
        <w:rPr>
          <w:spacing w:val="2"/>
          <w:szCs w:val="24"/>
        </w:rPr>
        <w:t>v</w:t>
      </w:r>
      <w:r w:rsidRPr="00F00A43">
        <w:rPr>
          <w:szCs w:val="24"/>
        </w:rPr>
        <w:t>iden</w:t>
      </w:r>
      <w:r w:rsidRPr="00F00A43">
        <w:rPr>
          <w:spacing w:val="-2"/>
          <w:szCs w:val="24"/>
        </w:rPr>
        <w:t>c</w:t>
      </w:r>
      <w:r w:rsidRPr="00F00A43">
        <w:rPr>
          <w:szCs w:val="24"/>
        </w:rPr>
        <w:t>e</w:t>
      </w:r>
      <w:r w:rsidRPr="00F00A43">
        <w:rPr>
          <w:spacing w:val="-1"/>
          <w:szCs w:val="24"/>
        </w:rPr>
        <w:t xml:space="preserve"> </w:t>
      </w:r>
      <w:r w:rsidRPr="00F00A43">
        <w:rPr>
          <w:szCs w:val="24"/>
        </w:rPr>
        <w:t>of li</w:t>
      </w:r>
      <w:r w:rsidRPr="00F00A43">
        <w:rPr>
          <w:spacing w:val="-1"/>
          <w:szCs w:val="24"/>
        </w:rPr>
        <w:t>a</w:t>
      </w:r>
      <w:r w:rsidRPr="00F00A43">
        <w:rPr>
          <w:szCs w:val="24"/>
        </w:rPr>
        <w:t>bili</w:t>
      </w:r>
      <w:r w:rsidRPr="00F00A43">
        <w:rPr>
          <w:spacing w:val="3"/>
          <w:szCs w:val="24"/>
        </w:rPr>
        <w:t>t</w:t>
      </w:r>
      <w:r w:rsidRPr="00F00A43">
        <w:rPr>
          <w:szCs w:val="24"/>
        </w:rPr>
        <w:t>y</w:t>
      </w:r>
      <w:r w:rsidRPr="00F00A43">
        <w:rPr>
          <w:spacing w:val="-8"/>
          <w:szCs w:val="24"/>
        </w:rPr>
        <w:t xml:space="preserve"> </w:t>
      </w:r>
      <w:r w:rsidRPr="00F00A43">
        <w:rPr>
          <w:szCs w:val="24"/>
        </w:rPr>
        <w:t>insu</w:t>
      </w:r>
      <w:r w:rsidRPr="00F00A43">
        <w:rPr>
          <w:spacing w:val="2"/>
          <w:szCs w:val="24"/>
        </w:rPr>
        <w:t>r</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in an</w:t>
      </w:r>
      <w:r w:rsidRPr="00F00A43">
        <w:rPr>
          <w:spacing w:val="1"/>
          <w:szCs w:val="24"/>
        </w:rPr>
        <w:t xml:space="preserve"> a</w:t>
      </w:r>
      <w:r w:rsidRPr="00F00A43">
        <w:rPr>
          <w:szCs w:val="24"/>
        </w:rPr>
        <w:t>mount suf</w:t>
      </w:r>
      <w:r w:rsidRPr="00F00A43">
        <w:rPr>
          <w:spacing w:val="-2"/>
          <w:szCs w:val="24"/>
        </w:rPr>
        <w:t>f</w:t>
      </w:r>
      <w:r w:rsidRPr="00F00A43">
        <w:rPr>
          <w:szCs w:val="24"/>
        </w:rPr>
        <w:t>ici</w:t>
      </w:r>
      <w:r w:rsidRPr="00F00A43">
        <w:rPr>
          <w:spacing w:val="-1"/>
          <w:szCs w:val="24"/>
        </w:rPr>
        <w:t>e</w:t>
      </w:r>
      <w:r w:rsidRPr="00F00A43">
        <w:rPr>
          <w:szCs w:val="24"/>
        </w:rPr>
        <w:t xml:space="preserve">nt to </w:t>
      </w:r>
      <w:r w:rsidRPr="00F00A43">
        <w:rPr>
          <w:spacing w:val="-1"/>
          <w:szCs w:val="24"/>
        </w:rPr>
        <w:t>c</w:t>
      </w:r>
      <w:r w:rsidRPr="00F00A43">
        <w:rPr>
          <w:szCs w:val="24"/>
        </w:rPr>
        <w:t>ov</w:t>
      </w:r>
      <w:r w:rsidRPr="00F00A43">
        <w:rPr>
          <w:spacing w:val="-1"/>
          <w:szCs w:val="24"/>
        </w:rPr>
        <w:t>e</w:t>
      </w:r>
      <w:r w:rsidRPr="00F00A43">
        <w:rPr>
          <w:szCs w:val="24"/>
        </w:rPr>
        <w:t>r</w:t>
      </w:r>
      <w:r w:rsidRPr="00F00A43">
        <w:rPr>
          <w:spacing w:val="1"/>
          <w:szCs w:val="24"/>
        </w:rPr>
        <w:t xml:space="preserve"> </w:t>
      </w:r>
      <w:r w:rsidRPr="00F00A43">
        <w:rPr>
          <w:szCs w:val="24"/>
        </w:rPr>
        <w:t>loss or d</w:t>
      </w:r>
      <w:r w:rsidRPr="00F00A43">
        <w:rPr>
          <w:spacing w:val="-2"/>
          <w:szCs w:val="24"/>
        </w:rPr>
        <w:t>a</w:t>
      </w:r>
      <w:r w:rsidRPr="00F00A43">
        <w:rPr>
          <w:szCs w:val="24"/>
        </w:rPr>
        <w:t>m</w:t>
      </w:r>
      <w:r w:rsidRPr="00F00A43">
        <w:rPr>
          <w:spacing w:val="1"/>
          <w:szCs w:val="24"/>
        </w:rPr>
        <w:t>ag</w:t>
      </w:r>
      <w:r w:rsidRPr="00F00A43">
        <w:rPr>
          <w:szCs w:val="24"/>
        </w:rPr>
        <w:t>e</w:t>
      </w:r>
      <w:r w:rsidRPr="00F00A43">
        <w:rPr>
          <w:spacing w:val="-1"/>
          <w:szCs w:val="24"/>
        </w:rPr>
        <w:t xml:space="preserve"> </w:t>
      </w:r>
      <w:r w:rsidRPr="00F00A43">
        <w:rPr>
          <w:szCs w:val="24"/>
        </w:rPr>
        <w:t>to pe</w:t>
      </w:r>
      <w:r w:rsidRPr="00F00A43">
        <w:rPr>
          <w:spacing w:val="-2"/>
          <w:szCs w:val="24"/>
        </w:rPr>
        <w:t>r</w:t>
      </w:r>
      <w:r w:rsidRPr="00F00A43">
        <w:rPr>
          <w:szCs w:val="24"/>
        </w:rPr>
        <w:t>so</w:t>
      </w:r>
      <w:r w:rsidRPr="00F00A43">
        <w:rPr>
          <w:spacing w:val="2"/>
          <w:szCs w:val="24"/>
        </w:rPr>
        <w:t>n</w:t>
      </w:r>
      <w:r w:rsidRPr="00F00A43">
        <w:rPr>
          <w:szCs w:val="24"/>
        </w:rPr>
        <w:t>s and stru</w:t>
      </w:r>
      <w:r w:rsidRPr="00F00A43">
        <w:rPr>
          <w:spacing w:val="-1"/>
          <w:szCs w:val="24"/>
        </w:rPr>
        <w:t>c</w:t>
      </w:r>
      <w:r w:rsidRPr="00F00A43">
        <w:rPr>
          <w:szCs w:val="24"/>
        </w:rPr>
        <w:t>tur</w:t>
      </w:r>
      <w:r w:rsidRPr="00F00A43">
        <w:rPr>
          <w:spacing w:val="-2"/>
          <w:szCs w:val="24"/>
        </w:rPr>
        <w:t>e</w:t>
      </w:r>
      <w:r w:rsidRPr="00F00A43">
        <w:rPr>
          <w:szCs w:val="24"/>
        </w:rPr>
        <w:t>s o</w:t>
      </w:r>
      <w:r w:rsidRPr="00F00A43">
        <w:rPr>
          <w:spacing w:val="1"/>
          <w:szCs w:val="24"/>
        </w:rPr>
        <w:t>c</w:t>
      </w:r>
      <w:r w:rsidRPr="00F00A43">
        <w:rPr>
          <w:spacing w:val="-1"/>
          <w:szCs w:val="24"/>
        </w:rPr>
        <w:t>ca</w:t>
      </w:r>
      <w:r w:rsidRPr="00F00A43">
        <w:rPr>
          <w:szCs w:val="24"/>
        </w:rPr>
        <w:t xml:space="preserve">sioned </w:t>
      </w:r>
      <w:r w:rsidRPr="00F00A43">
        <w:rPr>
          <w:spacing w:val="4"/>
          <w:szCs w:val="24"/>
        </w:rPr>
        <w:t>b</w:t>
      </w:r>
      <w:r w:rsidRPr="00F00A43">
        <w:rPr>
          <w:szCs w:val="24"/>
        </w:rPr>
        <w:t>y</w:t>
      </w:r>
      <w:r w:rsidRPr="00F00A43">
        <w:rPr>
          <w:spacing w:val="-3"/>
          <w:szCs w:val="24"/>
        </w:rPr>
        <w:t xml:space="preserve"> </w:t>
      </w:r>
      <w:r w:rsidRPr="00F00A43">
        <w:rPr>
          <w:szCs w:val="24"/>
        </w:rPr>
        <w:t xml:space="preserve">the </w:t>
      </w:r>
      <w:r w:rsidRPr="00F00A43">
        <w:rPr>
          <w:spacing w:val="-2"/>
          <w:szCs w:val="24"/>
        </w:rPr>
        <w:t>f</w:t>
      </w:r>
      <w:r w:rsidRPr="00F00A43">
        <w:rPr>
          <w:spacing w:val="-1"/>
          <w:szCs w:val="24"/>
        </w:rPr>
        <w:t>a</w:t>
      </w:r>
      <w:r w:rsidRPr="00F00A43">
        <w:rPr>
          <w:szCs w:val="24"/>
        </w:rPr>
        <w:t>ilu</w:t>
      </w:r>
      <w:r w:rsidRPr="00F00A43">
        <w:rPr>
          <w:spacing w:val="-1"/>
          <w:szCs w:val="24"/>
        </w:rPr>
        <w:t>r</w:t>
      </w:r>
      <w:r w:rsidRPr="00F00A43">
        <w:rPr>
          <w:szCs w:val="24"/>
        </w:rPr>
        <w:t>e</w:t>
      </w:r>
      <w:r w:rsidRPr="00F00A43">
        <w:rPr>
          <w:spacing w:val="-1"/>
          <w:szCs w:val="24"/>
        </w:rPr>
        <w:t xml:space="preserve"> </w:t>
      </w:r>
      <w:r w:rsidRPr="00F00A43">
        <w:rPr>
          <w:szCs w:val="24"/>
        </w:rPr>
        <w:t>of t</w:t>
      </w:r>
      <w:r w:rsidRPr="00F00A43">
        <w:rPr>
          <w:spacing w:val="1"/>
          <w:szCs w:val="24"/>
        </w:rPr>
        <w:t>h</w:t>
      </w:r>
      <w:r w:rsidRPr="00F00A43">
        <w:rPr>
          <w:szCs w:val="24"/>
        </w:rPr>
        <w:t>e</w:t>
      </w:r>
      <w:r w:rsidRPr="00F00A43">
        <w:rPr>
          <w:spacing w:val="-1"/>
          <w:szCs w:val="24"/>
        </w:rPr>
        <w:t xml:space="preserve"> f</w:t>
      </w:r>
      <w:r w:rsidRPr="00F00A43">
        <w:rPr>
          <w:spacing w:val="1"/>
          <w:szCs w:val="24"/>
        </w:rPr>
        <w:t>a</w:t>
      </w:r>
      <w:r w:rsidRPr="00F00A43">
        <w:rPr>
          <w:spacing w:val="-1"/>
          <w:szCs w:val="24"/>
        </w:rPr>
        <w:t>c</w:t>
      </w:r>
      <w:r w:rsidRPr="00F00A43">
        <w:rPr>
          <w:szCs w:val="24"/>
        </w:rPr>
        <w:t>ili</w:t>
      </w:r>
      <w:r w:rsidRPr="00F00A43">
        <w:rPr>
          <w:spacing w:val="3"/>
          <w:szCs w:val="24"/>
        </w:rPr>
        <w:t>t</w:t>
      </w:r>
      <w:r w:rsidRPr="00F00A43">
        <w:rPr>
          <w:spacing w:val="-5"/>
          <w:szCs w:val="24"/>
        </w:rPr>
        <w:t>y and</w:t>
      </w:r>
    </w:p>
    <w:p w:rsidR="00D54476" w:rsidRPr="00F00A43" w:rsidRDefault="00D54476" w:rsidP="00F00A43">
      <w:pPr>
        <w:pStyle w:val="BodyText"/>
        <w:widowControl w:val="0"/>
        <w:tabs>
          <w:tab w:val="left" w:pos="720"/>
          <w:tab w:val="left" w:pos="1578"/>
        </w:tabs>
        <w:kinsoku w:val="0"/>
        <w:overflowPunct w:val="0"/>
        <w:autoSpaceDE w:val="0"/>
        <w:autoSpaceDN w:val="0"/>
        <w:adjustRightInd w:val="0"/>
        <w:ind w:left="1440"/>
        <w:jc w:val="both"/>
        <w:rPr>
          <w:szCs w:val="24"/>
        </w:rPr>
      </w:pPr>
      <w:r w:rsidRPr="00F00A43">
        <w:rPr>
          <w:szCs w:val="24"/>
        </w:rPr>
        <w:t>ii) post a bond covering failure of the plantings over the duration of the project.</w:t>
      </w:r>
    </w:p>
    <w:p w:rsidR="00D54476" w:rsidRPr="00F00A43" w:rsidRDefault="00D54476" w:rsidP="00F00A43">
      <w:pPr>
        <w:pStyle w:val="BodyText"/>
        <w:widowControl w:val="0"/>
        <w:tabs>
          <w:tab w:val="left" w:pos="720"/>
          <w:tab w:val="left" w:pos="1578"/>
        </w:tabs>
        <w:kinsoku w:val="0"/>
        <w:overflowPunct w:val="0"/>
        <w:autoSpaceDE w:val="0"/>
        <w:autoSpaceDN w:val="0"/>
        <w:adjustRightInd w:val="0"/>
        <w:ind w:left="144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r w:rsidRPr="00F00A43">
        <w:rPr>
          <w:szCs w:val="24"/>
        </w:rPr>
        <w:t>h. D</w:t>
      </w:r>
      <w:r w:rsidRPr="00F00A43">
        <w:rPr>
          <w:spacing w:val="-2"/>
          <w:szCs w:val="24"/>
        </w:rPr>
        <w:t>e</w:t>
      </w:r>
      <w:r w:rsidRPr="00F00A43">
        <w:rPr>
          <w:szCs w:val="24"/>
        </w:rPr>
        <w:t>s</w:t>
      </w:r>
      <w:r w:rsidRPr="00F00A43">
        <w:rPr>
          <w:spacing w:val="2"/>
          <w:szCs w:val="24"/>
        </w:rPr>
        <w:t>i</w:t>
      </w:r>
      <w:r w:rsidRPr="00F00A43">
        <w:rPr>
          <w:spacing w:val="-3"/>
          <w:szCs w:val="24"/>
        </w:rPr>
        <w:t>g</w:t>
      </w:r>
      <w:r w:rsidRPr="00F00A43">
        <w:rPr>
          <w:szCs w:val="24"/>
        </w:rPr>
        <w:t>n st</w:t>
      </w:r>
      <w:r w:rsidRPr="00F00A43">
        <w:rPr>
          <w:spacing w:val="-1"/>
          <w:szCs w:val="24"/>
        </w:rPr>
        <w:t>a</w:t>
      </w:r>
      <w:r w:rsidRPr="00F00A43">
        <w:rPr>
          <w:szCs w:val="24"/>
        </w:rPr>
        <w:t>nd</w:t>
      </w:r>
      <w:r w:rsidRPr="00F00A43">
        <w:rPr>
          <w:spacing w:val="1"/>
          <w:szCs w:val="24"/>
        </w:rPr>
        <w:t>a</w:t>
      </w:r>
      <w:r w:rsidRPr="00F00A43">
        <w:rPr>
          <w:szCs w:val="24"/>
        </w:rPr>
        <w:t>rds. The solar</w:t>
      </w:r>
      <w:r w:rsidRPr="00F00A43">
        <w:rPr>
          <w:spacing w:val="-1"/>
          <w:szCs w:val="24"/>
        </w:rPr>
        <w:t xml:space="preserve"> fac</w:t>
      </w:r>
      <w:r w:rsidRPr="00F00A43">
        <w:rPr>
          <w:szCs w:val="24"/>
        </w:rPr>
        <w:t>ili</w:t>
      </w:r>
      <w:r w:rsidRPr="00F00A43">
        <w:rPr>
          <w:spacing w:val="5"/>
          <w:szCs w:val="24"/>
        </w:rPr>
        <w:t>t</w:t>
      </w:r>
      <w:r w:rsidRPr="00F00A43">
        <w:rPr>
          <w:szCs w:val="24"/>
        </w:rPr>
        <w:t>y</w:t>
      </w:r>
      <w:r w:rsidRPr="00F00A43">
        <w:rPr>
          <w:spacing w:val="-5"/>
          <w:szCs w:val="24"/>
        </w:rPr>
        <w:t xml:space="preserve"> </w:t>
      </w:r>
      <w:r w:rsidRPr="00F00A43">
        <w:rPr>
          <w:szCs w:val="24"/>
        </w:rPr>
        <w:t>shall comply</w:t>
      </w:r>
      <w:r w:rsidRPr="00F00A43">
        <w:rPr>
          <w:spacing w:val="-3"/>
          <w:szCs w:val="24"/>
        </w:rPr>
        <w:t xml:space="preserve"> </w:t>
      </w:r>
      <w:r w:rsidRPr="00F00A43">
        <w:rPr>
          <w:szCs w:val="24"/>
        </w:rPr>
        <w:t>with subse</w:t>
      </w:r>
      <w:r w:rsidRPr="00F00A43">
        <w:rPr>
          <w:spacing w:val="-2"/>
          <w:szCs w:val="24"/>
        </w:rPr>
        <w:t>c</w:t>
      </w:r>
      <w:r w:rsidRPr="00F00A43">
        <w:rPr>
          <w:szCs w:val="24"/>
        </w:rPr>
        <w:t>tion 6.10.6.2 d</w:t>
      </w:r>
      <w:r w:rsidRPr="00F00A43">
        <w:rPr>
          <w:spacing w:val="-1"/>
          <w:szCs w:val="24"/>
        </w:rPr>
        <w:t>e</w:t>
      </w:r>
      <w:r w:rsidRPr="00F00A43">
        <w:rPr>
          <w:szCs w:val="24"/>
        </w:rPr>
        <w:t>si</w:t>
      </w:r>
      <w:r w:rsidRPr="00F00A43">
        <w:rPr>
          <w:spacing w:val="-2"/>
          <w:szCs w:val="24"/>
        </w:rPr>
        <w:t>g</w:t>
      </w:r>
      <w:r w:rsidRPr="00F00A43">
        <w:rPr>
          <w:szCs w:val="24"/>
        </w:rPr>
        <w:t>n stand</w:t>
      </w:r>
      <w:r w:rsidRPr="00F00A43">
        <w:rPr>
          <w:spacing w:val="-2"/>
          <w:szCs w:val="24"/>
        </w:rPr>
        <w:t>a</w:t>
      </w:r>
      <w:r w:rsidRPr="00F00A43">
        <w:rPr>
          <w:szCs w:val="24"/>
        </w:rPr>
        <w:t xml:space="preserve">rds </w:t>
      </w:r>
      <w:r w:rsidRPr="00F00A43">
        <w:rPr>
          <w:spacing w:val="-2"/>
          <w:szCs w:val="24"/>
        </w:rPr>
        <w:t>a</w:t>
      </w:r>
      <w:r w:rsidRPr="00F00A43">
        <w:rPr>
          <w:szCs w:val="24"/>
        </w:rPr>
        <w:t>nd subs</w:t>
      </w:r>
      <w:r w:rsidRPr="00F00A43">
        <w:rPr>
          <w:spacing w:val="1"/>
          <w:szCs w:val="24"/>
        </w:rPr>
        <w:t>e</w:t>
      </w:r>
      <w:r w:rsidRPr="00F00A43">
        <w:rPr>
          <w:spacing w:val="-1"/>
          <w:szCs w:val="24"/>
        </w:rPr>
        <w:t>c</w:t>
      </w:r>
      <w:r w:rsidRPr="00F00A43">
        <w:rPr>
          <w:szCs w:val="24"/>
        </w:rPr>
        <w:t xml:space="preserve">tion </w:t>
      </w:r>
      <w:r w:rsidRPr="00F00A43">
        <w:rPr>
          <w:spacing w:val="-1"/>
          <w:szCs w:val="24"/>
        </w:rPr>
        <w:t>6.10.6.3 e</w:t>
      </w:r>
      <w:r w:rsidRPr="00F00A43">
        <w:rPr>
          <w:szCs w:val="24"/>
        </w:rPr>
        <w:t>nvironme</w:t>
      </w:r>
      <w:r w:rsidRPr="00F00A43">
        <w:rPr>
          <w:spacing w:val="-1"/>
          <w:szCs w:val="24"/>
        </w:rPr>
        <w:t>n</w:t>
      </w:r>
      <w:r w:rsidRPr="00F00A43">
        <w:rPr>
          <w:spacing w:val="1"/>
          <w:szCs w:val="24"/>
        </w:rPr>
        <w:t>t</w:t>
      </w:r>
      <w:r w:rsidRPr="00F00A43">
        <w:rPr>
          <w:spacing w:val="-1"/>
          <w:szCs w:val="24"/>
        </w:rPr>
        <w:t>a</w:t>
      </w:r>
      <w:r w:rsidRPr="00F00A43">
        <w:rPr>
          <w:szCs w:val="24"/>
        </w:rPr>
        <w:t>l st</w:t>
      </w:r>
      <w:r w:rsidRPr="00F00A43">
        <w:rPr>
          <w:spacing w:val="-1"/>
          <w:szCs w:val="24"/>
        </w:rPr>
        <w:t>a</w:t>
      </w:r>
      <w:r w:rsidRPr="00F00A43">
        <w:rPr>
          <w:szCs w:val="24"/>
        </w:rPr>
        <w:t>nd</w:t>
      </w:r>
      <w:r w:rsidRPr="00F00A43">
        <w:rPr>
          <w:spacing w:val="-1"/>
          <w:szCs w:val="24"/>
        </w:rPr>
        <w:t>a</w:t>
      </w:r>
      <w:r w:rsidRPr="00F00A43">
        <w:rPr>
          <w:szCs w:val="24"/>
        </w:rPr>
        <w:t xml:space="preserve">rds </w:t>
      </w:r>
      <w:r w:rsidRPr="00F00A43">
        <w:rPr>
          <w:spacing w:val="-1"/>
          <w:szCs w:val="24"/>
        </w:rPr>
        <w:t>w</w:t>
      </w:r>
      <w:r w:rsidRPr="00F00A43">
        <w:rPr>
          <w:spacing w:val="2"/>
          <w:szCs w:val="24"/>
        </w:rPr>
        <w:t>h</w:t>
      </w:r>
      <w:r w:rsidRPr="00F00A43">
        <w:rPr>
          <w:spacing w:val="-1"/>
          <w:szCs w:val="24"/>
        </w:rPr>
        <w:t>e</w:t>
      </w:r>
      <w:r w:rsidRPr="00F00A43">
        <w:rPr>
          <w:szCs w:val="24"/>
        </w:rPr>
        <w:t xml:space="preserve">re </w:t>
      </w:r>
      <w:r w:rsidRPr="00F00A43">
        <w:rPr>
          <w:spacing w:val="-1"/>
          <w:szCs w:val="24"/>
        </w:rPr>
        <w:t>a</w:t>
      </w:r>
      <w:r w:rsidRPr="00F00A43">
        <w:rPr>
          <w:szCs w:val="24"/>
        </w:rPr>
        <w:t>ppli</w:t>
      </w:r>
      <w:r w:rsidRPr="00F00A43">
        <w:rPr>
          <w:spacing w:val="-1"/>
          <w:szCs w:val="24"/>
        </w:rPr>
        <w:t>ca</w:t>
      </w:r>
      <w:r w:rsidRPr="00F00A43">
        <w:rPr>
          <w:szCs w:val="24"/>
        </w:rPr>
        <w:t>bl</w:t>
      </w:r>
      <w:r w:rsidRPr="00F00A43">
        <w:rPr>
          <w:spacing w:val="1"/>
          <w:szCs w:val="24"/>
        </w:rPr>
        <w:t>e</w:t>
      </w:r>
      <w:r w:rsidRPr="00F00A43">
        <w:rPr>
          <w:szCs w:val="24"/>
        </w:rPr>
        <w:t>.</w:t>
      </w:r>
    </w:p>
    <w:p w:rsidR="00D54476" w:rsidRPr="00F00A43" w:rsidRDefault="00D54476" w:rsidP="00F00A43">
      <w:pPr>
        <w:pStyle w:val="BodyText"/>
        <w:widowControl w:val="0"/>
        <w:tabs>
          <w:tab w:val="left" w:pos="720"/>
        </w:tabs>
        <w:kinsoku w:val="0"/>
        <w:overflowPunct w:val="0"/>
        <w:autoSpaceDE w:val="0"/>
        <w:autoSpaceDN w:val="0"/>
        <w:adjustRightInd w:val="0"/>
        <w:jc w:val="both"/>
        <w:rPr>
          <w:b/>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900" w:hanging="900"/>
        <w:jc w:val="both"/>
        <w:rPr>
          <w:szCs w:val="24"/>
        </w:rPr>
      </w:pPr>
      <w:r w:rsidRPr="00F00A43">
        <w:rPr>
          <w:b/>
          <w:szCs w:val="24"/>
        </w:rPr>
        <w:t>6.10.4.2</w:t>
      </w:r>
      <w:r w:rsidRPr="00F00A43">
        <w:rPr>
          <w:szCs w:val="24"/>
        </w:rPr>
        <w:t xml:space="preserve"> </w:t>
      </w:r>
      <w:r w:rsidRPr="00F00A43">
        <w:rPr>
          <w:b/>
          <w:bCs/>
          <w:szCs w:val="24"/>
        </w:rPr>
        <w:t>Roof mounted sol</w:t>
      </w:r>
      <w:r w:rsidRPr="00F00A43">
        <w:rPr>
          <w:b/>
          <w:bCs/>
          <w:spacing w:val="-1"/>
          <w:szCs w:val="24"/>
        </w:rPr>
        <w:t>a</w:t>
      </w:r>
      <w:r w:rsidRPr="00F00A43">
        <w:rPr>
          <w:b/>
          <w:bCs/>
          <w:szCs w:val="24"/>
        </w:rPr>
        <w:t xml:space="preserve">r </w:t>
      </w:r>
      <w:r w:rsidRPr="00F00A43">
        <w:rPr>
          <w:b/>
          <w:bCs/>
          <w:spacing w:val="-2"/>
          <w:szCs w:val="24"/>
        </w:rPr>
        <w:t>f</w:t>
      </w:r>
      <w:r w:rsidRPr="00F00A43">
        <w:rPr>
          <w:b/>
          <w:bCs/>
          <w:spacing w:val="1"/>
          <w:szCs w:val="24"/>
        </w:rPr>
        <w:t>a</w:t>
      </w:r>
      <w:r w:rsidRPr="00F00A43">
        <w:rPr>
          <w:b/>
          <w:bCs/>
          <w:spacing w:val="-1"/>
          <w:szCs w:val="24"/>
        </w:rPr>
        <w:t>c</w:t>
      </w:r>
      <w:r w:rsidRPr="00F00A43">
        <w:rPr>
          <w:b/>
          <w:bCs/>
          <w:szCs w:val="24"/>
        </w:rPr>
        <w:t>ilities.</w:t>
      </w:r>
      <w:r w:rsidRPr="00F00A43">
        <w:rPr>
          <w:spacing w:val="1"/>
          <w:szCs w:val="24"/>
        </w:rPr>
        <w:t xml:space="preserve"> </w:t>
      </w:r>
      <w:r w:rsidRPr="00F00A43">
        <w:rPr>
          <w:szCs w:val="24"/>
        </w:rPr>
        <w:t>Roof mounted sol</w:t>
      </w:r>
      <w:r w:rsidRPr="00F00A43">
        <w:rPr>
          <w:spacing w:val="-1"/>
          <w:szCs w:val="24"/>
        </w:rPr>
        <w:t>a</w:t>
      </w:r>
      <w:r w:rsidRPr="00F00A43">
        <w:rPr>
          <w:szCs w:val="24"/>
        </w:rPr>
        <w:t xml:space="preserve">r </w:t>
      </w:r>
      <w:r w:rsidRPr="00F00A43">
        <w:rPr>
          <w:spacing w:val="-2"/>
          <w:szCs w:val="24"/>
        </w:rPr>
        <w:t>f</w:t>
      </w:r>
      <w:r w:rsidRPr="00F00A43">
        <w:rPr>
          <w:spacing w:val="1"/>
          <w:szCs w:val="24"/>
        </w:rPr>
        <w:t>a</w:t>
      </w:r>
      <w:r w:rsidRPr="00F00A43">
        <w:rPr>
          <w:spacing w:val="-1"/>
          <w:szCs w:val="24"/>
        </w:rPr>
        <w:t>c</w:t>
      </w:r>
      <w:r w:rsidRPr="00F00A43">
        <w:rPr>
          <w:szCs w:val="24"/>
        </w:rPr>
        <w:t>ilities sh</w:t>
      </w:r>
      <w:r w:rsidRPr="00F00A43">
        <w:rPr>
          <w:spacing w:val="-1"/>
          <w:szCs w:val="24"/>
        </w:rPr>
        <w:t>a</w:t>
      </w:r>
      <w:r w:rsidRPr="00F00A43">
        <w:rPr>
          <w:szCs w:val="24"/>
        </w:rPr>
        <w:t>ll be</w:t>
      </w:r>
      <w:r w:rsidRPr="00F00A43">
        <w:rPr>
          <w:spacing w:val="-1"/>
          <w:szCs w:val="24"/>
        </w:rPr>
        <w:t xml:space="preserve"> a</w:t>
      </w:r>
      <w:r w:rsidRPr="00F00A43">
        <w:rPr>
          <w:szCs w:val="24"/>
        </w:rPr>
        <w:t>llow</w:t>
      </w:r>
      <w:r w:rsidRPr="00F00A43">
        <w:rPr>
          <w:spacing w:val="-2"/>
          <w:szCs w:val="24"/>
        </w:rPr>
        <w:t>e</w:t>
      </w:r>
      <w:r w:rsidRPr="00F00A43">
        <w:rPr>
          <w:szCs w:val="24"/>
        </w:rPr>
        <w:t xml:space="preserve">d </w:t>
      </w:r>
      <w:r w:rsidRPr="00F00A43">
        <w:rPr>
          <w:spacing w:val="-1"/>
          <w:szCs w:val="24"/>
        </w:rPr>
        <w:t>a</w:t>
      </w:r>
      <w:r w:rsidRPr="00F00A43">
        <w:rPr>
          <w:spacing w:val="5"/>
          <w:szCs w:val="24"/>
        </w:rPr>
        <w:t>s</w:t>
      </w:r>
      <w:r w:rsidRPr="00F00A43">
        <w:rPr>
          <w:spacing w:val="-1"/>
          <w:szCs w:val="24"/>
        </w:rPr>
        <w:t>-</w:t>
      </w:r>
      <w:r w:rsidRPr="00F00A43">
        <w:rPr>
          <w:szCs w:val="24"/>
        </w:rPr>
        <w:t>o</w:t>
      </w:r>
      <w:r w:rsidRPr="00F00A43">
        <w:rPr>
          <w:spacing w:val="-1"/>
          <w:szCs w:val="24"/>
        </w:rPr>
        <w:t>f</w:t>
      </w:r>
      <w:r w:rsidRPr="00F00A43">
        <w:rPr>
          <w:szCs w:val="24"/>
        </w:rPr>
        <w:t xml:space="preserve"> ri</w:t>
      </w:r>
      <w:r w:rsidRPr="00F00A43">
        <w:rPr>
          <w:spacing w:val="-3"/>
          <w:szCs w:val="24"/>
        </w:rPr>
        <w:t>g</w:t>
      </w:r>
      <w:r w:rsidRPr="00F00A43">
        <w:rPr>
          <w:szCs w:val="24"/>
        </w:rPr>
        <w:t>ht with a bui</w:t>
      </w:r>
      <w:r w:rsidRPr="00F00A43">
        <w:rPr>
          <w:spacing w:val="3"/>
          <w:szCs w:val="24"/>
        </w:rPr>
        <w:t>l</w:t>
      </w:r>
      <w:r w:rsidRPr="00F00A43">
        <w:rPr>
          <w:szCs w:val="24"/>
        </w:rPr>
        <w:t>ding</w:t>
      </w:r>
      <w:r w:rsidRPr="00F00A43">
        <w:rPr>
          <w:spacing w:val="-2"/>
          <w:szCs w:val="24"/>
        </w:rPr>
        <w:t xml:space="preserve"> </w:t>
      </w:r>
      <w:r w:rsidRPr="00F00A43">
        <w:rPr>
          <w:szCs w:val="24"/>
        </w:rPr>
        <w:t>p</w:t>
      </w:r>
      <w:r w:rsidRPr="00F00A43">
        <w:rPr>
          <w:spacing w:val="-1"/>
          <w:szCs w:val="24"/>
        </w:rPr>
        <w:t>e</w:t>
      </w:r>
      <w:r w:rsidRPr="00F00A43">
        <w:rPr>
          <w:szCs w:val="24"/>
        </w:rPr>
        <w:t xml:space="preserve">rmit in </w:t>
      </w:r>
      <w:r w:rsidRPr="00F00A43">
        <w:rPr>
          <w:spacing w:val="-1"/>
          <w:szCs w:val="24"/>
        </w:rPr>
        <w:t>a</w:t>
      </w:r>
      <w:r w:rsidRPr="00F00A43">
        <w:rPr>
          <w:szCs w:val="24"/>
        </w:rPr>
        <w:t xml:space="preserve">ll </w:t>
      </w:r>
      <w:r w:rsidRPr="00F00A43">
        <w:rPr>
          <w:spacing w:val="1"/>
          <w:szCs w:val="24"/>
        </w:rPr>
        <w:t>z</w:t>
      </w:r>
      <w:r w:rsidRPr="00F00A43">
        <w:rPr>
          <w:szCs w:val="24"/>
        </w:rPr>
        <w:t>on</w:t>
      </w:r>
      <w:r w:rsidRPr="00F00A43">
        <w:rPr>
          <w:spacing w:val="-1"/>
          <w:szCs w:val="24"/>
        </w:rPr>
        <w:t>e</w:t>
      </w:r>
      <w:r w:rsidRPr="00F00A43">
        <w:rPr>
          <w:szCs w:val="24"/>
        </w:rPr>
        <w:t>s provid</w:t>
      </w:r>
      <w:r w:rsidRPr="00F00A43">
        <w:rPr>
          <w:spacing w:val="-1"/>
          <w:szCs w:val="24"/>
        </w:rPr>
        <w:t>e</w:t>
      </w:r>
      <w:r w:rsidRPr="00F00A43">
        <w:rPr>
          <w:szCs w:val="24"/>
        </w:rPr>
        <w:t>d that th</w:t>
      </w:r>
      <w:r w:rsidRPr="00F00A43">
        <w:rPr>
          <w:spacing w:val="4"/>
          <w:szCs w:val="24"/>
        </w:rPr>
        <w:t>e</w:t>
      </w:r>
      <w:r w:rsidRPr="00F00A43">
        <w:rPr>
          <w:szCs w:val="24"/>
        </w:rPr>
        <w:t>y</w:t>
      </w:r>
      <w:r w:rsidRPr="00F00A43">
        <w:rPr>
          <w:spacing w:val="-5"/>
          <w:szCs w:val="24"/>
        </w:rPr>
        <w:t xml:space="preserve"> </w:t>
      </w:r>
      <w:r w:rsidRPr="00F00A43">
        <w:rPr>
          <w:szCs w:val="24"/>
        </w:rPr>
        <w:t>me</w:t>
      </w:r>
      <w:r w:rsidRPr="00F00A43">
        <w:rPr>
          <w:spacing w:val="-2"/>
          <w:szCs w:val="24"/>
        </w:rPr>
        <w:t>e</w:t>
      </w:r>
      <w:r w:rsidRPr="00F00A43">
        <w:rPr>
          <w:szCs w:val="24"/>
        </w:rPr>
        <w:t>t t</w:t>
      </w:r>
      <w:r w:rsidRPr="00F00A43">
        <w:rPr>
          <w:spacing w:val="2"/>
          <w:szCs w:val="24"/>
        </w:rPr>
        <w:t>h</w:t>
      </w:r>
      <w:r w:rsidRPr="00F00A43">
        <w:rPr>
          <w:szCs w:val="24"/>
        </w:rPr>
        <w:t>e</w:t>
      </w:r>
      <w:r w:rsidRPr="00F00A43">
        <w:rPr>
          <w:spacing w:val="-1"/>
          <w:szCs w:val="24"/>
        </w:rPr>
        <w:t xml:space="preserve"> f</w:t>
      </w:r>
      <w:r w:rsidRPr="00F00A43">
        <w:rPr>
          <w:szCs w:val="24"/>
        </w:rPr>
        <w:t xml:space="preserve">ollowing </w:t>
      </w:r>
      <w:r w:rsidRPr="00F00A43">
        <w:rPr>
          <w:spacing w:val="-1"/>
          <w:szCs w:val="24"/>
        </w:rPr>
        <w:t>c</w:t>
      </w:r>
      <w:r w:rsidRPr="00F00A43">
        <w:rPr>
          <w:szCs w:val="24"/>
        </w:rPr>
        <w:t>onditions:</w:t>
      </w:r>
    </w:p>
    <w:p w:rsidR="00D54476" w:rsidRPr="00F00A43" w:rsidRDefault="00D54476" w:rsidP="00F00A43">
      <w:pPr>
        <w:pStyle w:val="BodyText"/>
        <w:widowControl w:val="0"/>
        <w:tabs>
          <w:tab w:val="left" w:pos="720"/>
        </w:tabs>
        <w:kinsoku w:val="0"/>
        <w:overflowPunct w:val="0"/>
        <w:autoSpaceDE w:val="0"/>
        <w:autoSpaceDN w:val="0"/>
        <w:adjustRightInd w:val="0"/>
        <w:ind w:left="1440" w:hanging="1440"/>
        <w:jc w:val="both"/>
        <w:rPr>
          <w:szCs w:val="24"/>
        </w:rPr>
      </w:pPr>
    </w:p>
    <w:p w:rsidR="00D54476" w:rsidRPr="00F00A43" w:rsidRDefault="00D54476" w:rsidP="00F00A43">
      <w:pPr>
        <w:pStyle w:val="BodyText"/>
        <w:widowControl w:val="0"/>
        <w:numPr>
          <w:ilvl w:val="0"/>
          <w:numId w:val="39"/>
        </w:numPr>
        <w:tabs>
          <w:tab w:val="left" w:pos="720"/>
          <w:tab w:val="left" w:pos="1566"/>
        </w:tabs>
        <w:kinsoku w:val="0"/>
        <w:overflowPunct w:val="0"/>
        <w:autoSpaceDE w:val="0"/>
        <w:autoSpaceDN w:val="0"/>
        <w:adjustRightInd w:val="0"/>
        <w:jc w:val="both"/>
        <w:rPr>
          <w:szCs w:val="24"/>
        </w:rPr>
      </w:pPr>
      <w:r w:rsidRPr="00F00A43">
        <w:rPr>
          <w:szCs w:val="24"/>
        </w:rPr>
        <w:t>Compli</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with l</w:t>
      </w:r>
      <w:r w:rsidRPr="00F00A43">
        <w:rPr>
          <w:spacing w:val="-1"/>
          <w:szCs w:val="24"/>
        </w:rPr>
        <w:t>a</w:t>
      </w:r>
      <w:r w:rsidRPr="00F00A43">
        <w:rPr>
          <w:szCs w:val="24"/>
        </w:rPr>
        <w:t>ws,</w:t>
      </w:r>
      <w:r w:rsidRPr="00F00A43">
        <w:rPr>
          <w:spacing w:val="1"/>
          <w:szCs w:val="24"/>
        </w:rPr>
        <w:t xml:space="preserve"> </w:t>
      </w:r>
      <w:r w:rsidRPr="00F00A43">
        <w:rPr>
          <w:szCs w:val="24"/>
        </w:rPr>
        <w:t>ordin</w:t>
      </w:r>
      <w:r w:rsidRPr="00F00A43">
        <w:rPr>
          <w:spacing w:val="-2"/>
          <w:szCs w:val="24"/>
        </w:rPr>
        <w:t>a</w:t>
      </w:r>
      <w:r w:rsidRPr="00F00A43">
        <w:rPr>
          <w:szCs w:val="24"/>
        </w:rPr>
        <w:t>n</w:t>
      </w:r>
      <w:r w:rsidRPr="00F00A43">
        <w:rPr>
          <w:spacing w:val="-1"/>
          <w:szCs w:val="24"/>
        </w:rPr>
        <w:t>ce</w:t>
      </w:r>
      <w:r w:rsidRPr="00F00A43">
        <w:rPr>
          <w:szCs w:val="24"/>
        </w:rPr>
        <w:t>s</w:t>
      </w:r>
      <w:r w:rsidRPr="00F00A43">
        <w:rPr>
          <w:spacing w:val="2"/>
          <w:szCs w:val="24"/>
        </w:rPr>
        <w:t xml:space="preserve"> </w:t>
      </w:r>
      <w:r w:rsidRPr="00F00A43">
        <w:rPr>
          <w:spacing w:val="-1"/>
          <w:szCs w:val="24"/>
        </w:rPr>
        <w:t>a</w:t>
      </w:r>
      <w:r w:rsidRPr="00F00A43">
        <w:rPr>
          <w:szCs w:val="24"/>
        </w:rPr>
        <w:t>nd re</w:t>
      </w:r>
      <w:r w:rsidRPr="00F00A43">
        <w:rPr>
          <w:spacing w:val="-3"/>
          <w:szCs w:val="24"/>
        </w:rPr>
        <w:t>g</w:t>
      </w:r>
      <w:r w:rsidRPr="00F00A43">
        <w:rPr>
          <w:szCs w:val="24"/>
        </w:rPr>
        <w:t>ulati</w:t>
      </w:r>
      <w:r w:rsidRPr="00F00A43">
        <w:rPr>
          <w:spacing w:val="2"/>
          <w:szCs w:val="24"/>
        </w:rPr>
        <w:t>o</w:t>
      </w:r>
      <w:r w:rsidRPr="00F00A43">
        <w:rPr>
          <w:szCs w:val="24"/>
        </w:rPr>
        <w:t>ns.</w:t>
      </w:r>
      <w:r w:rsidRPr="00F00A43">
        <w:rPr>
          <w:spacing w:val="2"/>
          <w:szCs w:val="24"/>
        </w:rPr>
        <w:t xml:space="preserve"> </w:t>
      </w:r>
      <w:r w:rsidRPr="00F00A43">
        <w:rPr>
          <w:szCs w:val="24"/>
        </w:rPr>
        <w:t>The</w:t>
      </w:r>
      <w:r w:rsidRPr="00F00A43">
        <w:rPr>
          <w:spacing w:val="-2"/>
          <w:szCs w:val="24"/>
        </w:rPr>
        <w:t xml:space="preserve"> </w:t>
      </w:r>
      <w:r w:rsidRPr="00F00A43">
        <w:rPr>
          <w:spacing w:val="-1"/>
          <w:szCs w:val="24"/>
        </w:rPr>
        <w:t>c</w:t>
      </w:r>
      <w:r w:rsidRPr="00F00A43">
        <w:rPr>
          <w:szCs w:val="24"/>
        </w:rPr>
        <w:t>onstru</w:t>
      </w:r>
      <w:r w:rsidRPr="00F00A43">
        <w:rPr>
          <w:spacing w:val="-2"/>
          <w:szCs w:val="24"/>
        </w:rPr>
        <w:t>c</w:t>
      </w:r>
      <w:r w:rsidRPr="00F00A43">
        <w:rPr>
          <w:szCs w:val="24"/>
        </w:rPr>
        <w:t xml:space="preserve">tion </w:t>
      </w:r>
      <w:r w:rsidRPr="00F00A43">
        <w:rPr>
          <w:spacing w:val="-1"/>
          <w:szCs w:val="24"/>
        </w:rPr>
        <w:t>a</w:t>
      </w:r>
      <w:r w:rsidRPr="00F00A43">
        <w:rPr>
          <w:szCs w:val="24"/>
        </w:rPr>
        <w:t>nd op</w:t>
      </w:r>
      <w:r w:rsidRPr="00F00A43">
        <w:rPr>
          <w:spacing w:val="-1"/>
          <w:szCs w:val="24"/>
        </w:rPr>
        <w:t>e</w:t>
      </w:r>
      <w:r w:rsidRPr="00F00A43">
        <w:rPr>
          <w:szCs w:val="24"/>
        </w:rPr>
        <w:t>r</w:t>
      </w:r>
      <w:r w:rsidRPr="00F00A43">
        <w:rPr>
          <w:spacing w:val="-2"/>
          <w:szCs w:val="24"/>
        </w:rPr>
        <w:t>a</w:t>
      </w:r>
      <w:r w:rsidRPr="00F00A43">
        <w:rPr>
          <w:szCs w:val="24"/>
        </w:rPr>
        <w:t>tion of</w:t>
      </w:r>
      <w:r w:rsidRPr="00F00A43">
        <w:rPr>
          <w:spacing w:val="-1"/>
          <w:szCs w:val="24"/>
        </w:rPr>
        <w:t xml:space="preserve"> a</w:t>
      </w:r>
      <w:r w:rsidRPr="00F00A43">
        <w:rPr>
          <w:szCs w:val="24"/>
        </w:rPr>
        <w:t xml:space="preserve">ll </w:t>
      </w:r>
      <w:r w:rsidRPr="00F00A43">
        <w:rPr>
          <w:spacing w:val="-1"/>
          <w:szCs w:val="24"/>
        </w:rPr>
        <w:t>r</w:t>
      </w:r>
      <w:r w:rsidRPr="00F00A43">
        <w:rPr>
          <w:szCs w:val="24"/>
        </w:rPr>
        <w:t>o</w:t>
      </w:r>
      <w:r w:rsidRPr="00F00A43">
        <w:rPr>
          <w:spacing w:val="2"/>
          <w:szCs w:val="24"/>
        </w:rPr>
        <w:t>o</w:t>
      </w:r>
      <w:r w:rsidRPr="00F00A43">
        <w:rPr>
          <w:szCs w:val="24"/>
        </w:rPr>
        <w:t>f mounted</w:t>
      </w:r>
      <w:r w:rsidRPr="00F00A43">
        <w:rPr>
          <w:spacing w:val="-1"/>
          <w:szCs w:val="24"/>
        </w:rPr>
        <w:t xml:space="preserve"> </w:t>
      </w:r>
      <w:r w:rsidRPr="00F00A43">
        <w:rPr>
          <w:szCs w:val="24"/>
        </w:rPr>
        <w:t>sol</w:t>
      </w:r>
      <w:r w:rsidRPr="00F00A43">
        <w:rPr>
          <w:spacing w:val="-1"/>
          <w:szCs w:val="24"/>
        </w:rPr>
        <w:t>a</w:t>
      </w:r>
      <w:r w:rsidRPr="00F00A43">
        <w:rPr>
          <w:szCs w:val="24"/>
        </w:rPr>
        <w:t xml:space="preserve">r </w:t>
      </w:r>
      <w:r w:rsidRPr="00F00A43">
        <w:rPr>
          <w:spacing w:val="-2"/>
          <w:szCs w:val="24"/>
        </w:rPr>
        <w:t>f</w:t>
      </w:r>
      <w:r w:rsidRPr="00F00A43">
        <w:rPr>
          <w:spacing w:val="1"/>
          <w:szCs w:val="24"/>
        </w:rPr>
        <w:t>a</w:t>
      </w:r>
      <w:r w:rsidRPr="00F00A43">
        <w:rPr>
          <w:spacing w:val="-1"/>
          <w:szCs w:val="24"/>
        </w:rPr>
        <w:t>c</w:t>
      </w:r>
      <w:r w:rsidRPr="00F00A43">
        <w:rPr>
          <w:szCs w:val="24"/>
        </w:rPr>
        <w:t>ilities sh</w:t>
      </w:r>
      <w:r w:rsidRPr="00F00A43">
        <w:rPr>
          <w:spacing w:val="-1"/>
          <w:szCs w:val="24"/>
        </w:rPr>
        <w:t>a</w:t>
      </w:r>
      <w:r w:rsidRPr="00F00A43">
        <w:rPr>
          <w:szCs w:val="24"/>
        </w:rPr>
        <w:t>ll be</w:t>
      </w:r>
      <w:r w:rsidRPr="00F00A43">
        <w:rPr>
          <w:spacing w:val="-1"/>
          <w:szCs w:val="24"/>
        </w:rPr>
        <w:t xml:space="preserve"> c</w:t>
      </w:r>
      <w:r w:rsidRPr="00F00A43">
        <w:rPr>
          <w:szCs w:val="24"/>
        </w:rPr>
        <w:t xml:space="preserve">onsistent with </w:t>
      </w:r>
      <w:r w:rsidRPr="00F00A43">
        <w:rPr>
          <w:spacing w:val="-1"/>
          <w:szCs w:val="24"/>
        </w:rPr>
        <w:t>a</w:t>
      </w:r>
      <w:r w:rsidRPr="00F00A43">
        <w:rPr>
          <w:szCs w:val="24"/>
        </w:rPr>
        <w:t xml:space="preserve">ll </w:t>
      </w:r>
      <w:r w:rsidRPr="00F00A43">
        <w:rPr>
          <w:spacing w:val="-1"/>
          <w:szCs w:val="24"/>
        </w:rPr>
        <w:t>a</w:t>
      </w:r>
      <w:r w:rsidRPr="00F00A43">
        <w:rPr>
          <w:szCs w:val="24"/>
        </w:rPr>
        <w:t>p</w:t>
      </w:r>
      <w:r w:rsidRPr="00F00A43">
        <w:rPr>
          <w:spacing w:val="2"/>
          <w:szCs w:val="24"/>
        </w:rPr>
        <w:t>p</w:t>
      </w:r>
      <w:r w:rsidRPr="00F00A43">
        <w:rPr>
          <w:szCs w:val="24"/>
        </w:rPr>
        <w:t>li</w:t>
      </w:r>
      <w:r w:rsidRPr="00F00A43">
        <w:rPr>
          <w:spacing w:val="-1"/>
          <w:szCs w:val="24"/>
        </w:rPr>
        <w:t>ca</w:t>
      </w:r>
      <w:r w:rsidRPr="00F00A43">
        <w:rPr>
          <w:szCs w:val="24"/>
        </w:rPr>
        <w:t>ble loc</w:t>
      </w:r>
      <w:r w:rsidRPr="00F00A43">
        <w:rPr>
          <w:spacing w:val="-2"/>
          <w:szCs w:val="24"/>
        </w:rPr>
        <w:t>a</w:t>
      </w:r>
      <w:r w:rsidRPr="00F00A43">
        <w:rPr>
          <w:szCs w:val="24"/>
        </w:rPr>
        <w:t>l, st</w:t>
      </w:r>
      <w:r w:rsidRPr="00F00A43">
        <w:rPr>
          <w:spacing w:val="-1"/>
          <w:szCs w:val="24"/>
        </w:rPr>
        <w:t>a</w:t>
      </w:r>
      <w:r w:rsidRPr="00F00A43">
        <w:rPr>
          <w:szCs w:val="24"/>
        </w:rPr>
        <w:t xml:space="preserve">te </w:t>
      </w:r>
      <w:r w:rsidRPr="00F00A43">
        <w:rPr>
          <w:spacing w:val="-2"/>
          <w:szCs w:val="24"/>
        </w:rPr>
        <w:t>a</w:t>
      </w:r>
      <w:r w:rsidRPr="00F00A43">
        <w:rPr>
          <w:szCs w:val="24"/>
        </w:rPr>
        <w:t xml:space="preserve">nd </w:t>
      </w:r>
      <w:r w:rsidRPr="00F00A43">
        <w:rPr>
          <w:spacing w:val="1"/>
          <w:szCs w:val="24"/>
        </w:rPr>
        <w:t>f</w:t>
      </w:r>
      <w:r w:rsidRPr="00F00A43">
        <w:rPr>
          <w:spacing w:val="-1"/>
          <w:szCs w:val="24"/>
        </w:rPr>
        <w:t>e</w:t>
      </w:r>
      <w:r w:rsidRPr="00F00A43">
        <w:rPr>
          <w:szCs w:val="24"/>
        </w:rPr>
        <w:t>d</w:t>
      </w:r>
      <w:r w:rsidRPr="00F00A43">
        <w:rPr>
          <w:spacing w:val="-1"/>
          <w:szCs w:val="24"/>
        </w:rPr>
        <w:t>e</w:t>
      </w:r>
      <w:r w:rsidRPr="00F00A43">
        <w:rPr>
          <w:spacing w:val="1"/>
          <w:szCs w:val="24"/>
        </w:rPr>
        <w:t>r</w:t>
      </w:r>
      <w:r w:rsidRPr="00F00A43">
        <w:rPr>
          <w:spacing w:val="-1"/>
          <w:szCs w:val="24"/>
        </w:rPr>
        <w:t>a</w:t>
      </w:r>
      <w:r w:rsidRPr="00F00A43">
        <w:rPr>
          <w:szCs w:val="24"/>
        </w:rPr>
        <w:t>l requir</w:t>
      </w:r>
      <w:r w:rsidRPr="00F00A43">
        <w:rPr>
          <w:spacing w:val="-2"/>
          <w:szCs w:val="24"/>
        </w:rPr>
        <w:t>e</w:t>
      </w:r>
      <w:r w:rsidRPr="00F00A43">
        <w:rPr>
          <w:szCs w:val="24"/>
        </w:rPr>
        <w:t>ments, in</w:t>
      </w:r>
      <w:r w:rsidRPr="00F00A43">
        <w:rPr>
          <w:spacing w:val="-1"/>
          <w:szCs w:val="24"/>
        </w:rPr>
        <w:t>c</w:t>
      </w:r>
      <w:r w:rsidRPr="00F00A43">
        <w:rPr>
          <w:szCs w:val="24"/>
        </w:rPr>
        <w:t>luding</w:t>
      </w:r>
      <w:r w:rsidRPr="00F00A43">
        <w:rPr>
          <w:spacing w:val="-3"/>
          <w:szCs w:val="24"/>
        </w:rPr>
        <w:t xml:space="preserve"> </w:t>
      </w:r>
      <w:r w:rsidRPr="00F00A43">
        <w:rPr>
          <w:szCs w:val="24"/>
        </w:rPr>
        <w:t>b</w:t>
      </w:r>
      <w:r w:rsidRPr="00F00A43">
        <w:rPr>
          <w:spacing w:val="2"/>
          <w:szCs w:val="24"/>
        </w:rPr>
        <w:t>u</w:t>
      </w:r>
      <w:r w:rsidRPr="00F00A43">
        <w:rPr>
          <w:szCs w:val="24"/>
        </w:rPr>
        <w:t xml:space="preserve">t not limited to </w:t>
      </w:r>
      <w:r w:rsidRPr="00F00A43">
        <w:rPr>
          <w:spacing w:val="-1"/>
          <w:szCs w:val="24"/>
        </w:rPr>
        <w:t>a</w:t>
      </w:r>
      <w:r w:rsidRPr="00F00A43">
        <w:rPr>
          <w:szCs w:val="24"/>
        </w:rPr>
        <w:t xml:space="preserve">ll </w:t>
      </w:r>
      <w:r w:rsidRPr="00F00A43">
        <w:rPr>
          <w:spacing w:val="-1"/>
          <w:szCs w:val="24"/>
        </w:rPr>
        <w:t>a</w:t>
      </w:r>
      <w:r w:rsidRPr="00F00A43">
        <w:rPr>
          <w:szCs w:val="24"/>
        </w:rPr>
        <w:t>ppli</w:t>
      </w:r>
      <w:r w:rsidRPr="00F00A43">
        <w:rPr>
          <w:spacing w:val="-4"/>
          <w:szCs w:val="24"/>
        </w:rPr>
        <w:t>c</w:t>
      </w:r>
      <w:r w:rsidRPr="00F00A43">
        <w:rPr>
          <w:spacing w:val="-1"/>
          <w:szCs w:val="24"/>
        </w:rPr>
        <w:t>a</w:t>
      </w:r>
      <w:r w:rsidRPr="00F00A43">
        <w:rPr>
          <w:szCs w:val="24"/>
        </w:rPr>
        <w:t>ble s</w:t>
      </w:r>
      <w:r w:rsidRPr="00F00A43">
        <w:rPr>
          <w:spacing w:val="-1"/>
          <w:szCs w:val="24"/>
        </w:rPr>
        <w:t>a</w:t>
      </w:r>
      <w:r w:rsidRPr="00F00A43">
        <w:rPr>
          <w:szCs w:val="24"/>
        </w:rPr>
        <w:t>f</w:t>
      </w:r>
      <w:r w:rsidRPr="00F00A43">
        <w:rPr>
          <w:spacing w:val="-2"/>
          <w:szCs w:val="24"/>
        </w:rPr>
        <w:t>e</w:t>
      </w:r>
      <w:r w:rsidRPr="00F00A43">
        <w:rPr>
          <w:spacing w:val="5"/>
          <w:szCs w:val="24"/>
        </w:rPr>
        <w:t>t</w:t>
      </w:r>
      <w:r w:rsidRPr="00F00A43">
        <w:rPr>
          <w:spacing w:val="-5"/>
          <w:szCs w:val="24"/>
        </w:rPr>
        <w:t>y</w:t>
      </w:r>
      <w:r w:rsidRPr="00F00A43">
        <w:rPr>
          <w:szCs w:val="24"/>
        </w:rPr>
        <w:t xml:space="preserve">, </w:t>
      </w:r>
      <w:r w:rsidRPr="00F00A43">
        <w:rPr>
          <w:spacing w:val="-1"/>
          <w:szCs w:val="24"/>
        </w:rPr>
        <w:t>c</w:t>
      </w:r>
      <w:r w:rsidRPr="00F00A43">
        <w:rPr>
          <w:szCs w:val="24"/>
        </w:rPr>
        <w:t>onstr</w:t>
      </w:r>
      <w:r w:rsidRPr="00F00A43">
        <w:rPr>
          <w:spacing w:val="1"/>
          <w:szCs w:val="24"/>
        </w:rPr>
        <w:t>u</w:t>
      </w:r>
      <w:r w:rsidRPr="00F00A43">
        <w:rPr>
          <w:spacing w:val="-1"/>
          <w:szCs w:val="24"/>
        </w:rPr>
        <w:t>c</w:t>
      </w:r>
      <w:r w:rsidRPr="00F00A43">
        <w:rPr>
          <w:szCs w:val="24"/>
        </w:rPr>
        <w:t xml:space="preserve">tion, </w:t>
      </w:r>
      <w:r w:rsidRPr="00F00A43">
        <w:rPr>
          <w:spacing w:val="-1"/>
          <w:szCs w:val="24"/>
        </w:rPr>
        <w:t>e</w:t>
      </w:r>
      <w:r w:rsidRPr="00F00A43">
        <w:rPr>
          <w:szCs w:val="24"/>
        </w:rPr>
        <w:t>le</w:t>
      </w:r>
      <w:r w:rsidRPr="00F00A43">
        <w:rPr>
          <w:spacing w:val="-2"/>
          <w:szCs w:val="24"/>
        </w:rPr>
        <w:t>c</w:t>
      </w:r>
      <w:r w:rsidRPr="00F00A43">
        <w:rPr>
          <w:spacing w:val="2"/>
          <w:szCs w:val="24"/>
        </w:rPr>
        <w:t>t</w:t>
      </w:r>
      <w:r w:rsidRPr="00F00A43">
        <w:rPr>
          <w:szCs w:val="24"/>
        </w:rPr>
        <w:t>ri</w:t>
      </w:r>
      <w:r w:rsidRPr="00F00A43">
        <w:rPr>
          <w:spacing w:val="-2"/>
          <w:szCs w:val="24"/>
        </w:rPr>
        <w:t>c</w:t>
      </w:r>
      <w:r w:rsidRPr="00F00A43">
        <w:rPr>
          <w:spacing w:val="-1"/>
          <w:szCs w:val="24"/>
        </w:rPr>
        <w:t>a</w:t>
      </w:r>
      <w:r w:rsidRPr="00F00A43">
        <w:rPr>
          <w:szCs w:val="24"/>
        </w:rPr>
        <w:t xml:space="preserve">l and </w:t>
      </w:r>
      <w:r w:rsidRPr="00F00A43">
        <w:rPr>
          <w:spacing w:val="-2"/>
          <w:szCs w:val="24"/>
        </w:rPr>
        <w:t>c</w:t>
      </w:r>
      <w:r w:rsidRPr="00F00A43">
        <w:rPr>
          <w:szCs w:val="24"/>
        </w:rPr>
        <w:t>ommuni</w:t>
      </w:r>
      <w:r w:rsidRPr="00F00A43">
        <w:rPr>
          <w:spacing w:val="1"/>
          <w:szCs w:val="24"/>
        </w:rPr>
        <w:t>c</w:t>
      </w:r>
      <w:r w:rsidRPr="00F00A43">
        <w:rPr>
          <w:spacing w:val="-1"/>
          <w:szCs w:val="24"/>
        </w:rPr>
        <w:t>a</w:t>
      </w:r>
      <w:r w:rsidRPr="00F00A43">
        <w:rPr>
          <w:szCs w:val="24"/>
        </w:rPr>
        <w:t>tions r</w:t>
      </w:r>
      <w:r w:rsidRPr="00F00A43">
        <w:rPr>
          <w:spacing w:val="-2"/>
          <w:szCs w:val="24"/>
        </w:rPr>
        <w:t>e</w:t>
      </w:r>
      <w:r w:rsidRPr="00F00A43">
        <w:rPr>
          <w:szCs w:val="24"/>
        </w:rPr>
        <w:t>quir</w:t>
      </w:r>
      <w:r w:rsidRPr="00F00A43">
        <w:rPr>
          <w:spacing w:val="-2"/>
          <w:szCs w:val="24"/>
        </w:rPr>
        <w:t>e</w:t>
      </w:r>
      <w:r w:rsidRPr="00F00A43">
        <w:rPr>
          <w:szCs w:val="24"/>
        </w:rPr>
        <w:t>ments.</w:t>
      </w:r>
    </w:p>
    <w:p w:rsidR="00D54476" w:rsidRPr="00F00A43" w:rsidRDefault="00D54476" w:rsidP="00F00A43">
      <w:pPr>
        <w:pStyle w:val="BodyText"/>
        <w:widowControl w:val="0"/>
        <w:tabs>
          <w:tab w:val="left" w:pos="720"/>
          <w:tab w:val="left" w:pos="1566"/>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0"/>
          <w:numId w:val="39"/>
        </w:numPr>
        <w:tabs>
          <w:tab w:val="left" w:pos="720"/>
          <w:tab w:val="left" w:pos="1580"/>
        </w:tabs>
        <w:kinsoku w:val="0"/>
        <w:overflowPunct w:val="0"/>
        <w:autoSpaceDE w:val="0"/>
        <w:autoSpaceDN w:val="0"/>
        <w:adjustRightInd w:val="0"/>
        <w:jc w:val="both"/>
        <w:rPr>
          <w:szCs w:val="24"/>
        </w:rPr>
      </w:pPr>
      <w:r w:rsidRPr="00F00A43">
        <w:rPr>
          <w:szCs w:val="24"/>
        </w:rPr>
        <w:t>Proof</w:t>
      </w:r>
      <w:r w:rsidRPr="00F00A43">
        <w:rPr>
          <w:spacing w:val="-2"/>
          <w:szCs w:val="24"/>
        </w:rPr>
        <w:t xml:space="preserve"> </w:t>
      </w:r>
      <w:r w:rsidRPr="00F00A43">
        <w:rPr>
          <w:szCs w:val="24"/>
        </w:rPr>
        <w:t>of li</w:t>
      </w:r>
      <w:r w:rsidRPr="00F00A43">
        <w:rPr>
          <w:spacing w:val="-1"/>
          <w:szCs w:val="24"/>
        </w:rPr>
        <w:t>a</w:t>
      </w:r>
      <w:r w:rsidRPr="00F00A43">
        <w:rPr>
          <w:szCs w:val="24"/>
        </w:rPr>
        <w:t>bili</w:t>
      </w:r>
      <w:r w:rsidRPr="00F00A43">
        <w:rPr>
          <w:spacing w:val="3"/>
          <w:szCs w:val="24"/>
        </w:rPr>
        <w:t>t</w:t>
      </w:r>
      <w:r w:rsidRPr="00F00A43">
        <w:rPr>
          <w:szCs w:val="24"/>
        </w:rPr>
        <w:t>y</w:t>
      </w:r>
      <w:r w:rsidRPr="00F00A43">
        <w:rPr>
          <w:spacing w:val="-5"/>
          <w:szCs w:val="24"/>
        </w:rPr>
        <w:t xml:space="preserve"> </w:t>
      </w:r>
      <w:r w:rsidRPr="00F00A43">
        <w:rPr>
          <w:szCs w:val="24"/>
        </w:rPr>
        <w:t>insu</w:t>
      </w:r>
      <w:r w:rsidRPr="00F00A43">
        <w:rPr>
          <w:spacing w:val="2"/>
          <w:szCs w:val="24"/>
        </w:rPr>
        <w:t>r</w:t>
      </w:r>
      <w:r w:rsidRPr="00F00A43">
        <w:rPr>
          <w:spacing w:val="-1"/>
          <w:szCs w:val="24"/>
        </w:rPr>
        <w:t>a</w:t>
      </w:r>
      <w:r w:rsidRPr="00F00A43">
        <w:rPr>
          <w:szCs w:val="24"/>
        </w:rPr>
        <w:t>n</w:t>
      </w:r>
      <w:r w:rsidRPr="00F00A43">
        <w:rPr>
          <w:spacing w:val="-1"/>
          <w:szCs w:val="24"/>
        </w:rPr>
        <w:t>ce</w:t>
      </w:r>
      <w:r w:rsidRPr="00F00A43">
        <w:rPr>
          <w:szCs w:val="24"/>
        </w:rPr>
        <w:t>.</w:t>
      </w:r>
      <w:r w:rsidRPr="00F00A43">
        <w:rPr>
          <w:spacing w:val="1"/>
          <w:szCs w:val="24"/>
        </w:rPr>
        <w:t xml:space="preserve"> </w:t>
      </w:r>
      <w:r w:rsidRPr="00F00A43">
        <w:rPr>
          <w:szCs w:val="24"/>
        </w:rPr>
        <w:t>T</w:t>
      </w:r>
      <w:r w:rsidRPr="00F00A43">
        <w:rPr>
          <w:spacing w:val="1"/>
          <w:szCs w:val="24"/>
        </w:rPr>
        <w:t>h</w:t>
      </w:r>
      <w:r w:rsidRPr="00F00A43">
        <w:rPr>
          <w:szCs w:val="24"/>
        </w:rPr>
        <w:t>e</w:t>
      </w:r>
      <w:r w:rsidRPr="00F00A43">
        <w:rPr>
          <w:spacing w:val="-1"/>
          <w:szCs w:val="24"/>
        </w:rPr>
        <w:t xml:space="preserve"> a</w:t>
      </w:r>
      <w:r w:rsidRPr="00F00A43">
        <w:rPr>
          <w:szCs w:val="24"/>
        </w:rPr>
        <w:t>ppli</w:t>
      </w:r>
      <w:r w:rsidRPr="00F00A43">
        <w:rPr>
          <w:spacing w:val="-1"/>
          <w:szCs w:val="24"/>
        </w:rPr>
        <w:t>ca</w:t>
      </w:r>
      <w:r w:rsidRPr="00F00A43">
        <w:rPr>
          <w:szCs w:val="24"/>
        </w:rPr>
        <w:t>nt s</w:t>
      </w:r>
      <w:r w:rsidRPr="00F00A43">
        <w:rPr>
          <w:spacing w:val="2"/>
          <w:szCs w:val="24"/>
        </w:rPr>
        <w:t>h</w:t>
      </w:r>
      <w:r w:rsidRPr="00F00A43">
        <w:rPr>
          <w:spacing w:val="-1"/>
          <w:szCs w:val="24"/>
        </w:rPr>
        <w:t>a</w:t>
      </w:r>
      <w:r w:rsidRPr="00F00A43">
        <w:rPr>
          <w:szCs w:val="24"/>
        </w:rPr>
        <w:t>ll be</w:t>
      </w:r>
      <w:r w:rsidRPr="00F00A43">
        <w:rPr>
          <w:spacing w:val="-1"/>
          <w:szCs w:val="24"/>
        </w:rPr>
        <w:t xml:space="preserve"> re</w:t>
      </w:r>
      <w:r w:rsidRPr="00F00A43">
        <w:rPr>
          <w:szCs w:val="24"/>
        </w:rPr>
        <w:t>qui</w:t>
      </w:r>
      <w:r w:rsidRPr="00F00A43">
        <w:rPr>
          <w:spacing w:val="1"/>
          <w:szCs w:val="24"/>
        </w:rPr>
        <w:t>r</w:t>
      </w:r>
      <w:r w:rsidRPr="00F00A43">
        <w:rPr>
          <w:spacing w:val="-1"/>
          <w:szCs w:val="24"/>
        </w:rPr>
        <w:t>e</w:t>
      </w:r>
      <w:r w:rsidRPr="00F00A43">
        <w:rPr>
          <w:szCs w:val="24"/>
        </w:rPr>
        <w:t>d to provide</w:t>
      </w:r>
      <w:r w:rsidRPr="00F00A43">
        <w:rPr>
          <w:spacing w:val="-1"/>
          <w:szCs w:val="24"/>
        </w:rPr>
        <w:t xml:space="preserve"> e</w:t>
      </w:r>
      <w:r w:rsidRPr="00F00A43">
        <w:rPr>
          <w:spacing w:val="2"/>
          <w:szCs w:val="24"/>
        </w:rPr>
        <w:t>v</w:t>
      </w:r>
      <w:r w:rsidRPr="00F00A43">
        <w:rPr>
          <w:szCs w:val="24"/>
        </w:rPr>
        <w:t>iden</w:t>
      </w:r>
      <w:r w:rsidRPr="00F00A43">
        <w:rPr>
          <w:spacing w:val="-2"/>
          <w:szCs w:val="24"/>
        </w:rPr>
        <w:t>c</w:t>
      </w:r>
      <w:r w:rsidRPr="00F00A43">
        <w:rPr>
          <w:szCs w:val="24"/>
        </w:rPr>
        <w:t>e</w:t>
      </w:r>
      <w:r w:rsidRPr="00F00A43">
        <w:rPr>
          <w:spacing w:val="-1"/>
          <w:szCs w:val="24"/>
        </w:rPr>
        <w:t xml:space="preserve"> </w:t>
      </w:r>
      <w:r w:rsidRPr="00F00A43">
        <w:rPr>
          <w:szCs w:val="24"/>
        </w:rPr>
        <w:t>of li</w:t>
      </w:r>
      <w:r w:rsidRPr="00F00A43">
        <w:rPr>
          <w:spacing w:val="-1"/>
          <w:szCs w:val="24"/>
        </w:rPr>
        <w:t>a</w:t>
      </w:r>
      <w:r w:rsidRPr="00F00A43">
        <w:rPr>
          <w:szCs w:val="24"/>
        </w:rPr>
        <w:t>bili</w:t>
      </w:r>
      <w:r w:rsidRPr="00F00A43">
        <w:rPr>
          <w:spacing w:val="3"/>
          <w:szCs w:val="24"/>
        </w:rPr>
        <w:t>t</w:t>
      </w:r>
      <w:r w:rsidRPr="00F00A43">
        <w:rPr>
          <w:szCs w:val="24"/>
        </w:rPr>
        <w:t>y</w:t>
      </w:r>
      <w:r w:rsidRPr="00F00A43">
        <w:rPr>
          <w:spacing w:val="-8"/>
          <w:szCs w:val="24"/>
        </w:rPr>
        <w:t xml:space="preserve"> </w:t>
      </w:r>
      <w:r w:rsidRPr="00F00A43">
        <w:rPr>
          <w:szCs w:val="24"/>
        </w:rPr>
        <w:t>insu</w:t>
      </w:r>
      <w:r w:rsidRPr="00F00A43">
        <w:rPr>
          <w:spacing w:val="2"/>
          <w:szCs w:val="24"/>
        </w:rPr>
        <w:t>r</w:t>
      </w:r>
      <w:r w:rsidRPr="00F00A43">
        <w:rPr>
          <w:spacing w:val="-1"/>
          <w:szCs w:val="24"/>
        </w:rPr>
        <w:t>a</w:t>
      </w:r>
      <w:r w:rsidRPr="00F00A43">
        <w:rPr>
          <w:szCs w:val="24"/>
        </w:rPr>
        <w:t>nce</w:t>
      </w:r>
      <w:r w:rsidRPr="00F00A43">
        <w:rPr>
          <w:spacing w:val="-1"/>
          <w:szCs w:val="24"/>
        </w:rPr>
        <w:t xml:space="preserve"> </w:t>
      </w:r>
      <w:r w:rsidRPr="00F00A43">
        <w:rPr>
          <w:szCs w:val="24"/>
        </w:rPr>
        <w:t>to the</w:t>
      </w:r>
      <w:r w:rsidRPr="00F00A43">
        <w:rPr>
          <w:spacing w:val="1"/>
          <w:szCs w:val="24"/>
        </w:rPr>
        <w:t xml:space="preserve"> </w:t>
      </w:r>
      <w:r w:rsidRPr="00F00A43">
        <w:rPr>
          <w:szCs w:val="24"/>
        </w:rPr>
        <w:t>building</w:t>
      </w:r>
      <w:r w:rsidRPr="00F00A43">
        <w:rPr>
          <w:spacing w:val="-2"/>
          <w:szCs w:val="24"/>
        </w:rPr>
        <w:t xml:space="preserve"> </w:t>
      </w:r>
      <w:r w:rsidRPr="00F00A43">
        <w:rPr>
          <w:spacing w:val="-1"/>
          <w:szCs w:val="24"/>
        </w:rPr>
        <w:t>c</w:t>
      </w:r>
      <w:r w:rsidRPr="00F00A43">
        <w:rPr>
          <w:szCs w:val="24"/>
        </w:rPr>
        <w:t>ommissioner</w:t>
      </w:r>
      <w:r w:rsidRPr="00F00A43">
        <w:rPr>
          <w:spacing w:val="-2"/>
          <w:szCs w:val="24"/>
        </w:rPr>
        <w:t xml:space="preserve"> </w:t>
      </w:r>
      <w:r w:rsidRPr="00F00A43">
        <w:rPr>
          <w:szCs w:val="24"/>
        </w:rPr>
        <w:t xml:space="preserve">in an </w:t>
      </w:r>
      <w:r w:rsidRPr="00F00A43">
        <w:rPr>
          <w:spacing w:val="-2"/>
          <w:szCs w:val="24"/>
        </w:rPr>
        <w:t>a</w:t>
      </w:r>
      <w:r w:rsidRPr="00F00A43">
        <w:rPr>
          <w:szCs w:val="24"/>
        </w:rPr>
        <w:t>mount suf</w:t>
      </w:r>
      <w:r w:rsidRPr="00F00A43">
        <w:rPr>
          <w:spacing w:val="-2"/>
          <w:szCs w:val="24"/>
        </w:rPr>
        <w:t>f</w:t>
      </w:r>
      <w:r w:rsidRPr="00F00A43">
        <w:rPr>
          <w:szCs w:val="24"/>
        </w:rPr>
        <w:t>ici</w:t>
      </w:r>
      <w:r w:rsidRPr="00F00A43">
        <w:rPr>
          <w:spacing w:val="-1"/>
          <w:szCs w:val="24"/>
        </w:rPr>
        <w:t>e</w:t>
      </w:r>
      <w:r w:rsidRPr="00F00A43">
        <w:rPr>
          <w:szCs w:val="24"/>
        </w:rPr>
        <w:t xml:space="preserve">nt to </w:t>
      </w:r>
      <w:r w:rsidRPr="00F00A43">
        <w:rPr>
          <w:spacing w:val="1"/>
          <w:szCs w:val="24"/>
        </w:rPr>
        <w:t>c</w:t>
      </w:r>
      <w:r w:rsidRPr="00F00A43">
        <w:rPr>
          <w:szCs w:val="24"/>
        </w:rPr>
        <w:t>ov</w:t>
      </w:r>
      <w:r w:rsidRPr="00F00A43">
        <w:rPr>
          <w:spacing w:val="-1"/>
          <w:szCs w:val="24"/>
        </w:rPr>
        <w:t>e</w:t>
      </w:r>
      <w:r w:rsidRPr="00F00A43">
        <w:rPr>
          <w:szCs w:val="24"/>
        </w:rPr>
        <w:t>r loss or</w:t>
      </w:r>
      <w:r w:rsidRPr="00F00A43">
        <w:rPr>
          <w:spacing w:val="-1"/>
          <w:szCs w:val="24"/>
        </w:rPr>
        <w:t xml:space="preserve"> </w:t>
      </w:r>
      <w:r w:rsidRPr="00F00A43">
        <w:rPr>
          <w:szCs w:val="24"/>
        </w:rPr>
        <w:t>d</w:t>
      </w:r>
      <w:r w:rsidRPr="00F00A43">
        <w:rPr>
          <w:spacing w:val="-1"/>
          <w:szCs w:val="24"/>
        </w:rPr>
        <w:t>a</w:t>
      </w:r>
      <w:r w:rsidRPr="00F00A43">
        <w:rPr>
          <w:szCs w:val="24"/>
        </w:rPr>
        <w:t>m</w:t>
      </w:r>
      <w:r w:rsidRPr="00F00A43">
        <w:rPr>
          <w:spacing w:val="1"/>
          <w:szCs w:val="24"/>
        </w:rPr>
        <w:t>a</w:t>
      </w:r>
      <w:r w:rsidRPr="00F00A43">
        <w:rPr>
          <w:spacing w:val="-3"/>
          <w:szCs w:val="24"/>
        </w:rPr>
        <w:t>g</w:t>
      </w:r>
      <w:r w:rsidRPr="00F00A43">
        <w:rPr>
          <w:szCs w:val="24"/>
        </w:rPr>
        <w:t>e</w:t>
      </w:r>
      <w:r w:rsidRPr="00F00A43">
        <w:rPr>
          <w:spacing w:val="-1"/>
          <w:szCs w:val="24"/>
        </w:rPr>
        <w:t xml:space="preserve"> </w:t>
      </w:r>
      <w:r w:rsidRPr="00F00A43">
        <w:rPr>
          <w:szCs w:val="24"/>
        </w:rPr>
        <w:t>to p</w:t>
      </w:r>
      <w:r w:rsidRPr="00F00A43">
        <w:rPr>
          <w:spacing w:val="1"/>
          <w:szCs w:val="24"/>
        </w:rPr>
        <w:t>e</w:t>
      </w:r>
      <w:r w:rsidRPr="00F00A43">
        <w:rPr>
          <w:szCs w:val="24"/>
        </w:rPr>
        <w:t xml:space="preserve">rsons </w:t>
      </w:r>
      <w:r w:rsidRPr="00F00A43">
        <w:rPr>
          <w:spacing w:val="-2"/>
          <w:szCs w:val="24"/>
        </w:rPr>
        <w:t>a</w:t>
      </w:r>
      <w:r w:rsidRPr="00F00A43">
        <w:rPr>
          <w:szCs w:val="24"/>
        </w:rPr>
        <w:t>nd</w:t>
      </w:r>
      <w:r w:rsidRPr="00F00A43">
        <w:rPr>
          <w:spacing w:val="2"/>
          <w:szCs w:val="24"/>
        </w:rPr>
        <w:t xml:space="preserve"> </w:t>
      </w:r>
      <w:r w:rsidRPr="00F00A43">
        <w:rPr>
          <w:szCs w:val="24"/>
        </w:rPr>
        <w:t>stru</w:t>
      </w:r>
      <w:r w:rsidRPr="00F00A43">
        <w:rPr>
          <w:spacing w:val="-1"/>
          <w:szCs w:val="24"/>
        </w:rPr>
        <w:t>c</w:t>
      </w:r>
      <w:r w:rsidRPr="00F00A43">
        <w:rPr>
          <w:szCs w:val="24"/>
        </w:rPr>
        <w:t>tur</w:t>
      </w:r>
      <w:r w:rsidRPr="00F00A43">
        <w:rPr>
          <w:spacing w:val="-2"/>
          <w:szCs w:val="24"/>
        </w:rPr>
        <w:t>e</w:t>
      </w:r>
      <w:r w:rsidRPr="00F00A43">
        <w:rPr>
          <w:szCs w:val="24"/>
        </w:rPr>
        <w:t>s o</w:t>
      </w:r>
      <w:r w:rsidRPr="00F00A43">
        <w:rPr>
          <w:spacing w:val="1"/>
          <w:szCs w:val="24"/>
        </w:rPr>
        <w:t>c</w:t>
      </w:r>
      <w:r w:rsidRPr="00F00A43">
        <w:rPr>
          <w:spacing w:val="-1"/>
          <w:szCs w:val="24"/>
        </w:rPr>
        <w:t>ca</w:t>
      </w:r>
      <w:r w:rsidRPr="00F00A43">
        <w:rPr>
          <w:szCs w:val="24"/>
        </w:rPr>
        <w:t xml:space="preserve">sioned </w:t>
      </w:r>
      <w:r w:rsidRPr="00F00A43">
        <w:rPr>
          <w:spacing w:val="4"/>
          <w:szCs w:val="24"/>
        </w:rPr>
        <w:t>b</w:t>
      </w:r>
      <w:r w:rsidRPr="00F00A43">
        <w:rPr>
          <w:szCs w:val="24"/>
        </w:rPr>
        <w:t>y</w:t>
      </w:r>
      <w:r w:rsidRPr="00F00A43">
        <w:rPr>
          <w:spacing w:val="-3"/>
          <w:szCs w:val="24"/>
        </w:rPr>
        <w:t xml:space="preserve"> </w:t>
      </w:r>
      <w:r w:rsidRPr="00F00A43">
        <w:rPr>
          <w:szCs w:val="24"/>
        </w:rPr>
        <w:t xml:space="preserve">the </w:t>
      </w:r>
      <w:r w:rsidRPr="00F00A43">
        <w:rPr>
          <w:spacing w:val="-2"/>
          <w:szCs w:val="24"/>
        </w:rPr>
        <w:t>f</w:t>
      </w:r>
      <w:r w:rsidRPr="00F00A43">
        <w:rPr>
          <w:spacing w:val="-1"/>
          <w:szCs w:val="24"/>
        </w:rPr>
        <w:t>a</w:t>
      </w:r>
      <w:r w:rsidRPr="00F00A43">
        <w:rPr>
          <w:szCs w:val="24"/>
        </w:rPr>
        <w:t>ilu</w:t>
      </w:r>
      <w:r w:rsidRPr="00F00A43">
        <w:rPr>
          <w:spacing w:val="-1"/>
          <w:szCs w:val="24"/>
        </w:rPr>
        <w:t>r</w:t>
      </w:r>
      <w:r w:rsidRPr="00F00A43">
        <w:rPr>
          <w:szCs w:val="24"/>
        </w:rPr>
        <w:t>e</w:t>
      </w:r>
      <w:r w:rsidRPr="00F00A43">
        <w:rPr>
          <w:spacing w:val="-1"/>
          <w:szCs w:val="24"/>
        </w:rPr>
        <w:t xml:space="preserve"> </w:t>
      </w:r>
      <w:r w:rsidRPr="00F00A43">
        <w:rPr>
          <w:szCs w:val="24"/>
        </w:rPr>
        <w:t>of t</w:t>
      </w:r>
      <w:r w:rsidRPr="00F00A43">
        <w:rPr>
          <w:spacing w:val="1"/>
          <w:szCs w:val="24"/>
        </w:rPr>
        <w:t>h</w:t>
      </w:r>
      <w:r w:rsidRPr="00F00A43">
        <w:rPr>
          <w:szCs w:val="24"/>
        </w:rPr>
        <w:t>e</w:t>
      </w:r>
      <w:r w:rsidRPr="00F00A43">
        <w:rPr>
          <w:spacing w:val="-1"/>
          <w:szCs w:val="24"/>
        </w:rPr>
        <w:t xml:space="preserve"> f</w:t>
      </w:r>
      <w:r w:rsidRPr="00F00A43">
        <w:rPr>
          <w:spacing w:val="1"/>
          <w:szCs w:val="24"/>
        </w:rPr>
        <w:t>a</w:t>
      </w:r>
      <w:r w:rsidRPr="00F00A43">
        <w:rPr>
          <w:spacing w:val="-1"/>
          <w:szCs w:val="24"/>
        </w:rPr>
        <w:t>c</w:t>
      </w:r>
      <w:r w:rsidRPr="00F00A43">
        <w:rPr>
          <w:szCs w:val="24"/>
        </w:rPr>
        <w:t>ili</w:t>
      </w:r>
      <w:r w:rsidRPr="00F00A43">
        <w:rPr>
          <w:spacing w:val="3"/>
          <w:szCs w:val="24"/>
        </w:rPr>
        <w:t>t</w:t>
      </w:r>
      <w:r w:rsidRPr="00F00A43">
        <w:rPr>
          <w:spacing w:val="-5"/>
          <w:szCs w:val="24"/>
        </w:rPr>
        <w:t>y</w:t>
      </w:r>
      <w:r w:rsidRPr="00F00A43">
        <w:rPr>
          <w:szCs w:val="24"/>
        </w:rPr>
        <w:t>.</w:t>
      </w:r>
    </w:p>
    <w:p w:rsidR="00D54476" w:rsidRPr="00F00A43" w:rsidRDefault="00D54476" w:rsidP="00F00A43">
      <w:pPr>
        <w:pStyle w:val="BodyText"/>
        <w:widowControl w:val="0"/>
        <w:tabs>
          <w:tab w:val="left" w:pos="720"/>
          <w:tab w:val="left" w:pos="1566"/>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0"/>
          <w:numId w:val="39"/>
        </w:numPr>
        <w:tabs>
          <w:tab w:val="left" w:pos="720"/>
          <w:tab w:val="left" w:pos="1566"/>
        </w:tabs>
        <w:kinsoku w:val="0"/>
        <w:overflowPunct w:val="0"/>
        <w:autoSpaceDE w:val="0"/>
        <w:autoSpaceDN w:val="0"/>
        <w:adjustRightInd w:val="0"/>
        <w:jc w:val="both"/>
        <w:rPr>
          <w:szCs w:val="24"/>
        </w:rPr>
      </w:pPr>
      <w:r w:rsidRPr="00F00A43">
        <w:rPr>
          <w:szCs w:val="24"/>
        </w:rPr>
        <w:t>Stru</w:t>
      </w:r>
      <w:r w:rsidRPr="00F00A43">
        <w:rPr>
          <w:spacing w:val="-2"/>
          <w:szCs w:val="24"/>
        </w:rPr>
        <w:t>c</w:t>
      </w:r>
      <w:r w:rsidRPr="00F00A43">
        <w:rPr>
          <w:szCs w:val="24"/>
        </w:rPr>
        <w:t>tur</w:t>
      </w:r>
      <w:r w:rsidRPr="00F00A43">
        <w:rPr>
          <w:spacing w:val="-2"/>
          <w:szCs w:val="24"/>
        </w:rPr>
        <w:t>a</w:t>
      </w:r>
      <w:r w:rsidRPr="00F00A43">
        <w:rPr>
          <w:szCs w:val="24"/>
        </w:rPr>
        <w:t>l e</w:t>
      </w:r>
      <w:r w:rsidRPr="00F00A43">
        <w:rPr>
          <w:spacing w:val="1"/>
          <w:szCs w:val="24"/>
        </w:rPr>
        <w:t>n</w:t>
      </w:r>
      <w:r w:rsidRPr="00F00A43">
        <w:rPr>
          <w:spacing w:val="-3"/>
          <w:szCs w:val="24"/>
        </w:rPr>
        <w:t>g</w:t>
      </w:r>
      <w:r w:rsidRPr="00F00A43">
        <w:rPr>
          <w:szCs w:val="24"/>
        </w:rPr>
        <w:t>in</w:t>
      </w:r>
      <w:r w:rsidRPr="00F00A43">
        <w:rPr>
          <w:spacing w:val="1"/>
          <w:szCs w:val="24"/>
        </w:rPr>
        <w:t>e</w:t>
      </w:r>
      <w:r w:rsidRPr="00F00A43">
        <w:rPr>
          <w:spacing w:val="-1"/>
          <w:szCs w:val="24"/>
        </w:rPr>
        <w:t>e</w:t>
      </w:r>
      <w:r w:rsidRPr="00F00A43">
        <w:rPr>
          <w:szCs w:val="24"/>
        </w:rPr>
        <w:t>ri</w:t>
      </w:r>
      <w:r w:rsidRPr="00F00A43">
        <w:rPr>
          <w:spacing w:val="1"/>
          <w:szCs w:val="24"/>
        </w:rPr>
        <w:t>n</w:t>
      </w:r>
      <w:r w:rsidRPr="00F00A43">
        <w:rPr>
          <w:szCs w:val="24"/>
        </w:rPr>
        <w:t>g</w:t>
      </w:r>
      <w:r w:rsidRPr="00F00A43">
        <w:rPr>
          <w:spacing w:val="-1"/>
          <w:szCs w:val="24"/>
        </w:rPr>
        <w:t xml:space="preserve"> </w:t>
      </w:r>
      <w:r w:rsidRPr="00F00A43">
        <w:rPr>
          <w:szCs w:val="24"/>
        </w:rPr>
        <w:t>r</w:t>
      </w:r>
      <w:r w:rsidRPr="00F00A43">
        <w:rPr>
          <w:spacing w:val="-2"/>
          <w:szCs w:val="24"/>
        </w:rPr>
        <w:t>e</w:t>
      </w:r>
      <w:r w:rsidRPr="00F00A43">
        <w:rPr>
          <w:szCs w:val="24"/>
        </w:rPr>
        <w:t>port.</w:t>
      </w:r>
      <w:r w:rsidRPr="00F00A43">
        <w:rPr>
          <w:spacing w:val="1"/>
          <w:szCs w:val="24"/>
        </w:rPr>
        <w:t xml:space="preserve"> </w:t>
      </w:r>
      <w:r w:rsidRPr="00F00A43">
        <w:rPr>
          <w:szCs w:val="24"/>
        </w:rPr>
        <w:t>A stru</w:t>
      </w:r>
      <w:r w:rsidRPr="00F00A43">
        <w:rPr>
          <w:spacing w:val="-2"/>
          <w:szCs w:val="24"/>
        </w:rPr>
        <w:t>c</w:t>
      </w:r>
      <w:r w:rsidRPr="00F00A43">
        <w:rPr>
          <w:szCs w:val="24"/>
        </w:rPr>
        <w:t>t</w:t>
      </w:r>
      <w:r w:rsidRPr="00F00A43">
        <w:rPr>
          <w:spacing w:val="2"/>
          <w:szCs w:val="24"/>
        </w:rPr>
        <w:t>u</w:t>
      </w:r>
      <w:r w:rsidRPr="00F00A43">
        <w:rPr>
          <w:szCs w:val="24"/>
        </w:rPr>
        <w:t>r</w:t>
      </w:r>
      <w:r w:rsidRPr="00F00A43">
        <w:rPr>
          <w:spacing w:val="-2"/>
          <w:szCs w:val="24"/>
        </w:rPr>
        <w:t>a</w:t>
      </w:r>
      <w:r w:rsidRPr="00F00A43">
        <w:rPr>
          <w:szCs w:val="24"/>
        </w:rPr>
        <w:t>l e</w:t>
      </w:r>
      <w:r w:rsidRPr="00F00A43">
        <w:rPr>
          <w:spacing w:val="1"/>
          <w:szCs w:val="24"/>
        </w:rPr>
        <w:t>n</w:t>
      </w:r>
      <w:r w:rsidRPr="00F00A43">
        <w:rPr>
          <w:spacing w:val="-3"/>
          <w:szCs w:val="24"/>
        </w:rPr>
        <w:t>g</w:t>
      </w:r>
      <w:r w:rsidRPr="00F00A43">
        <w:rPr>
          <w:szCs w:val="24"/>
        </w:rPr>
        <w:t>i</w:t>
      </w:r>
      <w:r w:rsidRPr="00F00A43">
        <w:rPr>
          <w:spacing w:val="2"/>
          <w:szCs w:val="24"/>
        </w:rPr>
        <w:t>n</w:t>
      </w:r>
      <w:r w:rsidRPr="00F00A43">
        <w:rPr>
          <w:spacing w:val="-1"/>
          <w:szCs w:val="24"/>
        </w:rPr>
        <w:t>ee</w:t>
      </w:r>
      <w:r w:rsidRPr="00F00A43">
        <w:rPr>
          <w:szCs w:val="24"/>
        </w:rPr>
        <w:t>ri</w:t>
      </w:r>
      <w:r w:rsidRPr="00F00A43">
        <w:rPr>
          <w:spacing w:val="1"/>
          <w:szCs w:val="24"/>
        </w:rPr>
        <w:t>n</w:t>
      </w:r>
      <w:r w:rsidRPr="00F00A43">
        <w:rPr>
          <w:szCs w:val="24"/>
        </w:rPr>
        <w:t>g</w:t>
      </w:r>
      <w:r w:rsidRPr="00F00A43">
        <w:rPr>
          <w:spacing w:val="-3"/>
          <w:szCs w:val="24"/>
        </w:rPr>
        <w:t xml:space="preserve"> </w:t>
      </w:r>
      <w:r w:rsidRPr="00F00A43">
        <w:rPr>
          <w:spacing w:val="1"/>
          <w:szCs w:val="24"/>
        </w:rPr>
        <w:t>r</w:t>
      </w:r>
      <w:r w:rsidRPr="00F00A43">
        <w:rPr>
          <w:spacing w:val="-1"/>
          <w:szCs w:val="24"/>
        </w:rPr>
        <w:t>e</w:t>
      </w:r>
      <w:r w:rsidRPr="00F00A43">
        <w:rPr>
          <w:szCs w:val="24"/>
        </w:rPr>
        <w:t>port m</w:t>
      </w:r>
      <w:r w:rsidRPr="00F00A43">
        <w:rPr>
          <w:spacing w:val="3"/>
          <w:szCs w:val="24"/>
        </w:rPr>
        <w:t>a</w:t>
      </w:r>
      <w:r w:rsidRPr="00F00A43">
        <w:rPr>
          <w:szCs w:val="24"/>
        </w:rPr>
        <w:t>y</w:t>
      </w:r>
      <w:r w:rsidRPr="00F00A43">
        <w:rPr>
          <w:spacing w:val="-5"/>
          <w:szCs w:val="24"/>
        </w:rPr>
        <w:t xml:space="preserve"> </w:t>
      </w:r>
      <w:r w:rsidRPr="00F00A43">
        <w:rPr>
          <w:szCs w:val="24"/>
        </w:rPr>
        <w:t>be</w:t>
      </w:r>
      <w:r w:rsidRPr="00F00A43">
        <w:rPr>
          <w:spacing w:val="1"/>
          <w:szCs w:val="24"/>
        </w:rPr>
        <w:t xml:space="preserve"> </w:t>
      </w:r>
      <w:r w:rsidRPr="00F00A43">
        <w:rPr>
          <w:szCs w:val="24"/>
        </w:rPr>
        <w:t>r</w:t>
      </w:r>
      <w:r w:rsidRPr="00F00A43">
        <w:rPr>
          <w:spacing w:val="-2"/>
          <w:szCs w:val="24"/>
        </w:rPr>
        <w:t>e</w:t>
      </w:r>
      <w:r w:rsidRPr="00F00A43">
        <w:rPr>
          <w:spacing w:val="2"/>
          <w:szCs w:val="24"/>
        </w:rPr>
        <w:t>q</w:t>
      </w:r>
      <w:r w:rsidRPr="00F00A43">
        <w:rPr>
          <w:szCs w:val="24"/>
        </w:rPr>
        <w:t>uir</w:t>
      </w:r>
      <w:r w:rsidRPr="00F00A43">
        <w:rPr>
          <w:spacing w:val="-2"/>
          <w:szCs w:val="24"/>
        </w:rPr>
        <w:t>e</w:t>
      </w:r>
      <w:r w:rsidRPr="00F00A43">
        <w:rPr>
          <w:szCs w:val="24"/>
        </w:rPr>
        <w:t xml:space="preserve">d </w:t>
      </w:r>
      <w:r w:rsidRPr="00F00A43">
        <w:rPr>
          <w:spacing w:val="2"/>
          <w:szCs w:val="24"/>
        </w:rPr>
        <w:t>b</w:t>
      </w:r>
      <w:r w:rsidRPr="00F00A43">
        <w:rPr>
          <w:szCs w:val="24"/>
        </w:rPr>
        <w:t>y the building</w:t>
      </w:r>
      <w:r w:rsidRPr="00F00A43">
        <w:rPr>
          <w:spacing w:val="-3"/>
          <w:szCs w:val="24"/>
        </w:rPr>
        <w:t xml:space="preserve"> </w:t>
      </w:r>
      <w:r w:rsidRPr="00F00A43">
        <w:rPr>
          <w:spacing w:val="-1"/>
          <w:szCs w:val="24"/>
        </w:rPr>
        <w:t>c</w:t>
      </w:r>
      <w:r w:rsidRPr="00F00A43">
        <w:rPr>
          <w:szCs w:val="24"/>
        </w:rPr>
        <w:t>ommissio</w:t>
      </w:r>
      <w:r w:rsidRPr="00F00A43">
        <w:rPr>
          <w:spacing w:val="1"/>
          <w:szCs w:val="24"/>
        </w:rPr>
        <w:t>n</w:t>
      </w:r>
      <w:r w:rsidRPr="00F00A43">
        <w:rPr>
          <w:spacing w:val="-1"/>
          <w:szCs w:val="24"/>
        </w:rPr>
        <w:t>e</w:t>
      </w:r>
      <w:r w:rsidRPr="00F00A43">
        <w:rPr>
          <w:szCs w:val="24"/>
        </w:rPr>
        <w:t>r illustr</w:t>
      </w:r>
      <w:r w:rsidRPr="00F00A43">
        <w:rPr>
          <w:spacing w:val="-1"/>
          <w:szCs w:val="24"/>
        </w:rPr>
        <w:t>a</w:t>
      </w:r>
      <w:r w:rsidRPr="00F00A43">
        <w:rPr>
          <w:szCs w:val="24"/>
        </w:rPr>
        <w:t>ting</w:t>
      </w:r>
      <w:r w:rsidRPr="00F00A43">
        <w:rPr>
          <w:spacing w:val="-3"/>
          <w:szCs w:val="24"/>
        </w:rPr>
        <w:t xml:space="preserve"> </w:t>
      </w:r>
      <w:r w:rsidRPr="00F00A43">
        <w:rPr>
          <w:szCs w:val="24"/>
        </w:rPr>
        <w:t>the str</w:t>
      </w:r>
      <w:r w:rsidRPr="00F00A43">
        <w:rPr>
          <w:spacing w:val="1"/>
          <w:szCs w:val="24"/>
        </w:rPr>
        <w:t>u</w:t>
      </w:r>
      <w:r w:rsidRPr="00F00A43">
        <w:rPr>
          <w:spacing w:val="-1"/>
          <w:szCs w:val="24"/>
        </w:rPr>
        <w:t>c</w:t>
      </w:r>
      <w:r w:rsidRPr="00F00A43">
        <w:rPr>
          <w:szCs w:val="24"/>
        </w:rPr>
        <w:t>tu</w:t>
      </w:r>
      <w:r w:rsidRPr="00F00A43">
        <w:rPr>
          <w:spacing w:val="1"/>
          <w:szCs w:val="24"/>
        </w:rPr>
        <w:t>r</w:t>
      </w:r>
      <w:r w:rsidRPr="00F00A43">
        <w:rPr>
          <w:spacing w:val="-1"/>
          <w:szCs w:val="24"/>
        </w:rPr>
        <w:t>a</w:t>
      </w:r>
      <w:r w:rsidRPr="00F00A43">
        <w:rPr>
          <w:szCs w:val="24"/>
        </w:rPr>
        <w:t>l inte</w:t>
      </w:r>
      <w:r w:rsidRPr="00F00A43">
        <w:rPr>
          <w:spacing w:val="-3"/>
          <w:szCs w:val="24"/>
        </w:rPr>
        <w:t>g</w:t>
      </w:r>
      <w:r w:rsidRPr="00F00A43">
        <w:rPr>
          <w:szCs w:val="24"/>
        </w:rPr>
        <w:t>ri</w:t>
      </w:r>
      <w:r w:rsidRPr="00F00A43">
        <w:rPr>
          <w:spacing w:val="4"/>
          <w:szCs w:val="24"/>
        </w:rPr>
        <w:t>t</w:t>
      </w:r>
      <w:r w:rsidRPr="00F00A43">
        <w:rPr>
          <w:szCs w:val="24"/>
        </w:rPr>
        <w:t>y</w:t>
      </w:r>
      <w:r w:rsidRPr="00F00A43">
        <w:rPr>
          <w:spacing w:val="-5"/>
          <w:szCs w:val="24"/>
        </w:rPr>
        <w:t xml:space="preserve"> </w:t>
      </w:r>
      <w:r w:rsidRPr="00F00A43">
        <w:rPr>
          <w:szCs w:val="24"/>
        </w:rPr>
        <w:t>of t</w:t>
      </w:r>
      <w:r w:rsidRPr="00F00A43">
        <w:rPr>
          <w:spacing w:val="1"/>
          <w:szCs w:val="24"/>
        </w:rPr>
        <w:t>h</w:t>
      </w:r>
      <w:r w:rsidRPr="00F00A43">
        <w:rPr>
          <w:szCs w:val="24"/>
        </w:rPr>
        <w:t>e</w:t>
      </w:r>
      <w:r w:rsidRPr="00F00A43">
        <w:rPr>
          <w:spacing w:val="-1"/>
          <w:szCs w:val="24"/>
        </w:rPr>
        <w:t xml:space="preserve"> </w:t>
      </w:r>
      <w:r w:rsidRPr="00F00A43">
        <w:rPr>
          <w:szCs w:val="24"/>
        </w:rPr>
        <w:t>stru</w:t>
      </w:r>
      <w:r w:rsidRPr="00F00A43">
        <w:rPr>
          <w:spacing w:val="-1"/>
          <w:szCs w:val="24"/>
        </w:rPr>
        <w:t>c</w:t>
      </w:r>
      <w:r w:rsidRPr="00F00A43">
        <w:rPr>
          <w:szCs w:val="24"/>
        </w:rPr>
        <w:t>tu</w:t>
      </w:r>
      <w:r w:rsidRPr="00F00A43">
        <w:rPr>
          <w:spacing w:val="1"/>
          <w:szCs w:val="24"/>
        </w:rPr>
        <w:t>r</w:t>
      </w:r>
      <w:r w:rsidRPr="00F00A43">
        <w:rPr>
          <w:szCs w:val="24"/>
        </w:rPr>
        <w:t>e</w:t>
      </w:r>
      <w:r w:rsidRPr="00F00A43">
        <w:rPr>
          <w:spacing w:val="-1"/>
          <w:szCs w:val="24"/>
        </w:rPr>
        <w:t xml:space="preserve"> a</w:t>
      </w:r>
      <w:r w:rsidRPr="00F00A43">
        <w:rPr>
          <w:szCs w:val="24"/>
        </w:rPr>
        <w:t xml:space="preserve">nd its </w:t>
      </w:r>
      <w:r w:rsidRPr="00F00A43">
        <w:rPr>
          <w:spacing w:val="-1"/>
          <w:szCs w:val="24"/>
        </w:rPr>
        <w:t>a</w:t>
      </w:r>
      <w:r w:rsidRPr="00F00A43">
        <w:rPr>
          <w:szCs w:val="24"/>
        </w:rPr>
        <w:t>bili</w:t>
      </w:r>
      <w:r w:rsidRPr="00F00A43">
        <w:rPr>
          <w:spacing w:val="3"/>
          <w:szCs w:val="24"/>
        </w:rPr>
        <w:t>t</w:t>
      </w:r>
      <w:r w:rsidRPr="00F00A43">
        <w:rPr>
          <w:szCs w:val="24"/>
        </w:rPr>
        <w:t>y</w:t>
      </w:r>
      <w:r w:rsidRPr="00F00A43">
        <w:rPr>
          <w:spacing w:val="-5"/>
          <w:szCs w:val="24"/>
        </w:rPr>
        <w:t xml:space="preserve"> </w:t>
      </w:r>
      <w:r w:rsidRPr="00F00A43">
        <w:rPr>
          <w:szCs w:val="24"/>
        </w:rPr>
        <w:t xml:space="preserve">to support the </w:t>
      </w:r>
      <w:r w:rsidRPr="00F00A43">
        <w:rPr>
          <w:spacing w:val="-1"/>
          <w:szCs w:val="24"/>
        </w:rPr>
        <w:t>p</w:t>
      </w:r>
      <w:r w:rsidRPr="00F00A43">
        <w:rPr>
          <w:szCs w:val="24"/>
        </w:rPr>
        <w:t>r</w:t>
      </w:r>
      <w:r w:rsidRPr="00F00A43">
        <w:rPr>
          <w:spacing w:val="1"/>
          <w:szCs w:val="24"/>
        </w:rPr>
        <w:t>o</w:t>
      </w:r>
      <w:r w:rsidRPr="00F00A43">
        <w:rPr>
          <w:szCs w:val="24"/>
        </w:rPr>
        <w:t>posed</w:t>
      </w:r>
      <w:r w:rsidRPr="00F00A43">
        <w:rPr>
          <w:spacing w:val="-1"/>
          <w:szCs w:val="24"/>
        </w:rPr>
        <w:t xml:space="preserve"> r</w:t>
      </w:r>
      <w:r w:rsidRPr="00F00A43">
        <w:rPr>
          <w:szCs w:val="24"/>
        </w:rPr>
        <w:t>oof mounted sol</w:t>
      </w:r>
      <w:r w:rsidRPr="00F00A43">
        <w:rPr>
          <w:spacing w:val="-1"/>
          <w:szCs w:val="24"/>
        </w:rPr>
        <w:t>a</w:t>
      </w:r>
      <w:r w:rsidRPr="00F00A43">
        <w:rPr>
          <w:szCs w:val="24"/>
        </w:rPr>
        <w:t>r</w:t>
      </w:r>
      <w:r w:rsidRPr="00F00A43">
        <w:rPr>
          <w:spacing w:val="1"/>
          <w:szCs w:val="24"/>
        </w:rPr>
        <w:t xml:space="preserve"> </w:t>
      </w:r>
      <w:r w:rsidRPr="00F00A43">
        <w:rPr>
          <w:spacing w:val="-1"/>
          <w:szCs w:val="24"/>
        </w:rPr>
        <w:t>fac</w:t>
      </w:r>
      <w:r w:rsidRPr="00F00A43">
        <w:rPr>
          <w:szCs w:val="24"/>
        </w:rPr>
        <w:t>ili</w:t>
      </w:r>
      <w:r w:rsidRPr="00F00A43">
        <w:rPr>
          <w:spacing w:val="3"/>
          <w:szCs w:val="24"/>
        </w:rPr>
        <w:t>t</w:t>
      </w:r>
      <w:r w:rsidRPr="00F00A43">
        <w:rPr>
          <w:spacing w:val="-5"/>
          <w:szCs w:val="24"/>
        </w:rPr>
        <w:t>y</w:t>
      </w:r>
      <w:r w:rsidRPr="00F00A43">
        <w:rPr>
          <w:szCs w:val="24"/>
        </w:rPr>
        <w:t>.</w:t>
      </w: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r w:rsidRPr="00F00A43">
        <w:rPr>
          <w:szCs w:val="24"/>
        </w:rPr>
        <w:t>d.  Monitoring</w:t>
      </w:r>
      <w:r w:rsidRPr="00F00A43">
        <w:rPr>
          <w:spacing w:val="-3"/>
          <w:szCs w:val="24"/>
        </w:rPr>
        <w:t xml:space="preserve"> </w:t>
      </w:r>
      <w:r w:rsidRPr="00F00A43">
        <w:rPr>
          <w:spacing w:val="-1"/>
          <w:szCs w:val="24"/>
        </w:rPr>
        <w:t>a</w:t>
      </w:r>
      <w:r w:rsidRPr="00F00A43">
        <w:rPr>
          <w:szCs w:val="24"/>
        </w:rPr>
        <w:t>nd maint</w:t>
      </w:r>
      <w:r w:rsidRPr="00F00A43">
        <w:rPr>
          <w:spacing w:val="1"/>
          <w:szCs w:val="24"/>
        </w:rPr>
        <w:t>e</w:t>
      </w:r>
      <w:r w:rsidRPr="00F00A43">
        <w:rPr>
          <w:szCs w:val="24"/>
        </w:rPr>
        <w:t>n</w:t>
      </w:r>
      <w:r w:rsidRPr="00F00A43">
        <w:rPr>
          <w:spacing w:val="-1"/>
          <w:szCs w:val="24"/>
        </w:rPr>
        <w:t>a</w:t>
      </w:r>
      <w:r w:rsidRPr="00F00A43">
        <w:rPr>
          <w:szCs w:val="24"/>
        </w:rPr>
        <w:t>n</w:t>
      </w:r>
      <w:r w:rsidRPr="00F00A43">
        <w:rPr>
          <w:spacing w:val="-1"/>
          <w:szCs w:val="24"/>
        </w:rPr>
        <w:t>ce</w:t>
      </w:r>
      <w:r w:rsidRPr="00F00A43">
        <w:rPr>
          <w:szCs w:val="24"/>
        </w:rPr>
        <w:t>.</w:t>
      </w:r>
      <w:r w:rsidRPr="00F00A43">
        <w:rPr>
          <w:spacing w:val="1"/>
          <w:szCs w:val="24"/>
        </w:rPr>
        <w:t xml:space="preserve"> </w:t>
      </w:r>
      <w:r w:rsidRPr="00F00A43">
        <w:rPr>
          <w:szCs w:val="24"/>
        </w:rPr>
        <w:t>T</w:t>
      </w:r>
      <w:r w:rsidRPr="00F00A43">
        <w:rPr>
          <w:spacing w:val="1"/>
          <w:szCs w:val="24"/>
        </w:rPr>
        <w:t>h</w:t>
      </w:r>
      <w:r w:rsidRPr="00F00A43">
        <w:rPr>
          <w:szCs w:val="24"/>
        </w:rPr>
        <w:t>e</w:t>
      </w:r>
      <w:r w:rsidRPr="00F00A43">
        <w:rPr>
          <w:spacing w:val="-1"/>
          <w:szCs w:val="24"/>
        </w:rPr>
        <w:t xml:space="preserve"> </w:t>
      </w:r>
      <w:r w:rsidRPr="00F00A43">
        <w:rPr>
          <w:szCs w:val="24"/>
        </w:rPr>
        <w:t>sol</w:t>
      </w:r>
      <w:r w:rsidRPr="00F00A43">
        <w:rPr>
          <w:spacing w:val="-1"/>
          <w:szCs w:val="24"/>
        </w:rPr>
        <w:t>a</w:t>
      </w:r>
      <w:r w:rsidRPr="00F00A43">
        <w:rPr>
          <w:szCs w:val="24"/>
        </w:rPr>
        <w:t>r f</w:t>
      </w:r>
      <w:r w:rsidRPr="00F00A43">
        <w:rPr>
          <w:spacing w:val="-1"/>
          <w:szCs w:val="24"/>
        </w:rPr>
        <w:t>ac</w:t>
      </w:r>
      <w:r w:rsidRPr="00F00A43">
        <w:rPr>
          <w:szCs w:val="24"/>
        </w:rPr>
        <w:t>ili</w:t>
      </w:r>
      <w:r w:rsidRPr="00F00A43">
        <w:rPr>
          <w:spacing w:val="3"/>
          <w:szCs w:val="24"/>
        </w:rPr>
        <w:t>t</w:t>
      </w:r>
      <w:r w:rsidRPr="00F00A43">
        <w:rPr>
          <w:szCs w:val="24"/>
        </w:rPr>
        <w:t>y</w:t>
      </w:r>
      <w:r w:rsidRPr="00F00A43">
        <w:rPr>
          <w:spacing w:val="-3"/>
          <w:szCs w:val="24"/>
        </w:rPr>
        <w:t xml:space="preserve"> </w:t>
      </w:r>
      <w:r w:rsidRPr="00F00A43">
        <w:rPr>
          <w:szCs w:val="24"/>
        </w:rPr>
        <w:t xml:space="preserve">shall </w:t>
      </w:r>
      <w:r w:rsidRPr="00F00A43">
        <w:rPr>
          <w:spacing w:val="-1"/>
          <w:szCs w:val="24"/>
        </w:rPr>
        <w:t>c</w:t>
      </w:r>
      <w:r w:rsidRPr="00F00A43">
        <w:rPr>
          <w:szCs w:val="24"/>
        </w:rPr>
        <w:t>omp</w:t>
      </w:r>
      <w:r w:rsidRPr="00F00A43">
        <w:rPr>
          <w:spacing w:val="3"/>
          <w:szCs w:val="24"/>
        </w:rPr>
        <w:t>l</w:t>
      </w:r>
      <w:r w:rsidRPr="00F00A43">
        <w:rPr>
          <w:szCs w:val="24"/>
        </w:rPr>
        <w:t>y</w:t>
      </w:r>
      <w:r w:rsidRPr="00F00A43">
        <w:rPr>
          <w:spacing w:val="-5"/>
          <w:szCs w:val="24"/>
        </w:rPr>
        <w:t xml:space="preserve"> </w:t>
      </w:r>
      <w:r w:rsidRPr="00F00A43">
        <w:rPr>
          <w:szCs w:val="24"/>
        </w:rPr>
        <w:t xml:space="preserve">with subsection 6.10.6.5 of this section.  </w:t>
      </w: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u w:val="single"/>
        </w:rPr>
      </w:pP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r w:rsidRPr="00F00A43">
        <w:rPr>
          <w:szCs w:val="24"/>
        </w:rPr>
        <w:t xml:space="preserve">e.  All roof-mounted Solar Collector Panels on a sloped roof will be subject to the following height limitations: </w:t>
      </w:r>
    </w:p>
    <w:p w:rsidR="00D54476" w:rsidRPr="00F00A43" w:rsidRDefault="00D54476" w:rsidP="00F00A43">
      <w:pPr>
        <w:pStyle w:val="BodyText"/>
        <w:widowControl w:val="0"/>
        <w:tabs>
          <w:tab w:val="left" w:pos="72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r w:rsidRPr="00F00A43">
        <w:rPr>
          <w:szCs w:val="24"/>
        </w:rPr>
        <w:t xml:space="preserve">i. The top surface of any Solar Collector Panel mounted on a south-facing sloped roof shall not exceed 12 inches above the adjacent finished roof surface </w:t>
      </w: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r w:rsidRPr="00F00A43">
        <w:rPr>
          <w:szCs w:val="24"/>
        </w:rPr>
        <w:t xml:space="preserve">ii. The top surface of any Solar Collector Panel mounted on a north -, east-, or west-facing sloped roof shall not exceed 24 inches above the adjacent finished roof surface and </w:t>
      </w: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r w:rsidRPr="00F00A43">
        <w:rPr>
          <w:szCs w:val="24"/>
        </w:rPr>
        <w:t xml:space="preserve">iii. The top most point of any Solar Collector Panel mounted on a flat roof (1/2inch or less per foot slope) shall not exceed 30 inches above the adjacent finished roof surface on flat roofs with or without parapets. </w:t>
      </w: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ind w:left="1440" w:hanging="1440"/>
        <w:jc w:val="both"/>
        <w:rPr>
          <w:b/>
          <w:bCs/>
          <w:szCs w:val="24"/>
          <w:u w:val="single"/>
        </w:rPr>
      </w:pPr>
      <w:bookmarkStart w:id="4" w:name="_Hlk14964943"/>
      <w:r w:rsidRPr="00F00A43">
        <w:rPr>
          <w:b/>
          <w:bCs/>
          <w:szCs w:val="24"/>
        </w:rPr>
        <w:t xml:space="preserve">6.10.5 </w:t>
      </w:r>
      <w:r w:rsidRPr="00F00A43">
        <w:rPr>
          <w:b/>
          <w:bCs/>
          <w:szCs w:val="24"/>
        </w:rPr>
        <w:tab/>
      </w:r>
      <w:r w:rsidRPr="00F00A43">
        <w:rPr>
          <w:b/>
          <w:bCs/>
          <w:szCs w:val="24"/>
        </w:rPr>
        <w:tab/>
        <w:t xml:space="preserve">Siting Requirements for Ground Mounted Systems </w:t>
      </w:r>
      <w:r w:rsidRPr="00F00A43">
        <w:rPr>
          <w:szCs w:val="24"/>
        </w:rPr>
        <w:t>(also see 6.10.6.3 Environmental Standards).</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6.10.5.1</w:t>
      </w:r>
      <w:r w:rsidRPr="00F00A43">
        <w:rPr>
          <w:szCs w:val="24"/>
        </w:rPr>
        <w:t xml:space="preserve"> All Ground-Mounted Solar Energy Systems shall be located on Project Sites, including bogs, that needs no substantial clearing of natural vegetation as set forth herein.  The land must have been in that cleared condition for 5 years or more from the date of disturbance when proposing the solar project, unless that clearing is a result of natural forces such as a wildfire or flood.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6.10.5.2</w:t>
      </w:r>
      <w:r w:rsidRPr="00F00A43">
        <w:rPr>
          <w:szCs w:val="24"/>
        </w:rPr>
        <w:t xml:space="preserve"> All screening requirements are in 6.10.6.2.1.</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6.10.5.3</w:t>
      </w:r>
      <w:r w:rsidRPr="00F00A43">
        <w:rPr>
          <w:szCs w:val="24"/>
        </w:rPr>
        <w:t xml:space="preserve"> Trees from no more than 10% of the size of the Project Site may be cut from the Project Site, for minor clearing such as shadowing, access, related appurtenant structures and equipment, maintenance or other minimal purposes.  This cut area must be a contiguous area within the Project Site to avoid forest fragmentation.</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6.10.5.4</w:t>
      </w:r>
      <w:r w:rsidRPr="00F00A43">
        <w:rPr>
          <w:szCs w:val="24"/>
        </w:rPr>
        <w:t xml:space="preserve"> The visual impact of the Ground-Mounted Solar Energy Facility shall be negligible, as determined by the Planning Board, due to topography, tree lines, and/or vegetation.  The facility, except for the access road, shall be set back at least 600’ from a public way and cannot reasonably be seen from a residence or public way during all seasons of the year and shall meet other set-backs in accordance with 6.10.5.6.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bookmarkEnd w:id="4"/>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 xml:space="preserve">6.10.5.5 Security Fencing.  </w:t>
      </w:r>
      <w:r w:rsidRPr="00F00A43">
        <w:rPr>
          <w:szCs w:val="24"/>
        </w:rPr>
        <w:t xml:space="preserve">Security fencing shall be required to fully enclose the Ground- Mounted Solar Energy System and shall not </w:t>
      </w:r>
      <w:r w:rsidRPr="00F00A43">
        <w:rPr>
          <w:bCs/>
          <w:szCs w:val="24"/>
        </w:rPr>
        <w:t>be placed within the required setback</w:t>
      </w:r>
      <w:r w:rsidRPr="00F00A43">
        <w:rPr>
          <w:szCs w:val="24"/>
        </w:rPr>
        <w:t>.  The fences shall ensure no unauthorized access and shall be wildlife friendly.</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b/>
          <w:bCs/>
          <w:szCs w:val="24"/>
        </w:rPr>
      </w:pPr>
      <w:r w:rsidRPr="00F00A43">
        <w:rPr>
          <w:b/>
          <w:bCs/>
          <w:szCs w:val="24"/>
        </w:rPr>
        <w:t xml:space="preserve">6.10.5.6 </w:t>
      </w:r>
      <w:r w:rsidRPr="00F00A43">
        <w:rPr>
          <w:b/>
          <w:bCs/>
          <w:szCs w:val="24"/>
        </w:rPr>
        <w:tab/>
        <w:t>Set-backs.</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szCs w:val="24"/>
        </w:rPr>
        <w:t xml:space="preserve">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6.10.5.6.1</w:t>
      </w:r>
      <w:r w:rsidRPr="00F00A43">
        <w:rPr>
          <w:szCs w:val="24"/>
        </w:rPr>
        <w:t xml:space="preserve"> Large-Scale Ground-Mounted, Medium-Scale Ground-Mounted,  Pole-Ground Mounted, and Dual Use Solar Energy Systems, including all related equipment and structures  shall have front, side and rear yard setbacks of a minimum of 300 feet of vegetative buffer from the security fence to abutting properties, with the 150 feet being undisturbed closest to the residential property, and the other 150 feet being allowed to be selectively cleared.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szCs w:val="24"/>
        </w:rPr>
        <w:t xml:space="preserve">A 150-foot minimum setback shall apply when the abutting parcel has the same owner and the same proposed use as that for the Project Site. The Planning Board may allow a lesser setback along a property line, where, in its judgment, the proposed Solar Energy System is not likely to negatively affect land use on the abutting property. The Planning Board may require a greater setback along a property line, where in its judgment the proposed Solar Energy Facility is likely to negatively affect land use on the abutting property.  For these systems in the industrial zone, the Planning Board may not reduce the setback where the Project Site abuts a property in residential use.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6.10.5.6.2</w:t>
      </w:r>
      <w:r w:rsidRPr="00F00A43">
        <w:rPr>
          <w:szCs w:val="24"/>
        </w:rPr>
        <w:t xml:space="preserve"> Small-Scale Ground-Mounted Solar Energy Systems and related equipment and structures shall have front, side and rear yard setbacks of a minimum of 100 feet vegetative buffer from the security fence to abutting properties, with the 50 feet being undisturbed closest to the residential property, and the other 50 feet being allowed to be selectively cleared.  </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szCs w:val="24"/>
        </w:rPr>
        <w:t>A 50-foot minimum setback shall apply when the abutting parcel has the same owner and the same proposed use as that for the Project Site. The Planning Board may allow a lesser setback along a property line, where, in its judgment, the proposed Solar Energy System is not likely to negatively affect the abutting property. The Planning Board may require a greater setback along a property line, where in its judgment the proposed Solar Energy Facility is likely to negatively affect an existing or permitted land use on the abutting property.</w:t>
      </w: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p>
    <w:p w:rsidR="00D54476" w:rsidRPr="00F00A43" w:rsidRDefault="00D54476" w:rsidP="00F00A43">
      <w:pPr>
        <w:pStyle w:val="BodyText"/>
        <w:widowControl w:val="0"/>
        <w:tabs>
          <w:tab w:val="left" w:pos="720"/>
        </w:tabs>
        <w:kinsoku w:val="0"/>
        <w:overflowPunct w:val="0"/>
        <w:autoSpaceDE w:val="0"/>
        <w:autoSpaceDN w:val="0"/>
        <w:adjustRightInd w:val="0"/>
        <w:jc w:val="both"/>
        <w:rPr>
          <w:szCs w:val="24"/>
        </w:rPr>
      </w:pPr>
      <w:r w:rsidRPr="00F00A43">
        <w:rPr>
          <w:b/>
          <w:bCs/>
          <w:szCs w:val="24"/>
        </w:rPr>
        <w:t xml:space="preserve">6.10.5.7 Appurtenant Structures.  </w:t>
      </w:r>
      <w:r w:rsidRPr="00F00A43">
        <w:rPr>
          <w:szCs w:val="24"/>
        </w:rPr>
        <w:t>All appurtenant structures, including, but not limited to, equipment shelters, storage facilities, transformers, and substations, shall be subject to the set-back requirements of 6.10.5.6 and vegetative screening requirements in accordance with 6.10.6.2.1 to avoid adverse impacts on the neighborhood, abutting properties, and public ways.</w:t>
      </w:r>
    </w:p>
    <w:p w:rsidR="00D54476" w:rsidRPr="00F00A43" w:rsidRDefault="00D54476" w:rsidP="00F00A43">
      <w:pPr>
        <w:pStyle w:val="Heading1"/>
        <w:keepNext w:val="0"/>
        <w:widowControl w:val="0"/>
        <w:tabs>
          <w:tab w:val="left" w:pos="720"/>
          <w:tab w:val="left" w:pos="1440"/>
        </w:tabs>
        <w:kinsoku w:val="0"/>
        <w:overflowPunct w:val="0"/>
        <w:autoSpaceDE w:val="0"/>
        <w:autoSpaceDN w:val="0"/>
        <w:adjustRightInd w:val="0"/>
        <w:jc w:val="both"/>
        <w:rPr>
          <w:smallCaps w:val="0"/>
          <w:szCs w:val="24"/>
        </w:rPr>
      </w:pPr>
    </w:p>
    <w:p w:rsidR="00D54476" w:rsidRPr="00F00A43" w:rsidRDefault="00D54476" w:rsidP="00F00A43">
      <w:pPr>
        <w:pStyle w:val="Heading1"/>
        <w:keepNext w:val="0"/>
        <w:widowControl w:val="0"/>
        <w:tabs>
          <w:tab w:val="left" w:pos="720"/>
          <w:tab w:val="left" w:pos="1440"/>
        </w:tabs>
        <w:kinsoku w:val="0"/>
        <w:overflowPunct w:val="0"/>
        <w:autoSpaceDE w:val="0"/>
        <w:autoSpaceDN w:val="0"/>
        <w:adjustRightInd w:val="0"/>
        <w:jc w:val="both"/>
        <w:rPr>
          <w:smallCaps w:val="0"/>
          <w:spacing w:val="1"/>
          <w:szCs w:val="24"/>
        </w:rPr>
      </w:pPr>
      <w:r w:rsidRPr="00F00A43">
        <w:rPr>
          <w:smallCaps w:val="0"/>
          <w:szCs w:val="24"/>
        </w:rPr>
        <w:t>6.10.6</w:t>
      </w:r>
      <w:r w:rsidRPr="00F00A43">
        <w:rPr>
          <w:smallCaps w:val="0"/>
          <w:szCs w:val="24"/>
        </w:rPr>
        <w:tab/>
      </w:r>
      <w:r w:rsidRPr="00F00A43">
        <w:rPr>
          <w:smallCaps w:val="0"/>
          <w:szCs w:val="24"/>
        </w:rPr>
        <w:tab/>
        <w:t>Site</w:t>
      </w:r>
      <w:r w:rsidRPr="00F00A43">
        <w:rPr>
          <w:smallCaps w:val="0"/>
          <w:spacing w:val="-2"/>
          <w:szCs w:val="24"/>
        </w:rPr>
        <w:t xml:space="preserve"> </w:t>
      </w:r>
      <w:r w:rsidRPr="00F00A43">
        <w:rPr>
          <w:smallCaps w:val="0"/>
          <w:szCs w:val="24"/>
        </w:rPr>
        <w:t>plan</w:t>
      </w:r>
      <w:r w:rsidRPr="00F00A43">
        <w:rPr>
          <w:smallCaps w:val="0"/>
          <w:spacing w:val="1"/>
          <w:szCs w:val="24"/>
        </w:rPr>
        <w:t xml:space="preserve"> </w:t>
      </w:r>
      <w:r w:rsidRPr="00F00A43">
        <w:rPr>
          <w:smallCaps w:val="0"/>
          <w:spacing w:val="-1"/>
          <w:szCs w:val="24"/>
        </w:rPr>
        <w:t>re</w:t>
      </w:r>
      <w:r w:rsidRPr="00F00A43">
        <w:rPr>
          <w:smallCaps w:val="0"/>
          <w:szCs w:val="24"/>
        </w:rPr>
        <w:t>vie</w:t>
      </w:r>
      <w:r w:rsidRPr="00F00A43">
        <w:rPr>
          <w:smallCaps w:val="0"/>
          <w:spacing w:val="1"/>
          <w:szCs w:val="24"/>
        </w:rPr>
        <w:t>w.</w:t>
      </w:r>
    </w:p>
    <w:p w:rsidR="00D54476" w:rsidRPr="00F00A43" w:rsidRDefault="00D54476" w:rsidP="00F00A43">
      <w:pPr>
        <w:jc w:val="both"/>
        <w:rPr>
          <w:sz w:val="24"/>
          <w:szCs w:val="24"/>
        </w:rPr>
      </w:pPr>
    </w:p>
    <w:p w:rsidR="00D54476" w:rsidRPr="00F00A43" w:rsidRDefault="00D54476" w:rsidP="00F00A43">
      <w:pPr>
        <w:widowControl w:val="0"/>
        <w:tabs>
          <w:tab w:val="left" w:pos="720"/>
        </w:tabs>
        <w:kinsoku w:val="0"/>
        <w:overflowPunct w:val="0"/>
        <w:autoSpaceDE w:val="0"/>
        <w:autoSpaceDN w:val="0"/>
        <w:adjustRightInd w:val="0"/>
        <w:jc w:val="both"/>
        <w:rPr>
          <w:sz w:val="24"/>
          <w:szCs w:val="24"/>
        </w:rPr>
      </w:pPr>
      <w:r w:rsidRPr="00F00A43">
        <w:rPr>
          <w:b/>
          <w:bCs/>
          <w:sz w:val="24"/>
          <w:szCs w:val="24"/>
        </w:rPr>
        <w:t>6.10.6.1</w:t>
      </w:r>
      <w:r w:rsidRPr="00F00A43">
        <w:rPr>
          <w:b/>
          <w:bCs/>
          <w:sz w:val="24"/>
          <w:szCs w:val="24"/>
        </w:rPr>
        <w:tab/>
        <w:t>Sub</w:t>
      </w:r>
      <w:r w:rsidRPr="00F00A43">
        <w:rPr>
          <w:b/>
          <w:bCs/>
          <w:spacing w:val="-4"/>
          <w:sz w:val="24"/>
          <w:szCs w:val="24"/>
        </w:rPr>
        <w:t>m</w:t>
      </w:r>
      <w:r w:rsidRPr="00F00A43">
        <w:rPr>
          <w:b/>
          <w:bCs/>
          <w:sz w:val="24"/>
          <w:szCs w:val="24"/>
        </w:rPr>
        <w:t>it</w:t>
      </w:r>
      <w:r w:rsidRPr="00F00A43">
        <w:rPr>
          <w:b/>
          <w:bCs/>
          <w:spacing w:val="-1"/>
          <w:sz w:val="24"/>
          <w:szCs w:val="24"/>
        </w:rPr>
        <w:t>t</w:t>
      </w:r>
      <w:r w:rsidRPr="00F00A43">
        <w:rPr>
          <w:b/>
          <w:bCs/>
          <w:sz w:val="24"/>
          <w:szCs w:val="24"/>
        </w:rPr>
        <w:t>al r</w:t>
      </w:r>
      <w:r w:rsidRPr="00F00A43">
        <w:rPr>
          <w:b/>
          <w:bCs/>
          <w:spacing w:val="-2"/>
          <w:sz w:val="24"/>
          <w:szCs w:val="24"/>
        </w:rPr>
        <w:t>e</w:t>
      </w:r>
      <w:r w:rsidRPr="00F00A43">
        <w:rPr>
          <w:b/>
          <w:bCs/>
          <w:sz w:val="24"/>
          <w:szCs w:val="24"/>
        </w:rPr>
        <w:t>quire</w:t>
      </w:r>
      <w:r w:rsidRPr="00F00A43">
        <w:rPr>
          <w:b/>
          <w:bCs/>
          <w:spacing w:val="-4"/>
          <w:sz w:val="24"/>
          <w:szCs w:val="24"/>
        </w:rPr>
        <w:t>m</w:t>
      </w:r>
      <w:r w:rsidRPr="00F00A43">
        <w:rPr>
          <w:b/>
          <w:bCs/>
          <w:spacing w:val="-1"/>
          <w:sz w:val="24"/>
          <w:szCs w:val="24"/>
        </w:rPr>
        <w:t>e</w:t>
      </w:r>
      <w:r w:rsidRPr="00F00A43">
        <w:rPr>
          <w:b/>
          <w:bCs/>
          <w:sz w:val="24"/>
          <w:szCs w:val="24"/>
        </w:rPr>
        <w:t>nts.</w:t>
      </w:r>
      <w:r w:rsidRPr="00F00A43">
        <w:rPr>
          <w:b/>
          <w:bCs/>
          <w:spacing w:val="1"/>
          <w:sz w:val="24"/>
          <w:szCs w:val="24"/>
        </w:rPr>
        <w:t xml:space="preserve"> </w:t>
      </w:r>
      <w:r w:rsidRPr="00F00A43">
        <w:rPr>
          <w:sz w:val="24"/>
          <w:szCs w:val="24"/>
        </w:rPr>
        <w:t>T</w:t>
      </w:r>
      <w:r w:rsidRPr="00F00A43">
        <w:rPr>
          <w:spacing w:val="1"/>
          <w:sz w:val="24"/>
          <w:szCs w:val="24"/>
        </w:rPr>
        <w:t>h</w:t>
      </w:r>
      <w:r w:rsidRPr="00F00A43">
        <w:rPr>
          <w:sz w:val="24"/>
          <w:szCs w:val="24"/>
        </w:rPr>
        <w:t>e</w:t>
      </w:r>
      <w:r w:rsidRPr="00F00A43">
        <w:rPr>
          <w:spacing w:val="-1"/>
          <w:sz w:val="24"/>
          <w:szCs w:val="24"/>
        </w:rPr>
        <w:t xml:space="preserve"> </w:t>
      </w:r>
      <w:r w:rsidRPr="00F00A43">
        <w:rPr>
          <w:sz w:val="24"/>
          <w:szCs w:val="24"/>
        </w:rPr>
        <w:t>proj</w:t>
      </w:r>
      <w:r w:rsidRPr="00F00A43">
        <w:rPr>
          <w:spacing w:val="-2"/>
          <w:sz w:val="24"/>
          <w:szCs w:val="24"/>
        </w:rPr>
        <w:t>e</w:t>
      </w:r>
      <w:r w:rsidRPr="00F00A43">
        <w:rPr>
          <w:spacing w:val="-1"/>
          <w:sz w:val="24"/>
          <w:szCs w:val="24"/>
        </w:rPr>
        <w:t>c</w:t>
      </w:r>
      <w:r w:rsidRPr="00F00A43">
        <w:rPr>
          <w:sz w:val="24"/>
          <w:szCs w:val="24"/>
        </w:rPr>
        <w:t xml:space="preserve">t </w:t>
      </w:r>
      <w:r w:rsidRPr="00F00A43">
        <w:rPr>
          <w:spacing w:val="2"/>
          <w:sz w:val="24"/>
          <w:szCs w:val="24"/>
        </w:rPr>
        <w:t>p</w:t>
      </w:r>
      <w:r w:rsidRPr="00F00A43">
        <w:rPr>
          <w:spacing w:val="1"/>
          <w:sz w:val="24"/>
          <w:szCs w:val="24"/>
        </w:rPr>
        <w:t>r</w:t>
      </w:r>
      <w:r w:rsidRPr="00F00A43">
        <w:rPr>
          <w:sz w:val="24"/>
          <w:szCs w:val="24"/>
        </w:rPr>
        <w:t>opon</w:t>
      </w:r>
      <w:r w:rsidRPr="00F00A43">
        <w:rPr>
          <w:spacing w:val="-1"/>
          <w:sz w:val="24"/>
          <w:szCs w:val="24"/>
        </w:rPr>
        <w:t>e</w:t>
      </w:r>
      <w:r w:rsidRPr="00F00A43">
        <w:rPr>
          <w:sz w:val="24"/>
          <w:szCs w:val="24"/>
        </w:rPr>
        <w:t>nt is r</w:t>
      </w:r>
      <w:r w:rsidRPr="00F00A43">
        <w:rPr>
          <w:spacing w:val="-2"/>
          <w:sz w:val="24"/>
          <w:szCs w:val="24"/>
        </w:rPr>
        <w:t>e</w:t>
      </w:r>
      <w:r w:rsidRPr="00F00A43">
        <w:rPr>
          <w:sz w:val="24"/>
          <w:szCs w:val="24"/>
        </w:rPr>
        <w:t>quir</w:t>
      </w:r>
      <w:r w:rsidRPr="00F00A43">
        <w:rPr>
          <w:spacing w:val="-2"/>
          <w:sz w:val="24"/>
          <w:szCs w:val="24"/>
        </w:rPr>
        <w:t>e</w:t>
      </w:r>
      <w:r w:rsidRPr="00F00A43">
        <w:rPr>
          <w:sz w:val="24"/>
          <w:szCs w:val="24"/>
        </w:rPr>
        <w:t>d to p</w:t>
      </w:r>
      <w:r w:rsidRPr="00F00A43">
        <w:rPr>
          <w:spacing w:val="1"/>
          <w:sz w:val="24"/>
          <w:szCs w:val="24"/>
        </w:rPr>
        <w:t>r</w:t>
      </w:r>
      <w:r w:rsidRPr="00F00A43">
        <w:rPr>
          <w:sz w:val="24"/>
          <w:szCs w:val="24"/>
        </w:rPr>
        <w:t>ovide the</w:t>
      </w:r>
      <w:r w:rsidRPr="00F00A43">
        <w:rPr>
          <w:spacing w:val="-1"/>
          <w:sz w:val="24"/>
          <w:szCs w:val="24"/>
        </w:rPr>
        <w:t xml:space="preserve"> </w:t>
      </w:r>
      <w:r w:rsidRPr="00F00A43">
        <w:rPr>
          <w:sz w:val="24"/>
          <w:szCs w:val="24"/>
        </w:rPr>
        <w:t>P</w:t>
      </w:r>
      <w:r w:rsidRPr="00F00A43">
        <w:rPr>
          <w:spacing w:val="2"/>
          <w:sz w:val="24"/>
          <w:szCs w:val="24"/>
        </w:rPr>
        <w:t>l</w:t>
      </w:r>
      <w:r w:rsidRPr="00F00A43">
        <w:rPr>
          <w:spacing w:val="-5"/>
          <w:sz w:val="24"/>
          <w:szCs w:val="24"/>
        </w:rPr>
        <w:t>y</w:t>
      </w:r>
      <w:r w:rsidRPr="00F00A43">
        <w:rPr>
          <w:sz w:val="24"/>
          <w:szCs w:val="24"/>
        </w:rPr>
        <w:t>mpton Planning</w:t>
      </w:r>
      <w:r w:rsidRPr="00F00A43">
        <w:rPr>
          <w:spacing w:val="-3"/>
          <w:sz w:val="24"/>
          <w:szCs w:val="24"/>
        </w:rPr>
        <w:t xml:space="preserve"> </w:t>
      </w:r>
      <w:r w:rsidRPr="00F00A43">
        <w:rPr>
          <w:spacing w:val="-2"/>
          <w:sz w:val="24"/>
          <w:szCs w:val="24"/>
        </w:rPr>
        <w:t>B</w:t>
      </w:r>
      <w:r w:rsidRPr="00F00A43">
        <w:rPr>
          <w:spacing w:val="2"/>
          <w:sz w:val="24"/>
          <w:szCs w:val="24"/>
        </w:rPr>
        <w:t>o</w:t>
      </w:r>
      <w:r w:rsidRPr="00F00A43">
        <w:rPr>
          <w:spacing w:val="-1"/>
          <w:sz w:val="24"/>
          <w:szCs w:val="24"/>
        </w:rPr>
        <w:t>a</w:t>
      </w:r>
      <w:r w:rsidRPr="00F00A43">
        <w:rPr>
          <w:sz w:val="24"/>
          <w:szCs w:val="24"/>
        </w:rPr>
        <w:t>rd</w:t>
      </w:r>
      <w:r w:rsidRPr="00F00A43">
        <w:rPr>
          <w:spacing w:val="1"/>
          <w:sz w:val="24"/>
          <w:szCs w:val="24"/>
        </w:rPr>
        <w:t xml:space="preserve">, the Plympton Conservation Commission and other Town Boards, as required, </w:t>
      </w:r>
      <w:r w:rsidRPr="00F00A43">
        <w:rPr>
          <w:sz w:val="24"/>
          <w:szCs w:val="24"/>
        </w:rPr>
        <w:t>with the</w:t>
      </w:r>
      <w:r w:rsidRPr="00F00A43">
        <w:rPr>
          <w:spacing w:val="-1"/>
          <w:sz w:val="24"/>
          <w:szCs w:val="24"/>
        </w:rPr>
        <w:t xml:space="preserve"> f</w:t>
      </w:r>
      <w:r w:rsidRPr="00F00A43">
        <w:rPr>
          <w:sz w:val="24"/>
          <w:szCs w:val="24"/>
        </w:rPr>
        <w:t>ollowin</w:t>
      </w:r>
      <w:r w:rsidRPr="00F00A43">
        <w:rPr>
          <w:spacing w:val="-3"/>
          <w:sz w:val="24"/>
          <w:szCs w:val="24"/>
        </w:rPr>
        <w:t>g</w:t>
      </w:r>
      <w:r w:rsidRPr="00F00A43">
        <w:rPr>
          <w:sz w:val="24"/>
          <w:szCs w:val="24"/>
        </w:rPr>
        <w:t>:</w:t>
      </w:r>
    </w:p>
    <w:p w:rsidR="00D54476" w:rsidRPr="00F00A43" w:rsidRDefault="00D54476" w:rsidP="00F00A43">
      <w:pPr>
        <w:widowControl w:val="0"/>
        <w:tabs>
          <w:tab w:val="left" w:pos="720"/>
        </w:tabs>
        <w:kinsoku w:val="0"/>
        <w:overflowPunct w:val="0"/>
        <w:autoSpaceDE w:val="0"/>
        <w:autoSpaceDN w:val="0"/>
        <w:adjustRightInd w:val="0"/>
        <w:jc w:val="both"/>
        <w:rPr>
          <w:sz w:val="24"/>
          <w:szCs w:val="24"/>
        </w:rPr>
      </w:pPr>
    </w:p>
    <w:p w:rsidR="00D54476" w:rsidRPr="00F00A43" w:rsidRDefault="00D54476" w:rsidP="00F00A43">
      <w:pPr>
        <w:pStyle w:val="BodyText"/>
        <w:widowControl w:val="0"/>
        <w:numPr>
          <w:ilvl w:val="2"/>
          <w:numId w:val="12"/>
        </w:numPr>
        <w:tabs>
          <w:tab w:val="left" w:pos="720"/>
          <w:tab w:val="left" w:pos="1440"/>
        </w:tabs>
        <w:kinsoku w:val="0"/>
        <w:overflowPunct w:val="0"/>
        <w:autoSpaceDE w:val="0"/>
        <w:autoSpaceDN w:val="0"/>
        <w:adjustRightInd w:val="0"/>
        <w:ind w:left="720" w:firstLine="10"/>
        <w:jc w:val="both"/>
        <w:rPr>
          <w:szCs w:val="24"/>
        </w:rPr>
      </w:pPr>
      <w:r w:rsidRPr="00F00A43">
        <w:rPr>
          <w:spacing w:val="-2"/>
          <w:szCs w:val="24"/>
        </w:rPr>
        <w:t>A</w:t>
      </w:r>
      <w:r w:rsidRPr="00F00A43">
        <w:rPr>
          <w:szCs w:val="24"/>
        </w:rPr>
        <w:t>ppli</w:t>
      </w:r>
      <w:r w:rsidRPr="00F00A43">
        <w:rPr>
          <w:spacing w:val="-1"/>
          <w:szCs w:val="24"/>
        </w:rPr>
        <w:t>ca</w:t>
      </w:r>
      <w:r w:rsidRPr="00F00A43">
        <w:rPr>
          <w:szCs w:val="24"/>
        </w:rPr>
        <w:t>tion.</w:t>
      </w:r>
      <w:r w:rsidRPr="00F00A43">
        <w:rPr>
          <w:spacing w:val="1"/>
          <w:szCs w:val="24"/>
        </w:rPr>
        <w:t xml:space="preserve"> </w:t>
      </w:r>
      <w:r w:rsidRPr="00F00A43">
        <w:rPr>
          <w:szCs w:val="24"/>
        </w:rPr>
        <w:t>Two</w:t>
      </w:r>
      <w:r w:rsidRPr="00F00A43">
        <w:rPr>
          <w:spacing w:val="-1"/>
          <w:szCs w:val="24"/>
        </w:rPr>
        <w:t xml:space="preserve"> </w:t>
      </w:r>
      <w:r w:rsidRPr="00F00A43">
        <w:rPr>
          <w:szCs w:val="24"/>
        </w:rPr>
        <w:t>o</w:t>
      </w:r>
      <w:r w:rsidRPr="00F00A43">
        <w:rPr>
          <w:spacing w:val="-1"/>
          <w:szCs w:val="24"/>
        </w:rPr>
        <w:t>r</w:t>
      </w:r>
      <w:r w:rsidRPr="00F00A43">
        <w:rPr>
          <w:spacing w:val="2"/>
          <w:szCs w:val="24"/>
        </w:rPr>
        <w:t>i</w:t>
      </w:r>
      <w:r w:rsidRPr="00F00A43">
        <w:rPr>
          <w:spacing w:val="-3"/>
          <w:szCs w:val="24"/>
        </w:rPr>
        <w:t>g</w:t>
      </w:r>
      <w:r w:rsidRPr="00F00A43">
        <w:rPr>
          <w:spacing w:val="2"/>
          <w:szCs w:val="24"/>
        </w:rPr>
        <w:t>i</w:t>
      </w:r>
      <w:r w:rsidRPr="00F00A43">
        <w:rPr>
          <w:szCs w:val="24"/>
        </w:rPr>
        <w:t>n</w:t>
      </w:r>
      <w:r w:rsidRPr="00F00A43">
        <w:rPr>
          <w:spacing w:val="-1"/>
          <w:szCs w:val="24"/>
        </w:rPr>
        <w:t>a</w:t>
      </w:r>
      <w:r w:rsidRPr="00F00A43">
        <w:rPr>
          <w:szCs w:val="24"/>
        </w:rPr>
        <w:t>l applic</w:t>
      </w:r>
      <w:r w:rsidRPr="00F00A43">
        <w:rPr>
          <w:spacing w:val="-2"/>
          <w:szCs w:val="24"/>
        </w:rPr>
        <w:t>a</w:t>
      </w:r>
      <w:r w:rsidRPr="00F00A43">
        <w:rPr>
          <w:szCs w:val="24"/>
        </w:rPr>
        <w:t>tion f</w:t>
      </w:r>
      <w:r w:rsidRPr="00F00A43">
        <w:rPr>
          <w:spacing w:val="-1"/>
          <w:szCs w:val="24"/>
        </w:rPr>
        <w:t>o</w:t>
      </w:r>
      <w:r w:rsidRPr="00F00A43">
        <w:rPr>
          <w:szCs w:val="24"/>
        </w:rPr>
        <w:t xml:space="preserve">rms </w:t>
      </w:r>
      <w:r w:rsidRPr="00F00A43">
        <w:rPr>
          <w:spacing w:val="-1"/>
          <w:szCs w:val="24"/>
        </w:rPr>
        <w:t>a</w:t>
      </w:r>
      <w:r w:rsidRPr="00F00A43">
        <w:rPr>
          <w:szCs w:val="24"/>
        </w:rPr>
        <w:t>nd</w:t>
      </w:r>
      <w:r w:rsidRPr="00F00A43">
        <w:rPr>
          <w:spacing w:val="2"/>
          <w:szCs w:val="24"/>
        </w:rPr>
        <w:t xml:space="preserve"> </w:t>
      </w:r>
      <w:r w:rsidRPr="00F00A43">
        <w:rPr>
          <w:szCs w:val="24"/>
        </w:rPr>
        <w:t>a</w:t>
      </w:r>
      <w:r w:rsidRPr="00F00A43">
        <w:rPr>
          <w:spacing w:val="-1"/>
          <w:szCs w:val="24"/>
        </w:rPr>
        <w:t xml:space="preserve"> </w:t>
      </w:r>
      <w:r w:rsidRPr="00F00A43">
        <w:rPr>
          <w:szCs w:val="24"/>
        </w:rPr>
        <w:t>d</w:t>
      </w:r>
      <w:r w:rsidRPr="00F00A43">
        <w:rPr>
          <w:spacing w:val="-1"/>
          <w:szCs w:val="24"/>
        </w:rPr>
        <w:t>e</w:t>
      </w:r>
      <w:r w:rsidRPr="00F00A43">
        <w:rPr>
          <w:szCs w:val="24"/>
        </w:rPr>
        <w:t>si</w:t>
      </w:r>
      <w:r w:rsidRPr="00F00A43">
        <w:rPr>
          <w:spacing w:val="-2"/>
          <w:szCs w:val="24"/>
        </w:rPr>
        <w:t>g</w:t>
      </w:r>
      <w:r w:rsidRPr="00F00A43">
        <w:rPr>
          <w:spacing w:val="2"/>
          <w:szCs w:val="24"/>
        </w:rPr>
        <w:t>n</w:t>
      </w:r>
      <w:r w:rsidRPr="00F00A43">
        <w:rPr>
          <w:spacing w:val="-1"/>
          <w:szCs w:val="24"/>
        </w:rPr>
        <w:t>e</w:t>
      </w:r>
      <w:r w:rsidRPr="00F00A43">
        <w:rPr>
          <w:spacing w:val="1"/>
          <w:szCs w:val="24"/>
        </w:rPr>
        <w:t>r</w:t>
      </w:r>
      <w:r w:rsidRPr="00F00A43">
        <w:rPr>
          <w:spacing w:val="-3"/>
          <w:szCs w:val="24"/>
        </w:rPr>
        <w:t>’</w:t>
      </w:r>
      <w:r w:rsidRPr="00F00A43">
        <w:rPr>
          <w:szCs w:val="24"/>
        </w:rPr>
        <w:t>s</w:t>
      </w:r>
      <w:r w:rsidRPr="00F00A43">
        <w:rPr>
          <w:spacing w:val="2"/>
          <w:szCs w:val="24"/>
        </w:rPr>
        <w:t xml:space="preserve"> </w:t>
      </w:r>
      <w:r w:rsidRPr="00F00A43">
        <w:rPr>
          <w:spacing w:val="-1"/>
          <w:szCs w:val="24"/>
        </w:rPr>
        <w:t>ce</w:t>
      </w:r>
      <w:r w:rsidRPr="00F00A43">
        <w:rPr>
          <w:szCs w:val="24"/>
        </w:rPr>
        <w:t>rtifi</w:t>
      </w:r>
      <w:r w:rsidRPr="00F00A43">
        <w:rPr>
          <w:spacing w:val="1"/>
          <w:szCs w:val="24"/>
        </w:rPr>
        <w:t>c</w:t>
      </w:r>
      <w:r w:rsidRPr="00F00A43">
        <w:rPr>
          <w:spacing w:val="-1"/>
          <w:szCs w:val="24"/>
        </w:rPr>
        <w:t>a</w:t>
      </w:r>
      <w:r w:rsidRPr="00F00A43">
        <w:rPr>
          <w:szCs w:val="24"/>
        </w:rPr>
        <w:t>te.</w:t>
      </w:r>
    </w:p>
    <w:p w:rsidR="00D54476" w:rsidRPr="00F00A43" w:rsidRDefault="00D54476" w:rsidP="00F00A43">
      <w:pPr>
        <w:pStyle w:val="BodyText"/>
        <w:widowControl w:val="0"/>
        <w:tabs>
          <w:tab w:val="left" w:pos="720"/>
          <w:tab w:val="left" w:pos="1440"/>
        </w:tabs>
        <w:kinsoku w:val="0"/>
        <w:overflowPunct w:val="0"/>
        <w:autoSpaceDE w:val="0"/>
        <w:autoSpaceDN w:val="0"/>
        <w:adjustRightInd w:val="0"/>
        <w:ind w:left="730"/>
        <w:jc w:val="both"/>
        <w:rPr>
          <w:szCs w:val="24"/>
        </w:rPr>
      </w:pPr>
    </w:p>
    <w:p w:rsidR="00D54476" w:rsidRPr="00F00A43" w:rsidRDefault="00D54476" w:rsidP="00F00A43">
      <w:pPr>
        <w:pStyle w:val="BodyText"/>
        <w:widowControl w:val="0"/>
        <w:numPr>
          <w:ilvl w:val="2"/>
          <w:numId w:val="12"/>
        </w:numPr>
        <w:tabs>
          <w:tab w:val="left" w:pos="720"/>
          <w:tab w:val="left" w:pos="1440"/>
        </w:tabs>
        <w:kinsoku w:val="0"/>
        <w:overflowPunct w:val="0"/>
        <w:autoSpaceDE w:val="0"/>
        <w:autoSpaceDN w:val="0"/>
        <w:adjustRightInd w:val="0"/>
        <w:ind w:left="720" w:firstLine="10"/>
        <w:jc w:val="both"/>
        <w:rPr>
          <w:szCs w:val="24"/>
        </w:rPr>
      </w:pPr>
      <w:r w:rsidRPr="00F00A43">
        <w:rPr>
          <w:spacing w:val="-2"/>
          <w:szCs w:val="24"/>
        </w:rPr>
        <w:t>Fees</w:t>
      </w:r>
      <w:r w:rsidRPr="00F00A43">
        <w:rPr>
          <w:szCs w:val="24"/>
        </w:rPr>
        <w:t xml:space="preserve">. All Ground Mounted Solar Energy Systems require a building permit fee </w:t>
      </w:r>
    </w:p>
    <w:p w:rsidR="00D54476" w:rsidRPr="00F00A43" w:rsidRDefault="00D54476" w:rsidP="00F00A43">
      <w:pPr>
        <w:pStyle w:val="BodyText"/>
        <w:widowControl w:val="0"/>
        <w:tabs>
          <w:tab w:val="left" w:pos="720"/>
          <w:tab w:val="left" w:pos="1440"/>
        </w:tabs>
        <w:kinsoku w:val="0"/>
        <w:overflowPunct w:val="0"/>
        <w:autoSpaceDE w:val="0"/>
        <w:autoSpaceDN w:val="0"/>
        <w:adjustRightInd w:val="0"/>
        <w:ind w:left="720"/>
        <w:jc w:val="both"/>
        <w:rPr>
          <w:szCs w:val="24"/>
        </w:rPr>
      </w:pPr>
      <w:r w:rsidRPr="00F00A43">
        <w:rPr>
          <w:szCs w:val="24"/>
        </w:rPr>
        <w:t xml:space="preserve">of $5 per $1,000 of construction cost.  </w:t>
      </w:r>
    </w:p>
    <w:p w:rsidR="00D54476" w:rsidRPr="00F00A43" w:rsidRDefault="00D54476" w:rsidP="00F00A43">
      <w:pPr>
        <w:pStyle w:val="BodyText"/>
        <w:widowControl w:val="0"/>
        <w:tabs>
          <w:tab w:val="left" w:pos="720"/>
          <w:tab w:val="left" w:pos="144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2"/>
          <w:numId w:val="12"/>
        </w:numPr>
        <w:tabs>
          <w:tab w:val="left" w:pos="720"/>
          <w:tab w:val="left" w:pos="1440"/>
          <w:tab w:val="left" w:pos="1585"/>
        </w:tabs>
        <w:kinsoku w:val="0"/>
        <w:overflowPunct w:val="0"/>
        <w:autoSpaceDE w:val="0"/>
        <w:autoSpaceDN w:val="0"/>
        <w:adjustRightInd w:val="0"/>
        <w:ind w:left="720" w:firstLine="14"/>
        <w:jc w:val="both"/>
        <w:rPr>
          <w:szCs w:val="24"/>
        </w:rPr>
      </w:pPr>
      <w:r w:rsidRPr="00F00A43">
        <w:rPr>
          <w:szCs w:val="24"/>
        </w:rPr>
        <w:t>Siting</w:t>
      </w:r>
      <w:r w:rsidRPr="00F00A43">
        <w:rPr>
          <w:spacing w:val="-3"/>
          <w:szCs w:val="24"/>
        </w:rPr>
        <w:t xml:space="preserve"> </w:t>
      </w:r>
      <w:r w:rsidRPr="00F00A43">
        <w:rPr>
          <w:szCs w:val="24"/>
        </w:rPr>
        <w:t>and d</w:t>
      </w:r>
      <w:r w:rsidRPr="00F00A43">
        <w:rPr>
          <w:spacing w:val="-1"/>
          <w:szCs w:val="24"/>
        </w:rPr>
        <w:t>e</w:t>
      </w:r>
      <w:r w:rsidRPr="00F00A43">
        <w:rPr>
          <w:szCs w:val="24"/>
        </w:rPr>
        <w:t>s</w:t>
      </w:r>
      <w:r w:rsidRPr="00F00A43">
        <w:rPr>
          <w:spacing w:val="2"/>
          <w:szCs w:val="24"/>
        </w:rPr>
        <w:t>i</w:t>
      </w:r>
      <w:r w:rsidRPr="00F00A43">
        <w:rPr>
          <w:spacing w:val="-3"/>
          <w:szCs w:val="24"/>
        </w:rPr>
        <w:t>g</w:t>
      </w:r>
      <w:r w:rsidRPr="00F00A43">
        <w:rPr>
          <w:szCs w:val="24"/>
        </w:rPr>
        <w:t>n. E</w:t>
      </w:r>
      <w:r w:rsidRPr="00F00A43">
        <w:rPr>
          <w:spacing w:val="2"/>
          <w:szCs w:val="24"/>
        </w:rPr>
        <w:t>i</w:t>
      </w:r>
      <w:r w:rsidRPr="00F00A43">
        <w:rPr>
          <w:szCs w:val="24"/>
        </w:rPr>
        <w:t xml:space="preserve">ght full </w:t>
      </w:r>
      <w:r w:rsidRPr="00F00A43">
        <w:rPr>
          <w:spacing w:val="-1"/>
          <w:szCs w:val="24"/>
        </w:rPr>
        <w:t>c</w:t>
      </w:r>
      <w:r w:rsidRPr="00F00A43">
        <w:rPr>
          <w:szCs w:val="24"/>
        </w:rPr>
        <w:t>opies of</w:t>
      </w:r>
      <w:r w:rsidRPr="00F00A43">
        <w:rPr>
          <w:spacing w:val="-1"/>
          <w:szCs w:val="24"/>
        </w:rPr>
        <w:t xml:space="preserve"> </w:t>
      </w:r>
      <w:r w:rsidRPr="00F00A43">
        <w:rPr>
          <w:szCs w:val="24"/>
        </w:rPr>
        <w:t>a</w:t>
      </w:r>
      <w:r w:rsidRPr="00F00A43">
        <w:rPr>
          <w:spacing w:val="-1"/>
          <w:szCs w:val="24"/>
        </w:rPr>
        <w:t xml:space="preserve"> </w:t>
      </w:r>
      <w:r w:rsidRPr="00F00A43">
        <w:rPr>
          <w:szCs w:val="24"/>
        </w:rPr>
        <w:t>site</w:t>
      </w:r>
      <w:r w:rsidRPr="00F00A43">
        <w:rPr>
          <w:spacing w:val="-1"/>
          <w:szCs w:val="24"/>
        </w:rPr>
        <w:t xml:space="preserve"> </w:t>
      </w:r>
      <w:r w:rsidRPr="00F00A43">
        <w:rPr>
          <w:szCs w:val="24"/>
        </w:rPr>
        <w:t>pl</w:t>
      </w:r>
      <w:r w:rsidRPr="00F00A43">
        <w:rPr>
          <w:spacing w:val="1"/>
          <w:szCs w:val="24"/>
        </w:rPr>
        <w:t>a</w:t>
      </w:r>
      <w:r w:rsidRPr="00F00A43">
        <w:rPr>
          <w:szCs w:val="24"/>
        </w:rPr>
        <w:t>n. The</w:t>
      </w:r>
      <w:r w:rsidRPr="00F00A43">
        <w:rPr>
          <w:spacing w:val="-2"/>
          <w:szCs w:val="24"/>
        </w:rPr>
        <w:t xml:space="preserve"> </w:t>
      </w:r>
      <w:r w:rsidRPr="00F00A43">
        <w:rPr>
          <w:szCs w:val="24"/>
        </w:rPr>
        <w:t>plan sh</w:t>
      </w:r>
      <w:r w:rsidRPr="00F00A43">
        <w:rPr>
          <w:spacing w:val="-2"/>
          <w:szCs w:val="24"/>
        </w:rPr>
        <w:t>a</w:t>
      </w:r>
      <w:r w:rsidRPr="00F00A43">
        <w:rPr>
          <w:szCs w:val="24"/>
        </w:rPr>
        <w:t>ll be</w:t>
      </w:r>
      <w:r w:rsidRPr="00F00A43">
        <w:rPr>
          <w:spacing w:val="-1"/>
          <w:szCs w:val="24"/>
        </w:rPr>
        <w:t xml:space="preserve"> </w:t>
      </w:r>
      <w:r w:rsidRPr="00F00A43">
        <w:rPr>
          <w:szCs w:val="24"/>
        </w:rPr>
        <w:t xml:space="preserve">on </w:t>
      </w:r>
      <w:r w:rsidRPr="00F00A43">
        <w:rPr>
          <w:spacing w:val="2"/>
          <w:szCs w:val="24"/>
        </w:rPr>
        <w:t>2</w:t>
      </w:r>
      <w:r w:rsidRPr="00F00A43">
        <w:rPr>
          <w:szCs w:val="24"/>
        </w:rPr>
        <w:t>4”</w:t>
      </w:r>
      <w:r w:rsidRPr="00F00A43">
        <w:rPr>
          <w:spacing w:val="-2"/>
          <w:szCs w:val="24"/>
        </w:rPr>
        <w:t xml:space="preserve"> </w:t>
      </w:r>
      <w:r w:rsidRPr="00F00A43">
        <w:rPr>
          <w:szCs w:val="24"/>
        </w:rPr>
        <w:t>×</w:t>
      </w:r>
      <w:r w:rsidRPr="00F00A43">
        <w:rPr>
          <w:spacing w:val="-1"/>
          <w:szCs w:val="24"/>
        </w:rPr>
        <w:t xml:space="preserve"> </w:t>
      </w:r>
      <w:r w:rsidRPr="00F00A43">
        <w:rPr>
          <w:szCs w:val="24"/>
        </w:rPr>
        <w:t>3</w:t>
      </w:r>
      <w:r w:rsidRPr="00F00A43">
        <w:rPr>
          <w:spacing w:val="2"/>
          <w:szCs w:val="24"/>
        </w:rPr>
        <w:t>6</w:t>
      </w:r>
      <w:r w:rsidRPr="00F00A43">
        <w:rPr>
          <w:szCs w:val="24"/>
        </w:rPr>
        <w:t>” she</w:t>
      </w:r>
      <w:r w:rsidRPr="00F00A43">
        <w:rPr>
          <w:spacing w:val="-2"/>
          <w:szCs w:val="24"/>
        </w:rPr>
        <w:t>e</w:t>
      </w:r>
      <w:r w:rsidRPr="00F00A43">
        <w:rPr>
          <w:szCs w:val="24"/>
        </w:rPr>
        <w:t>ts at a</w:t>
      </w:r>
      <w:r w:rsidRPr="00F00A43">
        <w:rPr>
          <w:spacing w:val="-1"/>
          <w:szCs w:val="24"/>
        </w:rPr>
        <w:t xml:space="preserve"> </w:t>
      </w:r>
      <w:r w:rsidRPr="00F00A43">
        <w:rPr>
          <w:szCs w:val="24"/>
        </w:rPr>
        <w:t>s</w:t>
      </w:r>
      <w:r w:rsidRPr="00F00A43">
        <w:rPr>
          <w:spacing w:val="1"/>
          <w:szCs w:val="24"/>
        </w:rPr>
        <w:t>c</w:t>
      </w:r>
      <w:r w:rsidRPr="00F00A43">
        <w:rPr>
          <w:spacing w:val="-1"/>
          <w:szCs w:val="24"/>
        </w:rPr>
        <w:t>a</w:t>
      </w:r>
      <w:r w:rsidRPr="00F00A43">
        <w:rPr>
          <w:szCs w:val="24"/>
        </w:rPr>
        <w:t>le of</w:t>
      </w:r>
      <w:r w:rsidRPr="00F00A43">
        <w:rPr>
          <w:spacing w:val="-2"/>
          <w:szCs w:val="24"/>
        </w:rPr>
        <w:t xml:space="preserve"> </w:t>
      </w:r>
      <w:r w:rsidRPr="00F00A43">
        <w:rPr>
          <w:spacing w:val="2"/>
          <w:szCs w:val="24"/>
        </w:rPr>
        <w:t>1</w:t>
      </w:r>
      <w:r w:rsidRPr="00F00A43">
        <w:rPr>
          <w:spacing w:val="-2"/>
          <w:szCs w:val="24"/>
        </w:rPr>
        <w:t>”</w:t>
      </w:r>
      <w:r w:rsidRPr="00F00A43">
        <w:rPr>
          <w:spacing w:val="-1"/>
          <w:szCs w:val="24"/>
        </w:rPr>
        <w:t>=</w:t>
      </w:r>
      <w:r w:rsidRPr="00F00A43">
        <w:rPr>
          <w:szCs w:val="24"/>
        </w:rPr>
        <w:t>4</w:t>
      </w:r>
      <w:r w:rsidRPr="00F00A43">
        <w:rPr>
          <w:spacing w:val="2"/>
          <w:szCs w:val="24"/>
        </w:rPr>
        <w:t>0</w:t>
      </w:r>
      <w:r w:rsidRPr="00F00A43">
        <w:rPr>
          <w:szCs w:val="24"/>
        </w:rPr>
        <w:t>’</w:t>
      </w:r>
      <w:r w:rsidRPr="00F00A43">
        <w:rPr>
          <w:spacing w:val="-3"/>
          <w:szCs w:val="24"/>
        </w:rPr>
        <w:t xml:space="preserve"> </w:t>
      </w:r>
      <w:r w:rsidRPr="00F00A43">
        <w:rPr>
          <w:szCs w:val="24"/>
        </w:rPr>
        <w:t xml:space="preserve">or </w:t>
      </w:r>
      <w:r w:rsidRPr="00F00A43">
        <w:rPr>
          <w:spacing w:val="1"/>
          <w:szCs w:val="24"/>
        </w:rPr>
        <w:t>1</w:t>
      </w:r>
      <w:r w:rsidRPr="00F00A43">
        <w:rPr>
          <w:szCs w:val="24"/>
        </w:rPr>
        <w:t>”=20</w:t>
      </w:r>
      <w:r w:rsidRPr="00F00A43">
        <w:rPr>
          <w:spacing w:val="1"/>
          <w:szCs w:val="24"/>
        </w:rPr>
        <w:t>0</w:t>
      </w:r>
      <w:r w:rsidRPr="00F00A43">
        <w:rPr>
          <w:spacing w:val="-3"/>
          <w:szCs w:val="24"/>
        </w:rPr>
        <w:t>’</w:t>
      </w:r>
      <w:r w:rsidRPr="00F00A43">
        <w:rPr>
          <w:szCs w:val="24"/>
        </w:rPr>
        <w:t xml:space="preserve">, </w:t>
      </w:r>
      <w:r w:rsidRPr="00F00A43">
        <w:rPr>
          <w:spacing w:val="-1"/>
          <w:szCs w:val="24"/>
        </w:rPr>
        <w:t>a</w:t>
      </w:r>
      <w:r w:rsidRPr="00F00A43">
        <w:rPr>
          <w:szCs w:val="24"/>
        </w:rPr>
        <w:t>s ap</w:t>
      </w:r>
      <w:r w:rsidRPr="00F00A43">
        <w:rPr>
          <w:spacing w:val="1"/>
          <w:szCs w:val="24"/>
        </w:rPr>
        <w:t>p</w:t>
      </w:r>
      <w:r w:rsidRPr="00F00A43">
        <w:rPr>
          <w:szCs w:val="24"/>
        </w:rPr>
        <w:t>rop</w:t>
      </w:r>
      <w:r w:rsidRPr="00F00A43">
        <w:rPr>
          <w:spacing w:val="-2"/>
          <w:szCs w:val="24"/>
        </w:rPr>
        <w:t>r</w:t>
      </w:r>
      <w:r w:rsidRPr="00F00A43">
        <w:rPr>
          <w:szCs w:val="24"/>
        </w:rPr>
        <w:t>i</w:t>
      </w:r>
      <w:r w:rsidRPr="00F00A43">
        <w:rPr>
          <w:spacing w:val="1"/>
          <w:szCs w:val="24"/>
        </w:rPr>
        <w:t>a</w:t>
      </w:r>
      <w:r w:rsidRPr="00F00A43">
        <w:rPr>
          <w:szCs w:val="24"/>
        </w:rPr>
        <w:t xml:space="preserve">te, on </w:t>
      </w:r>
      <w:r w:rsidRPr="00F00A43">
        <w:rPr>
          <w:spacing w:val="-2"/>
          <w:szCs w:val="24"/>
        </w:rPr>
        <w:t>a</w:t>
      </w:r>
      <w:r w:rsidRPr="00F00A43">
        <w:rPr>
          <w:szCs w:val="24"/>
        </w:rPr>
        <w:t>s ma</w:t>
      </w:r>
      <w:r w:rsidRPr="00F00A43">
        <w:rPr>
          <w:spacing w:val="4"/>
          <w:szCs w:val="24"/>
        </w:rPr>
        <w:t>n</w:t>
      </w:r>
      <w:r w:rsidRPr="00F00A43">
        <w:rPr>
          <w:szCs w:val="24"/>
        </w:rPr>
        <w:t>y</w:t>
      </w:r>
      <w:r w:rsidRPr="00F00A43">
        <w:rPr>
          <w:spacing w:val="-5"/>
          <w:szCs w:val="24"/>
        </w:rPr>
        <w:t xml:space="preserve"> </w:t>
      </w:r>
      <w:r w:rsidRPr="00F00A43">
        <w:rPr>
          <w:szCs w:val="24"/>
        </w:rPr>
        <w:t>she</w:t>
      </w:r>
      <w:r w:rsidRPr="00F00A43">
        <w:rPr>
          <w:spacing w:val="-2"/>
          <w:szCs w:val="24"/>
        </w:rPr>
        <w:t>e</w:t>
      </w:r>
      <w:r w:rsidRPr="00F00A43">
        <w:rPr>
          <w:szCs w:val="24"/>
        </w:rPr>
        <w:t>ts as n</w:t>
      </w:r>
      <w:r w:rsidRPr="00F00A43">
        <w:rPr>
          <w:spacing w:val="-1"/>
          <w:szCs w:val="24"/>
        </w:rPr>
        <w:t>ece</w:t>
      </w:r>
      <w:r w:rsidRPr="00F00A43">
        <w:rPr>
          <w:szCs w:val="24"/>
        </w:rPr>
        <w:t>ss</w:t>
      </w:r>
      <w:r w:rsidRPr="00F00A43">
        <w:rPr>
          <w:spacing w:val="1"/>
          <w:szCs w:val="24"/>
        </w:rPr>
        <w:t>a</w:t>
      </w:r>
      <w:r w:rsidRPr="00F00A43">
        <w:rPr>
          <w:spacing w:val="3"/>
          <w:szCs w:val="24"/>
        </w:rPr>
        <w:t>r</w:t>
      </w:r>
      <w:r w:rsidRPr="00F00A43">
        <w:rPr>
          <w:spacing w:val="-5"/>
          <w:szCs w:val="24"/>
        </w:rPr>
        <w:t>y</w:t>
      </w:r>
      <w:r w:rsidRPr="00F00A43">
        <w:rPr>
          <w:szCs w:val="24"/>
        </w:rPr>
        <w:t>. Site</w:t>
      </w:r>
      <w:r w:rsidRPr="00F00A43">
        <w:rPr>
          <w:spacing w:val="-1"/>
          <w:szCs w:val="24"/>
        </w:rPr>
        <w:t xml:space="preserve"> </w:t>
      </w:r>
      <w:r w:rsidRPr="00F00A43">
        <w:rPr>
          <w:szCs w:val="24"/>
        </w:rPr>
        <w:t>plans sh</w:t>
      </w:r>
      <w:r w:rsidRPr="00F00A43">
        <w:rPr>
          <w:spacing w:val="-1"/>
          <w:szCs w:val="24"/>
        </w:rPr>
        <w:t>a</w:t>
      </w:r>
      <w:r w:rsidRPr="00F00A43">
        <w:rPr>
          <w:szCs w:val="24"/>
        </w:rPr>
        <w:t>ll be</w:t>
      </w:r>
      <w:r w:rsidRPr="00F00A43">
        <w:rPr>
          <w:spacing w:val="-1"/>
          <w:szCs w:val="24"/>
        </w:rPr>
        <w:t xml:space="preserve"> </w:t>
      </w:r>
      <w:r w:rsidRPr="00F00A43">
        <w:rPr>
          <w:szCs w:val="24"/>
        </w:rPr>
        <w:t>pr</w:t>
      </w:r>
      <w:r w:rsidRPr="00F00A43">
        <w:rPr>
          <w:spacing w:val="-2"/>
          <w:szCs w:val="24"/>
        </w:rPr>
        <w:t>e</w:t>
      </w:r>
      <w:r w:rsidRPr="00F00A43">
        <w:rPr>
          <w:szCs w:val="24"/>
        </w:rPr>
        <w:t>p</w:t>
      </w:r>
      <w:r w:rsidRPr="00F00A43">
        <w:rPr>
          <w:spacing w:val="1"/>
          <w:szCs w:val="24"/>
        </w:rPr>
        <w:t>a</w:t>
      </w:r>
      <w:r w:rsidRPr="00F00A43">
        <w:rPr>
          <w:szCs w:val="24"/>
        </w:rPr>
        <w:t>r</w:t>
      </w:r>
      <w:r w:rsidRPr="00F00A43">
        <w:rPr>
          <w:spacing w:val="-2"/>
          <w:szCs w:val="24"/>
        </w:rPr>
        <w:t>e</w:t>
      </w:r>
      <w:r w:rsidRPr="00F00A43">
        <w:rPr>
          <w:szCs w:val="24"/>
        </w:rPr>
        <w:t xml:space="preserve">d </w:t>
      </w:r>
      <w:r w:rsidRPr="00F00A43">
        <w:rPr>
          <w:spacing w:val="4"/>
          <w:szCs w:val="24"/>
        </w:rPr>
        <w:t>b</w:t>
      </w:r>
      <w:r w:rsidRPr="00F00A43">
        <w:rPr>
          <w:szCs w:val="24"/>
        </w:rPr>
        <w:t>y</w:t>
      </w:r>
      <w:r w:rsidRPr="00F00A43">
        <w:rPr>
          <w:spacing w:val="-5"/>
          <w:szCs w:val="24"/>
        </w:rPr>
        <w:t xml:space="preserve"> </w:t>
      </w:r>
      <w:r w:rsidRPr="00F00A43">
        <w:rPr>
          <w:szCs w:val="24"/>
        </w:rPr>
        <w:t>a</w:t>
      </w:r>
      <w:r w:rsidRPr="00F00A43">
        <w:rPr>
          <w:spacing w:val="-1"/>
          <w:szCs w:val="24"/>
        </w:rPr>
        <w:t xml:space="preserve"> </w:t>
      </w:r>
      <w:r w:rsidRPr="00F00A43">
        <w:rPr>
          <w:spacing w:val="2"/>
          <w:szCs w:val="24"/>
        </w:rPr>
        <w:t>M</w:t>
      </w:r>
      <w:r w:rsidRPr="00F00A43">
        <w:rPr>
          <w:spacing w:val="-1"/>
          <w:szCs w:val="24"/>
        </w:rPr>
        <w:t>a</w:t>
      </w:r>
      <w:r w:rsidRPr="00F00A43">
        <w:rPr>
          <w:szCs w:val="24"/>
        </w:rPr>
        <w:t>ss</w:t>
      </w:r>
      <w:r w:rsidRPr="00F00A43">
        <w:rPr>
          <w:spacing w:val="1"/>
          <w:szCs w:val="24"/>
        </w:rPr>
        <w:t>a</w:t>
      </w:r>
      <w:r w:rsidRPr="00F00A43">
        <w:rPr>
          <w:spacing w:val="-1"/>
          <w:szCs w:val="24"/>
        </w:rPr>
        <w:t>c</w:t>
      </w:r>
      <w:r w:rsidRPr="00F00A43">
        <w:rPr>
          <w:szCs w:val="24"/>
        </w:rPr>
        <w:t>husetts lic</w:t>
      </w:r>
      <w:r w:rsidRPr="00F00A43">
        <w:rPr>
          <w:spacing w:val="-2"/>
          <w:szCs w:val="24"/>
        </w:rPr>
        <w:t>e</w:t>
      </w:r>
      <w:r w:rsidRPr="00F00A43">
        <w:rPr>
          <w:szCs w:val="24"/>
        </w:rPr>
        <w:t>nsed</w:t>
      </w:r>
      <w:r w:rsidRPr="00F00A43">
        <w:rPr>
          <w:spacing w:val="-1"/>
          <w:szCs w:val="24"/>
        </w:rPr>
        <w:t xml:space="preserve"> </w:t>
      </w:r>
      <w:r w:rsidRPr="00F00A43">
        <w:rPr>
          <w:szCs w:val="24"/>
        </w:rPr>
        <w:t>p</w:t>
      </w:r>
      <w:r w:rsidRPr="00F00A43">
        <w:rPr>
          <w:spacing w:val="-1"/>
          <w:szCs w:val="24"/>
        </w:rPr>
        <w:t>r</w:t>
      </w:r>
      <w:r w:rsidRPr="00F00A43">
        <w:rPr>
          <w:szCs w:val="24"/>
        </w:rPr>
        <w:t>o</w:t>
      </w:r>
      <w:r w:rsidRPr="00F00A43">
        <w:rPr>
          <w:spacing w:val="1"/>
          <w:szCs w:val="24"/>
        </w:rPr>
        <w:t>f</w:t>
      </w:r>
      <w:r w:rsidRPr="00F00A43">
        <w:rPr>
          <w:spacing w:val="-1"/>
          <w:szCs w:val="24"/>
        </w:rPr>
        <w:t>e</w:t>
      </w:r>
      <w:r w:rsidRPr="00F00A43">
        <w:rPr>
          <w:szCs w:val="24"/>
        </w:rPr>
        <w:t>ssion</w:t>
      </w:r>
      <w:r w:rsidRPr="00F00A43">
        <w:rPr>
          <w:spacing w:val="-1"/>
          <w:szCs w:val="24"/>
        </w:rPr>
        <w:t>a</w:t>
      </w:r>
      <w:r w:rsidRPr="00F00A43">
        <w:rPr>
          <w:szCs w:val="24"/>
        </w:rPr>
        <w:t xml:space="preserve">l </w:t>
      </w:r>
      <w:r w:rsidRPr="00F00A43">
        <w:rPr>
          <w:spacing w:val="-1"/>
          <w:szCs w:val="24"/>
        </w:rPr>
        <w:t>e</w:t>
      </w:r>
      <w:r w:rsidRPr="00F00A43">
        <w:rPr>
          <w:szCs w:val="24"/>
        </w:rPr>
        <w:t>n</w:t>
      </w:r>
      <w:r w:rsidRPr="00F00A43">
        <w:rPr>
          <w:spacing w:val="-3"/>
          <w:szCs w:val="24"/>
        </w:rPr>
        <w:t>g</w:t>
      </w:r>
      <w:r w:rsidRPr="00F00A43">
        <w:rPr>
          <w:szCs w:val="24"/>
        </w:rPr>
        <w:t>i</w:t>
      </w:r>
      <w:r w:rsidRPr="00F00A43">
        <w:rPr>
          <w:spacing w:val="2"/>
          <w:szCs w:val="24"/>
        </w:rPr>
        <w:t>n</w:t>
      </w:r>
      <w:r w:rsidRPr="00F00A43">
        <w:rPr>
          <w:spacing w:val="-1"/>
          <w:szCs w:val="24"/>
        </w:rPr>
        <w:t>ee</w:t>
      </w:r>
      <w:r w:rsidRPr="00F00A43">
        <w:rPr>
          <w:szCs w:val="24"/>
        </w:rPr>
        <w:t>r</w:t>
      </w:r>
      <w:r w:rsidRPr="00F00A43">
        <w:rPr>
          <w:spacing w:val="1"/>
          <w:szCs w:val="24"/>
        </w:rPr>
        <w:t xml:space="preserve"> </w:t>
      </w:r>
      <w:r w:rsidRPr="00F00A43">
        <w:rPr>
          <w:spacing w:val="-1"/>
          <w:szCs w:val="24"/>
        </w:rPr>
        <w:t>a</w:t>
      </w:r>
      <w:r w:rsidRPr="00F00A43">
        <w:rPr>
          <w:szCs w:val="24"/>
        </w:rPr>
        <w:t>nd/or a</w:t>
      </w:r>
      <w:r w:rsidRPr="00F00A43">
        <w:rPr>
          <w:spacing w:val="-2"/>
          <w:szCs w:val="24"/>
        </w:rPr>
        <w:t xml:space="preserve"> </w:t>
      </w:r>
      <w:r w:rsidRPr="00F00A43">
        <w:rPr>
          <w:spacing w:val="1"/>
          <w:szCs w:val="24"/>
        </w:rPr>
        <w:t>re</w:t>
      </w:r>
      <w:r w:rsidRPr="00F00A43">
        <w:rPr>
          <w:spacing w:val="-3"/>
          <w:szCs w:val="24"/>
        </w:rPr>
        <w:t>g</w:t>
      </w:r>
      <w:r w:rsidRPr="00F00A43">
        <w:rPr>
          <w:spacing w:val="2"/>
          <w:szCs w:val="24"/>
        </w:rPr>
        <w:t>i</w:t>
      </w:r>
      <w:r w:rsidRPr="00F00A43">
        <w:rPr>
          <w:szCs w:val="24"/>
        </w:rPr>
        <w:t>ste</w:t>
      </w:r>
      <w:r w:rsidRPr="00F00A43">
        <w:rPr>
          <w:spacing w:val="1"/>
          <w:szCs w:val="24"/>
        </w:rPr>
        <w:t>r</w:t>
      </w:r>
      <w:r w:rsidRPr="00F00A43">
        <w:rPr>
          <w:spacing w:val="-1"/>
          <w:szCs w:val="24"/>
        </w:rPr>
        <w:t>e</w:t>
      </w:r>
      <w:r w:rsidRPr="00F00A43">
        <w:rPr>
          <w:szCs w:val="24"/>
        </w:rPr>
        <w:t>d land su</w:t>
      </w:r>
      <w:r w:rsidRPr="00F00A43">
        <w:rPr>
          <w:spacing w:val="-1"/>
          <w:szCs w:val="24"/>
        </w:rPr>
        <w:t>r</w:t>
      </w:r>
      <w:r w:rsidRPr="00F00A43">
        <w:rPr>
          <w:szCs w:val="24"/>
        </w:rPr>
        <w:t>v</w:t>
      </w:r>
      <w:r w:rsidRPr="00F00A43">
        <w:rPr>
          <w:spacing w:val="3"/>
          <w:szCs w:val="24"/>
        </w:rPr>
        <w:t>e</w:t>
      </w:r>
      <w:r w:rsidRPr="00F00A43">
        <w:rPr>
          <w:spacing w:val="-5"/>
          <w:szCs w:val="24"/>
        </w:rPr>
        <w:t>y</w:t>
      </w:r>
      <w:r w:rsidRPr="00F00A43">
        <w:rPr>
          <w:spacing w:val="2"/>
          <w:szCs w:val="24"/>
        </w:rPr>
        <w:t>o</w:t>
      </w:r>
      <w:r w:rsidRPr="00F00A43">
        <w:rPr>
          <w:szCs w:val="24"/>
        </w:rPr>
        <w:t xml:space="preserve">r, </w:t>
      </w:r>
      <w:r w:rsidRPr="00F00A43">
        <w:rPr>
          <w:spacing w:val="-2"/>
          <w:szCs w:val="24"/>
        </w:rPr>
        <w:t>a</w:t>
      </w:r>
      <w:r w:rsidRPr="00F00A43">
        <w:rPr>
          <w:szCs w:val="24"/>
        </w:rPr>
        <w:t>s ap</w:t>
      </w:r>
      <w:r w:rsidRPr="00F00A43">
        <w:rPr>
          <w:spacing w:val="-1"/>
          <w:szCs w:val="24"/>
        </w:rPr>
        <w:t>p</w:t>
      </w:r>
      <w:r w:rsidRPr="00F00A43">
        <w:rPr>
          <w:spacing w:val="2"/>
          <w:szCs w:val="24"/>
        </w:rPr>
        <w:t>l</w:t>
      </w:r>
      <w:r w:rsidRPr="00F00A43">
        <w:rPr>
          <w:szCs w:val="24"/>
        </w:rPr>
        <w:t>ic</w:t>
      </w:r>
      <w:r w:rsidRPr="00F00A43">
        <w:rPr>
          <w:spacing w:val="-2"/>
          <w:szCs w:val="24"/>
        </w:rPr>
        <w:t>a</w:t>
      </w:r>
      <w:r w:rsidRPr="00F00A43">
        <w:rPr>
          <w:szCs w:val="24"/>
        </w:rPr>
        <w:t xml:space="preserve">ble. </w:t>
      </w:r>
      <w:r w:rsidRPr="00F00A43">
        <w:rPr>
          <w:spacing w:val="-1"/>
          <w:szCs w:val="24"/>
        </w:rPr>
        <w:t>T</w:t>
      </w:r>
      <w:r w:rsidRPr="00F00A43">
        <w:rPr>
          <w:szCs w:val="24"/>
        </w:rPr>
        <w:t>he</w:t>
      </w:r>
      <w:r w:rsidRPr="00F00A43">
        <w:rPr>
          <w:spacing w:val="-1"/>
          <w:szCs w:val="24"/>
        </w:rPr>
        <w:t xml:space="preserve"> </w:t>
      </w:r>
      <w:r w:rsidRPr="00F00A43">
        <w:rPr>
          <w:szCs w:val="24"/>
        </w:rPr>
        <w:t>site</w:t>
      </w:r>
      <w:r w:rsidRPr="00F00A43">
        <w:rPr>
          <w:spacing w:val="-1"/>
          <w:szCs w:val="24"/>
        </w:rPr>
        <w:t xml:space="preserve"> </w:t>
      </w:r>
      <w:r w:rsidRPr="00F00A43">
        <w:rPr>
          <w:szCs w:val="24"/>
        </w:rPr>
        <w:t>plan s</w:t>
      </w:r>
      <w:r w:rsidRPr="00F00A43">
        <w:rPr>
          <w:spacing w:val="1"/>
          <w:szCs w:val="24"/>
        </w:rPr>
        <w:t>h</w:t>
      </w:r>
      <w:r w:rsidRPr="00F00A43">
        <w:rPr>
          <w:spacing w:val="-1"/>
          <w:szCs w:val="24"/>
        </w:rPr>
        <w:t>a</w:t>
      </w:r>
      <w:r w:rsidRPr="00F00A43">
        <w:rPr>
          <w:szCs w:val="24"/>
        </w:rPr>
        <w:t xml:space="preserve">ll include the </w:t>
      </w:r>
      <w:r w:rsidRPr="00F00A43">
        <w:rPr>
          <w:spacing w:val="-2"/>
          <w:szCs w:val="24"/>
        </w:rPr>
        <w:t>f</w:t>
      </w:r>
      <w:r w:rsidRPr="00F00A43">
        <w:rPr>
          <w:szCs w:val="24"/>
        </w:rPr>
        <w:t>ollowin</w:t>
      </w:r>
      <w:r w:rsidRPr="00F00A43">
        <w:rPr>
          <w:spacing w:val="-3"/>
          <w:szCs w:val="24"/>
        </w:rPr>
        <w:t>g</w:t>
      </w:r>
      <w:r w:rsidRPr="00F00A43">
        <w:rPr>
          <w:szCs w:val="24"/>
        </w:rPr>
        <w:t>:</w:t>
      </w:r>
    </w:p>
    <w:p w:rsidR="00D54476" w:rsidRPr="00F00A43" w:rsidRDefault="00D54476" w:rsidP="00F00A43">
      <w:pPr>
        <w:pStyle w:val="BodyText"/>
        <w:widowControl w:val="0"/>
        <w:tabs>
          <w:tab w:val="left" w:pos="720"/>
          <w:tab w:val="left" w:pos="1585"/>
          <w:tab w:val="left" w:pos="1620"/>
        </w:tabs>
        <w:kinsoku w:val="0"/>
        <w:overflowPunct w:val="0"/>
        <w:autoSpaceDE w:val="0"/>
        <w:autoSpaceDN w:val="0"/>
        <w:adjustRightInd w:val="0"/>
        <w:ind w:left="734"/>
        <w:jc w:val="both"/>
        <w:rPr>
          <w:szCs w:val="24"/>
        </w:rPr>
      </w:pPr>
    </w:p>
    <w:p w:rsidR="00D54476" w:rsidRPr="00F00A43" w:rsidRDefault="00D54476" w:rsidP="00F00A43">
      <w:pPr>
        <w:pStyle w:val="BodyText"/>
        <w:widowControl w:val="0"/>
        <w:numPr>
          <w:ilvl w:val="1"/>
          <w:numId w:val="34"/>
        </w:numPr>
        <w:tabs>
          <w:tab w:val="left" w:pos="720"/>
          <w:tab w:val="left" w:pos="2065"/>
          <w:tab w:val="left" w:pos="2430"/>
        </w:tabs>
        <w:kinsoku w:val="0"/>
        <w:overflowPunct w:val="0"/>
        <w:autoSpaceDE w:val="0"/>
        <w:autoSpaceDN w:val="0"/>
        <w:adjustRightInd w:val="0"/>
        <w:ind w:left="1440" w:firstLine="0"/>
        <w:jc w:val="both"/>
        <w:rPr>
          <w:szCs w:val="24"/>
        </w:rPr>
      </w:pPr>
      <w:r w:rsidRPr="00F00A43">
        <w:rPr>
          <w:szCs w:val="24"/>
        </w:rPr>
        <w:t>Location map. Copy of the most recent USGS quadrangle map, at a scale of 1:25,000, showing the proposed facility site and the area within at least two miles from the facility.</w:t>
      </w:r>
    </w:p>
    <w:p w:rsidR="00D54476" w:rsidRPr="00F00A43" w:rsidRDefault="00D54476" w:rsidP="00F00A43">
      <w:pPr>
        <w:pStyle w:val="BodyText"/>
        <w:widowControl w:val="0"/>
        <w:tabs>
          <w:tab w:val="left" w:pos="720"/>
          <w:tab w:val="left" w:pos="2430"/>
        </w:tabs>
        <w:kinsoku w:val="0"/>
        <w:overflowPunct w:val="0"/>
        <w:autoSpaceDE w:val="0"/>
        <w:autoSpaceDN w:val="0"/>
        <w:adjustRightInd w:val="0"/>
        <w:ind w:left="1440"/>
        <w:jc w:val="both"/>
        <w:rPr>
          <w:szCs w:val="24"/>
        </w:rPr>
      </w:pPr>
      <w:r w:rsidRPr="00F00A43">
        <w:rPr>
          <w:szCs w:val="24"/>
        </w:rPr>
        <w:t>ii)</w:t>
      </w:r>
      <w:r w:rsidRPr="00F00A43">
        <w:rPr>
          <w:szCs w:val="24"/>
        </w:rPr>
        <w:tab/>
        <w:t>Site pl</w:t>
      </w:r>
      <w:r w:rsidRPr="00F00A43">
        <w:rPr>
          <w:spacing w:val="-1"/>
          <w:szCs w:val="24"/>
        </w:rPr>
        <w:t>a</w:t>
      </w:r>
      <w:r w:rsidRPr="00F00A43">
        <w:rPr>
          <w:szCs w:val="24"/>
        </w:rPr>
        <w:t>n.</w:t>
      </w:r>
      <w:r w:rsidRPr="00F00A43">
        <w:rPr>
          <w:spacing w:val="1"/>
          <w:szCs w:val="24"/>
        </w:rPr>
        <w:t xml:space="preserve"> </w:t>
      </w:r>
      <w:r w:rsidRPr="00F00A43">
        <w:rPr>
          <w:szCs w:val="24"/>
        </w:rPr>
        <w:t>A one</w:t>
      </w:r>
      <w:r w:rsidRPr="00F00A43">
        <w:rPr>
          <w:spacing w:val="-2"/>
          <w:szCs w:val="24"/>
        </w:rPr>
        <w:t xml:space="preserve"> </w:t>
      </w:r>
      <w:r w:rsidRPr="00F00A43">
        <w:rPr>
          <w:szCs w:val="24"/>
        </w:rPr>
        <w:t xml:space="preserve">inch </w:t>
      </w:r>
      <w:r w:rsidRPr="00F00A43">
        <w:rPr>
          <w:spacing w:val="-2"/>
          <w:szCs w:val="24"/>
        </w:rPr>
        <w:t>e</w:t>
      </w:r>
      <w:r w:rsidRPr="00F00A43">
        <w:rPr>
          <w:szCs w:val="24"/>
        </w:rPr>
        <w:t>qu</w:t>
      </w:r>
      <w:r w:rsidRPr="00F00A43">
        <w:rPr>
          <w:spacing w:val="-1"/>
          <w:szCs w:val="24"/>
        </w:rPr>
        <w:t>a</w:t>
      </w:r>
      <w:r w:rsidRPr="00F00A43">
        <w:rPr>
          <w:szCs w:val="24"/>
        </w:rPr>
        <w:t xml:space="preserve">ls 200 </w:t>
      </w:r>
      <w:r w:rsidRPr="00F00A43">
        <w:rPr>
          <w:spacing w:val="-1"/>
          <w:szCs w:val="24"/>
        </w:rPr>
        <w:t>f</w:t>
      </w:r>
      <w:r w:rsidRPr="00F00A43">
        <w:rPr>
          <w:spacing w:val="1"/>
          <w:szCs w:val="24"/>
        </w:rPr>
        <w:t>e</w:t>
      </w:r>
      <w:r w:rsidRPr="00F00A43">
        <w:rPr>
          <w:spacing w:val="-1"/>
          <w:szCs w:val="24"/>
        </w:rPr>
        <w:t>e</w:t>
      </w:r>
      <w:r w:rsidRPr="00F00A43">
        <w:rPr>
          <w:szCs w:val="24"/>
        </w:rPr>
        <w:t>t pl</w:t>
      </w:r>
      <w:r w:rsidRPr="00F00A43">
        <w:rPr>
          <w:spacing w:val="-1"/>
          <w:szCs w:val="24"/>
        </w:rPr>
        <w:t>a</w:t>
      </w:r>
      <w:r w:rsidRPr="00F00A43">
        <w:rPr>
          <w:szCs w:val="24"/>
        </w:rPr>
        <w:t>n of t</w:t>
      </w:r>
      <w:r w:rsidRPr="00F00A43">
        <w:rPr>
          <w:spacing w:val="1"/>
          <w:szCs w:val="24"/>
        </w:rPr>
        <w:t>h</w:t>
      </w:r>
      <w:r w:rsidRPr="00F00A43">
        <w:rPr>
          <w:szCs w:val="24"/>
        </w:rPr>
        <w:t>e</w:t>
      </w:r>
      <w:r w:rsidRPr="00F00A43">
        <w:rPr>
          <w:spacing w:val="-1"/>
          <w:szCs w:val="24"/>
        </w:rPr>
        <w:t xml:space="preserve"> Project Site</w:t>
      </w:r>
      <w:r w:rsidRPr="00F00A43">
        <w:rPr>
          <w:szCs w:val="24"/>
        </w:rPr>
        <w:t>, with contour</w:t>
      </w:r>
      <w:r w:rsidRPr="00F00A43">
        <w:rPr>
          <w:spacing w:val="-1"/>
          <w:szCs w:val="24"/>
        </w:rPr>
        <w:t xml:space="preserve"> </w:t>
      </w:r>
      <w:r w:rsidRPr="00F00A43">
        <w:rPr>
          <w:szCs w:val="24"/>
        </w:rPr>
        <w:t>int</w:t>
      </w:r>
      <w:r w:rsidRPr="00F00A43">
        <w:rPr>
          <w:spacing w:val="-1"/>
          <w:szCs w:val="24"/>
        </w:rPr>
        <w:t>e</w:t>
      </w:r>
      <w:r w:rsidRPr="00F00A43">
        <w:rPr>
          <w:szCs w:val="24"/>
        </w:rPr>
        <w:t>rv</w:t>
      </w:r>
      <w:r w:rsidRPr="00F00A43">
        <w:rPr>
          <w:spacing w:val="-2"/>
          <w:szCs w:val="24"/>
        </w:rPr>
        <w:t>a</w:t>
      </w:r>
      <w:r w:rsidRPr="00F00A43">
        <w:rPr>
          <w:szCs w:val="24"/>
        </w:rPr>
        <w:t>ls of</w:t>
      </w:r>
      <w:r w:rsidRPr="00F00A43">
        <w:rPr>
          <w:spacing w:val="2"/>
          <w:szCs w:val="24"/>
        </w:rPr>
        <w:t xml:space="preserve"> </w:t>
      </w:r>
      <w:r w:rsidRPr="00F00A43">
        <w:rPr>
          <w:szCs w:val="24"/>
        </w:rPr>
        <w:t>no more</w:t>
      </w:r>
      <w:r w:rsidRPr="00F00A43">
        <w:rPr>
          <w:spacing w:val="-2"/>
          <w:szCs w:val="24"/>
        </w:rPr>
        <w:t xml:space="preserve"> </w:t>
      </w:r>
      <w:r w:rsidRPr="00F00A43">
        <w:rPr>
          <w:szCs w:val="24"/>
        </w:rPr>
        <w:t>than t</w:t>
      </w:r>
      <w:r w:rsidRPr="00F00A43">
        <w:rPr>
          <w:spacing w:val="-1"/>
          <w:szCs w:val="24"/>
        </w:rPr>
        <w:t>e</w:t>
      </w:r>
      <w:r w:rsidRPr="00F00A43">
        <w:rPr>
          <w:szCs w:val="24"/>
        </w:rPr>
        <w:t xml:space="preserve">n </w:t>
      </w:r>
      <w:r w:rsidRPr="00F00A43">
        <w:rPr>
          <w:spacing w:val="1"/>
          <w:szCs w:val="24"/>
        </w:rPr>
        <w:t>f</w:t>
      </w:r>
      <w:r w:rsidRPr="00F00A43">
        <w:rPr>
          <w:spacing w:val="-1"/>
          <w:szCs w:val="24"/>
        </w:rPr>
        <w:t>ee</w:t>
      </w:r>
      <w:r w:rsidRPr="00F00A43">
        <w:rPr>
          <w:szCs w:val="24"/>
        </w:rPr>
        <w:t>t, s</w:t>
      </w:r>
      <w:r w:rsidRPr="00F00A43">
        <w:rPr>
          <w:spacing w:val="2"/>
          <w:szCs w:val="24"/>
        </w:rPr>
        <w:t>h</w:t>
      </w:r>
      <w:r w:rsidRPr="00F00A43">
        <w:rPr>
          <w:szCs w:val="24"/>
        </w:rPr>
        <w:t>owing</w:t>
      </w:r>
      <w:r w:rsidRPr="00F00A43">
        <w:rPr>
          <w:spacing w:val="-3"/>
          <w:szCs w:val="24"/>
        </w:rPr>
        <w:t xml:space="preserve"> </w:t>
      </w:r>
      <w:r w:rsidRPr="00F00A43">
        <w:rPr>
          <w:szCs w:val="24"/>
        </w:rPr>
        <w:t>the</w:t>
      </w:r>
      <w:r w:rsidRPr="00F00A43">
        <w:rPr>
          <w:spacing w:val="1"/>
          <w:szCs w:val="24"/>
        </w:rPr>
        <w:t xml:space="preserve"> </w:t>
      </w:r>
      <w:r w:rsidRPr="00F00A43">
        <w:rPr>
          <w:szCs w:val="24"/>
        </w:rPr>
        <w:t>followin</w:t>
      </w:r>
      <w:r w:rsidRPr="00F00A43">
        <w:rPr>
          <w:spacing w:val="-3"/>
          <w:szCs w:val="24"/>
        </w:rPr>
        <w:t>g</w:t>
      </w:r>
      <w:r w:rsidRPr="00F00A43">
        <w:rPr>
          <w:szCs w:val="24"/>
        </w:rPr>
        <w:t>:</w:t>
      </w:r>
    </w:p>
    <w:p w:rsidR="00D54476" w:rsidRPr="00F00A43" w:rsidRDefault="00D54476" w:rsidP="00F00A43">
      <w:pPr>
        <w:pStyle w:val="BodyText"/>
        <w:widowControl w:val="0"/>
        <w:tabs>
          <w:tab w:val="left" w:pos="720"/>
          <w:tab w:val="left" w:pos="2430"/>
        </w:tabs>
        <w:kinsoku w:val="0"/>
        <w:overflowPunct w:val="0"/>
        <w:autoSpaceDE w:val="0"/>
        <w:autoSpaceDN w:val="0"/>
        <w:adjustRightInd w:val="0"/>
        <w:ind w:left="1440"/>
        <w:jc w:val="both"/>
        <w:rPr>
          <w:szCs w:val="24"/>
        </w:rPr>
      </w:pPr>
    </w:p>
    <w:p w:rsidR="00D54476" w:rsidRPr="00F00A43" w:rsidRDefault="00D54476" w:rsidP="00F00A43">
      <w:pPr>
        <w:pStyle w:val="BodyText"/>
        <w:tabs>
          <w:tab w:val="left" w:pos="720"/>
          <w:tab w:val="left" w:pos="2466"/>
        </w:tabs>
        <w:kinsoku w:val="0"/>
        <w:overflowPunct w:val="0"/>
        <w:ind w:left="2430"/>
        <w:jc w:val="both"/>
        <w:rPr>
          <w:szCs w:val="24"/>
        </w:rPr>
      </w:pPr>
      <w:r w:rsidRPr="00F00A43">
        <w:rPr>
          <w:szCs w:val="24"/>
        </w:rPr>
        <w:t>a)</w:t>
      </w:r>
      <w:r w:rsidRPr="00F00A43">
        <w:rPr>
          <w:szCs w:val="24"/>
        </w:rPr>
        <w:tab/>
        <w:t>Prop</w:t>
      </w:r>
      <w:r w:rsidRPr="00F00A43">
        <w:rPr>
          <w:spacing w:val="-2"/>
          <w:szCs w:val="24"/>
        </w:rPr>
        <w:t>e</w:t>
      </w:r>
      <w:r w:rsidRPr="00F00A43">
        <w:rPr>
          <w:szCs w:val="24"/>
        </w:rPr>
        <w:t>r</w:t>
      </w:r>
      <w:r w:rsidRPr="00F00A43">
        <w:rPr>
          <w:spacing w:val="4"/>
          <w:szCs w:val="24"/>
        </w:rPr>
        <w:t>t</w:t>
      </w:r>
      <w:r w:rsidRPr="00F00A43">
        <w:rPr>
          <w:szCs w:val="24"/>
        </w:rPr>
        <w:t>y</w:t>
      </w:r>
      <w:r w:rsidRPr="00F00A43">
        <w:rPr>
          <w:spacing w:val="-5"/>
          <w:szCs w:val="24"/>
        </w:rPr>
        <w:t xml:space="preserve"> </w:t>
      </w:r>
      <w:r w:rsidRPr="00F00A43">
        <w:rPr>
          <w:szCs w:val="24"/>
        </w:rPr>
        <w:t>lin</w:t>
      </w:r>
      <w:r w:rsidRPr="00F00A43">
        <w:rPr>
          <w:spacing w:val="-1"/>
          <w:szCs w:val="24"/>
        </w:rPr>
        <w:t>e</w:t>
      </w:r>
      <w:r w:rsidRPr="00F00A43">
        <w:rPr>
          <w:szCs w:val="24"/>
        </w:rPr>
        <w:t>s and</w:t>
      </w:r>
      <w:r w:rsidRPr="00F00A43">
        <w:rPr>
          <w:spacing w:val="-1"/>
          <w:szCs w:val="24"/>
        </w:rPr>
        <w:t xml:space="preserve"> </w:t>
      </w:r>
      <w:r w:rsidRPr="00F00A43">
        <w:rPr>
          <w:szCs w:val="24"/>
        </w:rPr>
        <w:t>p</w:t>
      </w:r>
      <w:r w:rsidRPr="00F00A43">
        <w:rPr>
          <w:spacing w:val="4"/>
          <w:szCs w:val="24"/>
        </w:rPr>
        <w:t>h</w:t>
      </w:r>
      <w:r w:rsidRPr="00F00A43">
        <w:rPr>
          <w:spacing w:val="-3"/>
          <w:szCs w:val="24"/>
        </w:rPr>
        <w:t>y</w:t>
      </w:r>
      <w:r w:rsidRPr="00F00A43">
        <w:rPr>
          <w:szCs w:val="24"/>
        </w:rPr>
        <w:t>sic</w:t>
      </w:r>
      <w:r w:rsidRPr="00F00A43">
        <w:rPr>
          <w:spacing w:val="-2"/>
          <w:szCs w:val="24"/>
        </w:rPr>
        <w:t>a</w:t>
      </w:r>
      <w:r w:rsidRPr="00F00A43">
        <w:rPr>
          <w:szCs w:val="24"/>
        </w:rPr>
        <w:t>l dimensions of the P</w:t>
      </w:r>
      <w:r w:rsidRPr="00F00A43">
        <w:rPr>
          <w:spacing w:val="-2"/>
          <w:szCs w:val="24"/>
        </w:rPr>
        <w:t>r</w:t>
      </w:r>
      <w:r w:rsidRPr="00F00A43">
        <w:rPr>
          <w:szCs w:val="24"/>
        </w:rPr>
        <w:t>oje</w:t>
      </w:r>
      <w:r w:rsidRPr="00F00A43">
        <w:rPr>
          <w:spacing w:val="-2"/>
          <w:szCs w:val="24"/>
        </w:rPr>
        <w:t>c</w:t>
      </w:r>
      <w:r w:rsidRPr="00F00A43">
        <w:rPr>
          <w:szCs w:val="24"/>
        </w:rPr>
        <w:t xml:space="preserve">t Site </w:t>
      </w:r>
      <w:r w:rsidRPr="00F00A43">
        <w:rPr>
          <w:spacing w:val="-2"/>
          <w:szCs w:val="24"/>
        </w:rPr>
        <w:t>a</w:t>
      </w:r>
      <w:r w:rsidRPr="00F00A43">
        <w:rPr>
          <w:szCs w:val="24"/>
        </w:rPr>
        <w:t xml:space="preserve">nd </w:t>
      </w:r>
      <w:r w:rsidRPr="00F00A43">
        <w:rPr>
          <w:spacing w:val="-1"/>
          <w:szCs w:val="24"/>
        </w:rPr>
        <w:t>a</w:t>
      </w:r>
      <w:r w:rsidRPr="00F00A43">
        <w:rPr>
          <w:szCs w:val="24"/>
        </w:rPr>
        <w:t>d</w:t>
      </w:r>
      <w:r w:rsidRPr="00F00A43">
        <w:rPr>
          <w:spacing w:val="2"/>
          <w:szCs w:val="24"/>
        </w:rPr>
        <w:t>j</w:t>
      </w:r>
      <w:r w:rsidRPr="00F00A43">
        <w:rPr>
          <w:spacing w:val="-1"/>
          <w:szCs w:val="24"/>
        </w:rPr>
        <w:t>ace</w:t>
      </w:r>
      <w:r w:rsidRPr="00F00A43">
        <w:rPr>
          <w:szCs w:val="24"/>
        </w:rPr>
        <w:t>nt p</w:t>
      </w:r>
      <w:r w:rsidRPr="00F00A43">
        <w:rPr>
          <w:spacing w:val="-1"/>
          <w:szCs w:val="24"/>
        </w:rPr>
        <w:t>a</w:t>
      </w:r>
      <w:r w:rsidRPr="00F00A43">
        <w:rPr>
          <w:szCs w:val="24"/>
        </w:rPr>
        <w:t>r</w:t>
      </w:r>
      <w:r w:rsidRPr="00F00A43">
        <w:rPr>
          <w:spacing w:val="-2"/>
          <w:szCs w:val="24"/>
        </w:rPr>
        <w:t>c</w:t>
      </w:r>
      <w:r w:rsidRPr="00F00A43">
        <w:rPr>
          <w:spacing w:val="-1"/>
          <w:szCs w:val="24"/>
        </w:rPr>
        <w:t>e</w:t>
      </w:r>
      <w:r w:rsidRPr="00F00A43">
        <w:rPr>
          <w:szCs w:val="24"/>
        </w:rPr>
        <w:t xml:space="preserve">ls within 100 </w:t>
      </w:r>
      <w:r w:rsidRPr="00F00A43">
        <w:rPr>
          <w:spacing w:val="-1"/>
          <w:szCs w:val="24"/>
        </w:rPr>
        <w:t>f</w:t>
      </w:r>
      <w:r w:rsidRPr="00F00A43">
        <w:rPr>
          <w:spacing w:val="1"/>
          <w:szCs w:val="24"/>
        </w:rPr>
        <w:t>e</w:t>
      </w:r>
      <w:r w:rsidRPr="00F00A43">
        <w:rPr>
          <w:szCs w:val="24"/>
        </w:rPr>
        <w:t>et of</w:t>
      </w:r>
      <w:r w:rsidRPr="00F00A43">
        <w:rPr>
          <w:spacing w:val="1"/>
          <w:szCs w:val="24"/>
        </w:rPr>
        <w:t xml:space="preserve"> </w:t>
      </w:r>
      <w:r w:rsidRPr="00F00A43">
        <w:rPr>
          <w:szCs w:val="24"/>
        </w:rPr>
        <w:t>the P</w:t>
      </w:r>
      <w:r w:rsidRPr="00F00A43">
        <w:rPr>
          <w:spacing w:val="-2"/>
          <w:szCs w:val="24"/>
        </w:rPr>
        <w:t>r</w:t>
      </w:r>
      <w:r w:rsidRPr="00F00A43">
        <w:rPr>
          <w:szCs w:val="24"/>
        </w:rPr>
        <w:t>oje</w:t>
      </w:r>
      <w:r w:rsidRPr="00F00A43">
        <w:rPr>
          <w:spacing w:val="-2"/>
          <w:szCs w:val="24"/>
        </w:rPr>
        <w:t>c</w:t>
      </w:r>
      <w:r w:rsidRPr="00F00A43">
        <w:rPr>
          <w:szCs w:val="24"/>
        </w:rPr>
        <w:t>t Site;</w:t>
      </w:r>
    </w:p>
    <w:p w:rsidR="00D54476" w:rsidRPr="00F00A43" w:rsidRDefault="00D54476" w:rsidP="00F00A43">
      <w:pPr>
        <w:pStyle w:val="BodyText"/>
        <w:widowControl w:val="0"/>
        <w:tabs>
          <w:tab w:val="left" w:pos="720"/>
          <w:tab w:val="left" w:pos="2483"/>
        </w:tabs>
        <w:kinsoku w:val="0"/>
        <w:overflowPunct w:val="0"/>
        <w:autoSpaceDE w:val="0"/>
        <w:autoSpaceDN w:val="0"/>
        <w:adjustRightInd w:val="0"/>
        <w:ind w:left="2430"/>
        <w:jc w:val="both"/>
        <w:rPr>
          <w:szCs w:val="24"/>
        </w:rPr>
      </w:pPr>
      <w:r w:rsidRPr="00F00A43">
        <w:rPr>
          <w:spacing w:val="-6"/>
          <w:szCs w:val="24"/>
        </w:rPr>
        <w:t>b)</w:t>
      </w:r>
      <w:r w:rsidRPr="00F00A43">
        <w:rPr>
          <w:spacing w:val="-6"/>
          <w:szCs w:val="24"/>
        </w:rPr>
        <w:tab/>
        <w:t>L</w:t>
      </w:r>
      <w:r w:rsidRPr="00F00A43">
        <w:rPr>
          <w:szCs w:val="24"/>
        </w:rPr>
        <w:t>o</w:t>
      </w:r>
      <w:r w:rsidRPr="00F00A43">
        <w:rPr>
          <w:spacing w:val="1"/>
          <w:szCs w:val="24"/>
        </w:rPr>
        <w:t>c</w:t>
      </w:r>
      <w:r w:rsidRPr="00F00A43">
        <w:rPr>
          <w:spacing w:val="-1"/>
          <w:szCs w:val="24"/>
        </w:rPr>
        <w:t>a</w:t>
      </w:r>
      <w:r w:rsidRPr="00F00A43">
        <w:rPr>
          <w:szCs w:val="24"/>
        </w:rPr>
        <w:t>tion of</w:t>
      </w:r>
      <w:r w:rsidRPr="00F00A43">
        <w:rPr>
          <w:spacing w:val="-1"/>
          <w:szCs w:val="24"/>
        </w:rPr>
        <w:t xml:space="preserve"> </w:t>
      </w:r>
      <w:r w:rsidRPr="00F00A43">
        <w:rPr>
          <w:szCs w:val="24"/>
        </w:rPr>
        <w:t>p</w:t>
      </w:r>
      <w:r w:rsidRPr="00F00A43">
        <w:rPr>
          <w:spacing w:val="-1"/>
          <w:szCs w:val="24"/>
        </w:rPr>
        <w:t>e</w:t>
      </w:r>
      <w:r w:rsidRPr="00F00A43">
        <w:rPr>
          <w:szCs w:val="24"/>
        </w:rPr>
        <w:t>r</w:t>
      </w:r>
      <w:r w:rsidRPr="00F00A43">
        <w:rPr>
          <w:spacing w:val="1"/>
          <w:szCs w:val="24"/>
        </w:rPr>
        <w:t>m</w:t>
      </w:r>
      <w:r w:rsidRPr="00F00A43">
        <w:rPr>
          <w:spacing w:val="-1"/>
          <w:szCs w:val="24"/>
        </w:rPr>
        <w:t>a</w:t>
      </w:r>
      <w:r w:rsidRPr="00F00A43">
        <w:rPr>
          <w:szCs w:val="24"/>
        </w:rPr>
        <w:t>n</w:t>
      </w:r>
      <w:r w:rsidRPr="00F00A43">
        <w:rPr>
          <w:spacing w:val="-1"/>
          <w:szCs w:val="24"/>
        </w:rPr>
        <w:t>e</w:t>
      </w:r>
      <w:r w:rsidRPr="00F00A43">
        <w:rPr>
          <w:szCs w:val="24"/>
        </w:rPr>
        <w:t>nt</w:t>
      </w:r>
      <w:r w:rsidRPr="00F00A43">
        <w:rPr>
          <w:spacing w:val="2"/>
          <w:szCs w:val="24"/>
        </w:rPr>
        <w:t xml:space="preserve"> </w:t>
      </w:r>
      <w:r w:rsidRPr="00F00A43">
        <w:rPr>
          <w:szCs w:val="24"/>
        </w:rPr>
        <w:t>stru</w:t>
      </w:r>
      <w:r w:rsidRPr="00F00A43">
        <w:rPr>
          <w:spacing w:val="-1"/>
          <w:szCs w:val="24"/>
        </w:rPr>
        <w:t>c</w:t>
      </w:r>
      <w:r w:rsidRPr="00F00A43">
        <w:rPr>
          <w:szCs w:val="24"/>
        </w:rPr>
        <w:t>tur</w:t>
      </w:r>
      <w:r w:rsidRPr="00F00A43">
        <w:rPr>
          <w:spacing w:val="-2"/>
          <w:szCs w:val="24"/>
        </w:rPr>
        <w:t>e</w:t>
      </w:r>
      <w:r w:rsidRPr="00F00A43">
        <w:rPr>
          <w:szCs w:val="24"/>
        </w:rPr>
        <w:t>s or buildin</w:t>
      </w:r>
      <w:r w:rsidRPr="00F00A43">
        <w:rPr>
          <w:spacing w:val="-3"/>
          <w:szCs w:val="24"/>
        </w:rPr>
        <w:t>g</w:t>
      </w:r>
      <w:r w:rsidRPr="00F00A43">
        <w:rPr>
          <w:szCs w:val="24"/>
        </w:rPr>
        <w:t xml:space="preserve">s </w:t>
      </w:r>
      <w:r w:rsidRPr="00F00A43">
        <w:rPr>
          <w:spacing w:val="2"/>
          <w:szCs w:val="24"/>
        </w:rPr>
        <w:t>o</w:t>
      </w:r>
      <w:r w:rsidRPr="00F00A43">
        <w:rPr>
          <w:szCs w:val="24"/>
        </w:rPr>
        <w:t>n the P</w:t>
      </w:r>
      <w:r w:rsidRPr="00F00A43">
        <w:rPr>
          <w:spacing w:val="-2"/>
          <w:szCs w:val="24"/>
        </w:rPr>
        <w:t>r</w:t>
      </w:r>
      <w:r w:rsidRPr="00F00A43">
        <w:rPr>
          <w:szCs w:val="24"/>
        </w:rPr>
        <w:t>oje</w:t>
      </w:r>
      <w:r w:rsidRPr="00F00A43">
        <w:rPr>
          <w:spacing w:val="-2"/>
          <w:szCs w:val="24"/>
        </w:rPr>
        <w:t>c</w:t>
      </w:r>
      <w:r w:rsidRPr="00F00A43">
        <w:rPr>
          <w:szCs w:val="24"/>
        </w:rPr>
        <w:t xml:space="preserve">t Site </w:t>
      </w:r>
      <w:r w:rsidRPr="00F00A43">
        <w:rPr>
          <w:spacing w:val="-2"/>
          <w:szCs w:val="24"/>
        </w:rPr>
        <w:t>a</w:t>
      </w:r>
      <w:r w:rsidRPr="00F00A43">
        <w:rPr>
          <w:szCs w:val="24"/>
        </w:rPr>
        <w:t xml:space="preserve">nd on </w:t>
      </w:r>
      <w:r w:rsidRPr="00F00A43">
        <w:rPr>
          <w:spacing w:val="-1"/>
          <w:szCs w:val="24"/>
        </w:rPr>
        <w:t>a</w:t>
      </w:r>
      <w:r w:rsidRPr="00F00A43">
        <w:rPr>
          <w:szCs w:val="24"/>
        </w:rPr>
        <w:t>dja</w:t>
      </w:r>
      <w:r w:rsidRPr="00F00A43">
        <w:rPr>
          <w:spacing w:val="-2"/>
          <w:szCs w:val="24"/>
        </w:rPr>
        <w:t>c</w:t>
      </w:r>
      <w:r w:rsidRPr="00F00A43">
        <w:rPr>
          <w:spacing w:val="-1"/>
          <w:szCs w:val="24"/>
        </w:rPr>
        <w:t>e</w:t>
      </w:r>
      <w:r w:rsidRPr="00F00A43">
        <w:rPr>
          <w:szCs w:val="24"/>
        </w:rPr>
        <w:t xml:space="preserve">nt </w:t>
      </w:r>
      <w:r w:rsidRPr="00F00A43">
        <w:rPr>
          <w:spacing w:val="2"/>
          <w:szCs w:val="24"/>
        </w:rPr>
        <w:t>p</w:t>
      </w:r>
      <w:r w:rsidRPr="00F00A43">
        <w:rPr>
          <w:spacing w:val="-1"/>
          <w:szCs w:val="24"/>
        </w:rPr>
        <w:t>a</w:t>
      </w:r>
      <w:r w:rsidRPr="00F00A43">
        <w:rPr>
          <w:szCs w:val="24"/>
        </w:rPr>
        <w:t>rc</w:t>
      </w:r>
      <w:r w:rsidRPr="00F00A43">
        <w:rPr>
          <w:spacing w:val="-1"/>
          <w:szCs w:val="24"/>
        </w:rPr>
        <w:t>e</w:t>
      </w:r>
      <w:r w:rsidRPr="00F00A43">
        <w:rPr>
          <w:szCs w:val="24"/>
        </w:rPr>
        <w:t>ls of the proje</w:t>
      </w:r>
      <w:r w:rsidRPr="00F00A43">
        <w:rPr>
          <w:spacing w:val="-2"/>
          <w:szCs w:val="24"/>
        </w:rPr>
        <w:t>c</w:t>
      </w:r>
      <w:r w:rsidRPr="00F00A43">
        <w:rPr>
          <w:szCs w:val="24"/>
        </w:rPr>
        <w:t>t site;</w:t>
      </w:r>
    </w:p>
    <w:p w:rsidR="00D54476" w:rsidRPr="00F00A43" w:rsidRDefault="00D54476" w:rsidP="00F00A43">
      <w:pPr>
        <w:pStyle w:val="BodyText"/>
        <w:widowControl w:val="0"/>
        <w:tabs>
          <w:tab w:val="left" w:pos="720"/>
          <w:tab w:val="left" w:pos="2520"/>
        </w:tabs>
        <w:kinsoku w:val="0"/>
        <w:overflowPunct w:val="0"/>
        <w:autoSpaceDE w:val="0"/>
        <w:autoSpaceDN w:val="0"/>
        <w:adjustRightInd w:val="0"/>
        <w:ind w:left="2430"/>
        <w:jc w:val="both"/>
        <w:rPr>
          <w:szCs w:val="24"/>
        </w:rPr>
      </w:pPr>
      <w:r w:rsidRPr="00F00A43">
        <w:rPr>
          <w:spacing w:val="-6"/>
          <w:szCs w:val="24"/>
        </w:rPr>
        <w:t>c)</w:t>
      </w:r>
      <w:r w:rsidRPr="00F00A43">
        <w:rPr>
          <w:spacing w:val="-6"/>
          <w:szCs w:val="24"/>
        </w:rPr>
        <w:tab/>
        <w:t>L</w:t>
      </w:r>
      <w:r w:rsidRPr="00F00A43">
        <w:rPr>
          <w:spacing w:val="2"/>
          <w:szCs w:val="24"/>
        </w:rPr>
        <w:t>o</w:t>
      </w:r>
      <w:r w:rsidRPr="00F00A43">
        <w:rPr>
          <w:spacing w:val="-1"/>
          <w:szCs w:val="24"/>
        </w:rPr>
        <w:t>ca</w:t>
      </w:r>
      <w:r w:rsidRPr="00F00A43">
        <w:rPr>
          <w:szCs w:val="24"/>
        </w:rPr>
        <w:t xml:space="preserve">tion </w:t>
      </w:r>
      <w:r w:rsidRPr="00F00A43">
        <w:rPr>
          <w:spacing w:val="-1"/>
          <w:szCs w:val="24"/>
        </w:rPr>
        <w:t>a</w:t>
      </w:r>
      <w:r w:rsidRPr="00F00A43">
        <w:rPr>
          <w:szCs w:val="24"/>
        </w:rPr>
        <w:t xml:space="preserve">nd </w:t>
      </w:r>
      <w:r w:rsidRPr="00F00A43">
        <w:rPr>
          <w:spacing w:val="2"/>
          <w:szCs w:val="24"/>
        </w:rPr>
        <w:t>d</w:t>
      </w:r>
      <w:r w:rsidRPr="00F00A43">
        <w:rPr>
          <w:spacing w:val="-1"/>
          <w:szCs w:val="24"/>
        </w:rPr>
        <w:t>e</w:t>
      </w:r>
      <w:r w:rsidRPr="00F00A43">
        <w:rPr>
          <w:szCs w:val="24"/>
        </w:rPr>
        <w:t>tails of</w:t>
      </w:r>
      <w:r w:rsidRPr="00F00A43">
        <w:rPr>
          <w:spacing w:val="1"/>
          <w:szCs w:val="24"/>
        </w:rPr>
        <w:t xml:space="preserve"> </w:t>
      </w:r>
      <w:r w:rsidRPr="00F00A43">
        <w:rPr>
          <w:spacing w:val="-1"/>
          <w:szCs w:val="24"/>
        </w:rPr>
        <w:t>a</w:t>
      </w:r>
      <w:r w:rsidRPr="00F00A43">
        <w:rPr>
          <w:szCs w:val="24"/>
        </w:rPr>
        <w:t>ll se</w:t>
      </w:r>
      <w:r w:rsidRPr="00F00A43">
        <w:rPr>
          <w:spacing w:val="-2"/>
          <w:szCs w:val="24"/>
        </w:rPr>
        <w:t>c</w:t>
      </w:r>
      <w:r w:rsidRPr="00F00A43">
        <w:rPr>
          <w:szCs w:val="24"/>
        </w:rPr>
        <w:t>u</w:t>
      </w:r>
      <w:r w:rsidRPr="00F00A43">
        <w:rPr>
          <w:spacing w:val="-1"/>
          <w:szCs w:val="24"/>
        </w:rPr>
        <w:t>r</w:t>
      </w:r>
      <w:r w:rsidRPr="00F00A43">
        <w:rPr>
          <w:szCs w:val="24"/>
        </w:rPr>
        <w:t>i</w:t>
      </w:r>
      <w:r w:rsidRPr="00F00A43">
        <w:rPr>
          <w:spacing w:val="5"/>
          <w:szCs w:val="24"/>
        </w:rPr>
        <w:t>t</w:t>
      </w:r>
      <w:r w:rsidRPr="00F00A43">
        <w:rPr>
          <w:szCs w:val="24"/>
        </w:rPr>
        <w:t>y</w:t>
      </w:r>
      <w:r w:rsidRPr="00F00A43">
        <w:rPr>
          <w:spacing w:val="-5"/>
          <w:szCs w:val="24"/>
        </w:rPr>
        <w:t xml:space="preserve"> </w:t>
      </w:r>
      <w:r w:rsidRPr="00F00A43">
        <w:rPr>
          <w:szCs w:val="24"/>
        </w:rPr>
        <w:t>me</w:t>
      </w:r>
      <w:r w:rsidRPr="00F00A43">
        <w:rPr>
          <w:spacing w:val="-2"/>
          <w:szCs w:val="24"/>
        </w:rPr>
        <w:t>a</w:t>
      </w:r>
      <w:r w:rsidRPr="00F00A43">
        <w:rPr>
          <w:szCs w:val="24"/>
        </w:rPr>
        <w:t>su</w:t>
      </w:r>
      <w:r w:rsidRPr="00F00A43">
        <w:rPr>
          <w:spacing w:val="1"/>
          <w:szCs w:val="24"/>
        </w:rPr>
        <w:t>r</w:t>
      </w:r>
      <w:r w:rsidRPr="00F00A43">
        <w:rPr>
          <w:spacing w:val="-1"/>
          <w:szCs w:val="24"/>
        </w:rPr>
        <w:t>e</w:t>
      </w:r>
      <w:r w:rsidRPr="00F00A43">
        <w:rPr>
          <w:szCs w:val="24"/>
        </w:rPr>
        <w:t>s for the Project Sit</w:t>
      </w:r>
      <w:r w:rsidRPr="00F00A43">
        <w:rPr>
          <w:spacing w:val="-1"/>
          <w:szCs w:val="24"/>
        </w:rPr>
        <w:t>e</w:t>
      </w:r>
      <w:r w:rsidRPr="00F00A43">
        <w:rPr>
          <w:szCs w:val="24"/>
        </w:rPr>
        <w:t>; and</w:t>
      </w:r>
    </w:p>
    <w:p w:rsidR="00D54476" w:rsidRPr="00F00A43" w:rsidRDefault="00D54476" w:rsidP="00F00A43">
      <w:pPr>
        <w:pStyle w:val="BodyText"/>
        <w:widowControl w:val="0"/>
        <w:tabs>
          <w:tab w:val="left" w:pos="720"/>
          <w:tab w:val="left" w:pos="2483"/>
        </w:tabs>
        <w:kinsoku w:val="0"/>
        <w:overflowPunct w:val="0"/>
        <w:autoSpaceDE w:val="0"/>
        <w:autoSpaceDN w:val="0"/>
        <w:adjustRightInd w:val="0"/>
        <w:ind w:left="2430"/>
        <w:jc w:val="both"/>
        <w:rPr>
          <w:szCs w:val="24"/>
        </w:rPr>
      </w:pPr>
      <w:r w:rsidRPr="00F00A43">
        <w:rPr>
          <w:spacing w:val="-6"/>
          <w:szCs w:val="24"/>
        </w:rPr>
        <w:t>d)</w:t>
      </w:r>
      <w:r w:rsidRPr="00F00A43">
        <w:rPr>
          <w:spacing w:val="-6"/>
          <w:szCs w:val="24"/>
        </w:rPr>
        <w:tab/>
        <w:t>L</w:t>
      </w:r>
      <w:r w:rsidRPr="00F00A43">
        <w:rPr>
          <w:szCs w:val="24"/>
        </w:rPr>
        <w:t>o</w:t>
      </w:r>
      <w:r w:rsidRPr="00F00A43">
        <w:rPr>
          <w:spacing w:val="1"/>
          <w:szCs w:val="24"/>
        </w:rPr>
        <w:t>c</w:t>
      </w:r>
      <w:r w:rsidRPr="00F00A43">
        <w:rPr>
          <w:spacing w:val="-1"/>
          <w:szCs w:val="24"/>
        </w:rPr>
        <w:t>a</w:t>
      </w:r>
      <w:r w:rsidRPr="00F00A43">
        <w:rPr>
          <w:szCs w:val="24"/>
        </w:rPr>
        <w:t>tion of</w:t>
      </w:r>
      <w:r w:rsidRPr="00F00A43">
        <w:rPr>
          <w:spacing w:val="-1"/>
          <w:szCs w:val="24"/>
        </w:rPr>
        <w:t xml:space="preserve"> a</w:t>
      </w:r>
      <w:r w:rsidRPr="00F00A43">
        <w:rPr>
          <w:szCs w:val="24"/>
        </w:rPr>
        <w:t xml:space="preserve">ll </w:t>
      </w:r>
      <w:r w:rsidRPr="00F00A43">
        <w:rPr>
          <w:spacing w:val="-1"/>
          <w:szCs w:val="24"/>
        </w:rPr>
        <w:t>e</w:t>
      </w:r>
      <w:r w:rsidRPr="00F00A43">
        <w:rPr>
          <w:spacing w:val="2"/>
          <w:szCs w:val="24"/>
        </w:rPr>
        <w:t>x</w:t>
      </w:r>
      <w:r w:rsidRPr="00F00A43">
        <w:rPr>
          <w:szCs w:val="24"/>
        </w:rPr>
        <w:t>isti</w:t>
      </w:r>
      <w:r w:rsidRPr="00F00A43">
        <w:rPr>
          <w:spacing w:val="-2"/>
          <w:szCs w:val="24"/>
        </w:rPr>
        <w:t>n</w:t>
      </w:r>
      <w:r w:rsidRPr="00F00A43">
        <w:rPr>
          <w:szCs w:val="24"/>
        </w:rPr>
        <w:t>g</w:t>
      </w:r>
      <w:r w:rsidRPr="00F00A43">
        <w:rPr>
          <w:spacing w:val="-3"/>
          <w:szCs w:val="24"/>
        </w:rPr>
        <w:t xml:space="preserve"> </w:t>
      </w:r>
      <w:r w:rsidRPr="00F00A43">
        <w:rPr>
          <w:spacing w:val="-1"/>
          <w:szCs w:val="24"/>
        </w:rPr>
        <w:t>a</w:t>
      </w:r>
      <w:r w:rsidRPr="00F00A43">
        <w:rPr>
          <w:szCs w:val="24"/>
        </w:rPr>
        <w:t xml:space="preserve">nd </w:t>
      </w:r>
      <w:r w:rsidRPr="00F00A43">
        <w:rPr>
          <w:spacing w:val="2"/>
          <w:szCs w:val="24"/>
        </w:rPr>
        <w:t>p</w:t>
      </w:r>
      <w:r w:rsidRPr="00F00A43">
        <w:rPr>
          <w:szCs w:val="24"/>
        </w:rPr>
        <w:t>ropos</w:t>
      </w:r>
      <w:r w:rsidRPr="00F00A43">
        <w:rPr>
          <w:spacing w:val="-2"/>
          <w:szCs w:val="24"/>
        </w:rPr>
        <w:t>e</w:t>
      </w:r>
      <w:r w:rsidRPr="00F00A43">
        <w:rPr>
          <w:szCs w:val="24"/>
        </w:rPr>
        <w:t>d r</w:t>
      </w:r>
      <w:r w:rsidRPr="00F00A43">
        <w:rPr>
          <w:spacing w:val="1"/>
          <w:szCs w:val="24"/>
        </w:rPr>
        <w:t>o</w:t>
      </w:r>
      <w:r w:rsidRPr="00F00A43">
        <w:rPr>
          <w:spacing w:val="-1"/>
          <w:szCs w:val="24"/>
        </w:rPr>
        <w:t>a</w:t>
      </w:r>
      <w:r w:rsidRPr="00F00A43">
        <w:rPr>
          <w:szCs w:val="24"/>
        </w:rPr>
        <w:t>ds, b</w:t>
      </w:r>
      <w:r w:rsidRPr="00F00A43">
        <w:rPr>
          <w:spacing w:val="2"/>
          <w:szCs w:val="24"/>
        </w:rPr>
        <w:t>o</w:t>
      </w:r>
      <w:r w:rsidRPr="00F00A43">
        <w:rPr>
          <w:szCs w:val="24"/>
        </w:rPr>
        <w:t>th</w:t>
      </w:r>
      <w:r w:rsidRPr="00F00A43">
        <w:rPr>
          <w:spacing w:val="3"/>
          <w:szCs w:val="24"/>
        </w:rPr>
        <w:t xml:space="preserve"> </w:t>
      </w:r>
      <w:r w:rsidRPr="00F00A43">
        <w:rPr>
          <w:szCs w:val="24"/>
        </w:rPr>
        <w:t>public</w:t>
      </w:r>
      <w:r w:rsidRPr="00F00A43">
        <w:rPr>
          <w:spacing w:val="-1"/>
          <w:szCs w:val="24"/>
        </w:rPr>
        <w:t xml:space="preserve"> a</w:t>
      </w:r>
      <w:r w:rsidRPr="00F00A43">
        <w:rPr>
          <w:szCs w:val="24"/>
        </w:rPr>
        <w:t>nd p</w:t>
      </w:r>
      <w:r w:rsidRPr="00F00A43">
        <w:rPr>
          <w:spacing w:val="-1"/>
          <w:szCs w:val="24"/>
        </w:rPr>
        <w:t>r</w:t>
      </w:r>
      <w:r w:rsidRPr="00F00A43">
        <w:rPr>
          <w:szCs w:val="24"/>
        </w:rPr>
        <w:t>ivat</w:t>
      </w:r>
      <w:r w:rsidRPr="00F00A43">
        <w:rPr>
          <w:spacing w:val="-1"/>
          <w:szCs w:val="24"/>
        </w:rPr>
        <w:t>e</w:t>
      </w:r>
      <w:r w:rsidRPr="00F00A43">
        <w:rPr>
          <w:szCs w:val="24"/>
        </w:rPr>
        <w:t>, on the P</w:t>
      </w:r>
      <w:r w:rsidRPr="00F00A43">
        <w:rPr>
          <w:spacing w:val="-2"/>
          <w:szCs w:val="24"/>
        </w:rPr>
        <w:t>r</w:t>
      </w:r>
      <w:r w:rsidRPr="00F00A43">
        <w:rPr>
          <w:szCs w:val="24"/>
        </w:rPr>
        <w:t>oje</w:t>
      </w:r>
      <w:r w:rsidRPr="00F00A43">
        <w:rPr>
          <w:spacing w:val="-2"/>
          <w:szCs w:val="24"/>
        </w:rPr>
        <w:t>c</w:t>
      </w:r>
      <w:r w:rsidRPr="00F00A43">
        <w:rPr>
          <w:szCs w:val="24"/>
        </w:rPr>
        <w:t>t Site.</w:t>
      </w:r>
    </w:p>
    <w:p w:rsidR="00D54476" w:rsidRPr="00F00A43" w:rsidRDefault="00D54476" w:rsidP="00F00A43">
      <w:pPr>
        <w:pStyle w:val="BodyText"/>
        <w:widowControl w:val="0"/>
        <w:tabs>
          <w:tab w:val="left" w:pos="720"/>
          <w:tab w:val="left" w:pos="2483"/>
        </w:tabs>
        <w:kinsoku w:val="0"/>
        <w:overflowPunct w:val="0"/>
        <w:autoSpaceDE w:val="0"/>
        <w:autoSpaceDN w:val="0"/>
        <w:adjustRightInd w:val="0"/>
        <w:ind w:left="2430"/>
        <w:jc w:val="both"/>
        <w:rPr>
          <w:szCs w:val="24"/>
        </w:rPr>
      </w:pPr>
      <w:r w:rsidRPr="00F00A43">
        <w:rPr>
          <w:szCs w:val="24"/>
        </w:rPr>
        <w:t>e)     Location of existing trees 10” caliper or better and existing tree/shrub masses.</w:t>
      </w:r>
    </w:p>
    <w:p w:rsidR="00D54476" w:rsidRPr="00F00A43" w:rsidRDefault="00D54476" w:rsidP="00F00A43">
      <w:pPr>
        <w:pStyle w:val="BodyText"/>
        <w:widowControl w:val="0"/>
        <w:tabs>
          <w:tab w:val="left" w:pos="720"/>
          <w:tab w:val="left" w:pos="2483"/>
        </w:tabs>
        <w:kinsoku w:val="0"/>
        <w:overflowPunct w:val="0"/>
        <w:autoSpaceDE w:val="0"/>
        <w:autoSpaceDN w:val="0"/>
        <w:adjustRightInd w:val="0"/>
        <w:ind w:left="2430"/>
        <w:jc w:val="both"/>
        <w:rPr>
          <w:szCs w:val="24"/>
        </w:rPr>
      </w:pPr>
      <w:r w:rsidRPr="00F00A43">
        <w:rPr>
          <w:szCs w:val="24"/>
        </w:rPr>
        <w:t>f) Locations of wetlands and Priority Habitat Areas as defined by the Natural Heritage &amp; Endangered Species Program (NHESP).</w:t>
      </w:r>
    </w:p>
    <w:p w:rsidR="00D54476" w:rsidRPr="00F00A43" w:rsidRDefault="00D54476" w:rsidP="00F00A43">
      <w:pPr>
        <w:pStyle w:val="BodyText"/>
        <w:widowControl w:val="0"/>
        <w:tabs>
          <w:tab w:val="left" w:pos="720"/>
          <w:tab w:val="left" w:pos="2483"/>
        </w:tabs>
        <w:kinsoku w:val="0"/>
        <w:overflowPunct w:val="0"/>
        <w:autoSpaceDE w:val="0"/>
        <w:autoSpaceDN w:val="0"/>
        <w:adjustRightInd w:val="0"/>
        <w:ind w:left="2430"/>
        <w:jc w:val="both"/>
        <w:rPr>
          <w:szCs w:val="24"/>
        </w:rPr>
      </w:pPr>
      <w:r w:rsidRPr="00F00A43">
        <w:rPr>
          <w:szCs w:val="24"/>
        </w:rPr>
        <w:t>g) Locations of floodplains or inundation areas</w:t>
      </w:r>
    </w:p>
    <w:p w:rsidR="00D54476" w:rsidRPr="00F00A43" w:rsidRDefault="00D54476" w:rsidP="00F00A43">
      <w:pPr>
        <w:pStyle w:val="BodyText"/>
        <w:widowControl w:val="0"/>
        <w:tabs>
          <w:tab w:val="left" w:pos="720"/>
          <w:tab w:val="left" w:pos="2192"/>
        </w:tabs>
        <w:kinsoku w:val="0"/>
        <w:overflowPunct w:val="0"/>
        <w:autoSpaceDE w:val="0"/>
        <w:autoSpaceDN w:val="0"/>
        <w:adjustRightInd w:val="0"/>
        <w:ind w:left="1440"/>
        <w:jc w:val="both"/>
        <w:rPr>
          <w:szCs w:val="24"/>
        </w:rPr>
      </w:pPr>
    </w:p>
    <w:p w:rsidR="00D54476" w:rsidRPr="00F00A43" w:rsidRDefault="00D54476" w:rsidP="00F00A43">
      <w:pPr>
        <w:pStyle w:val="BodyText"/>
        <w:widowControl w:val="0"/>
        <w:tabs>
          <w:tab w:val="left" w:pos="720"/>
          <w:tab w:val="left" w:pos="2192"/>
        </w:tabs>
        <w:kinsoku w:val="0"/>
        <w:overflowPunct w:val="0"/>
        <w:autoSpaceDE w:val="0"/>
        <w:autoSpaceDN w:val="0"/>
        <w:adjustRightInd w:val="0"/>
        <w:ind w:left="1440"/>
        <w:jc w:val="both"/>
        <w:rPr>
          <w:szCs w:val="24"/>
        </w:rPr>
      </w:pPr>
      <w:r w:rsidRPr="00F00A43">
        <w:rPr>
          <w:szCs w:val="24"/>
        </w:rPr>
        <w:t>iii)</w:t>
      </w:r>
      <w:r w:rsidRPr="00F00A43">
        <w:rPr>
          <w:szCs w:val="24"/>
        </w:rPr>
        <w:tab/>
        <w:t>Proje</w:t>
      </w:r>
      <w:r w:rsidRPr="00F00A43">
        <w:rPr>
          <w:spacing w:val="-2"/>
          <w:szCs w:val="24"/>
        </w:rPr>
        <w:t>c</w:t>
      </w:r>
      <w:r w:rsidRPr="00F00A43">
        <w:rPr>
          <w:szCs w:val="24"/>
        </w:rPr>
        <w:t>t pl</w:t>
      </w:r>
      <w:r w:rsidRPr="00F00A43">
        <w:rPr>
          <w:spacing w:val="-1"/>
          <w:szCs w:val="24"/>
        </w:rPr>
        <w:t>a</w:t>
      </w:r>
      <w:r w:rsidRPr="00F00A43">
        <w:rPr>
          <w:szCs w:val="24"/>
        </w:rPr>
        <w:t>n.</w:t>
      </w:r>
      <w:r w:rsidRPr="00F00A43">
        <w:rPr>
          <w:spacing w:val="1"/>
          <w:szCs w:val="24"/>
        </w:rPr>
        <w:t xml:space="preserve"> </w:t>
      </w:r>
      <w:r w:rsidRPr="00F00A43">
        <w:rPr>
          <w:szCs w:val="24"/>
        </w:rPr>
        <w:t>A pl</w:t>
      </w:r>
      <w:r w:rsidRPr="00F00A43">
        <w:rPr>
          <w:spacing w:val="-1"/>
          <w:szCs w:val="24"/>
        </w:rPr>
        <w:t>a</w:t>
      </w:r>
      <w:r w:rsidRPr="00F00A43">
        <w:rPr>
          <w:szCs w:val="24"/>
        </w:rPr>
        <w:t>n indi</w:t>
      </w:r>
      <w:r w:rsidRPr="00F00A43">
        <w:rPr>
          <w:spacing w:val="-1"/>
          <w:szCs w:val="24"/>
        </w:rPr>
        <w:t>ca</w:t>
      </w:r>
      <w:r w:rsidRPr="00F00A43">
        <w:rPr>
          <w:szCs w:val="24"/>
        </w:rPr>
        <w:t>ting</w:t>
      </w:r>
      <w:r w:rsidRPr="00F00A43">
        <w:rPr>
          <w:spacing w:val="-1"/>
          <w:szCs w:val="24"/>
        </w:rPr>
        <w:t xml:space="preserve"> a</w:t>
      </w:r>
      <w:r w:rsidRPr="00F00A43">
        <w:rPr>
          <w:szCs w:val="24"/>
        </w:rPr>
        <w:t>ll pro</w:t>
      </w:r>
      <w:r w:rsidRPr="00F00A43">
        <w:rPr>
          <w:spacing w:val="-1"/>
          <w:szCs w:val="24"/>
        </w:rPr>
        <w:t>p</w:t>
      </w:r>
      <w:r w:rsidRPr="00F00A43">
        <w:rPr>
          <w:szCs w:val="24"/>
        </w:rPr>
        <w:t>osed</w:t>
      </w:r>
      <w:r w:rsidRPr="00F00A43">
        <w:rPr>
          <w:spacing w:val="-1"/>
          <w:szCs w:val="24"/>
        </w:rPr>
        <w:t xml:space="preserve"> c</w:t>
      </w:r>
      <w:r w:rsidRPr="00F00A43">
        <w:rPr>
          <w:spacing w:val="2"/>
          <w:szCs w:val="24"/>
        </w:rPr>
        <w:t>h</w:t>
      </w:r>
      <w:r w:rsidRPr="00F00A43">
        <w:rPr>
          <w:spacing w:val="-1"/>
          <w:szCs w:val="24"/>
        </w:rPr>
        <w:t>a</w:t>
      </w:r>
      <w:r w:rsidRPr="00F00A43">
        <w:rPr>
          <w:szCs w:val="24"/>
        </w:rPr>
        <w:t>ng</w:t>
      </w:r>
      <w:r w:rsidRPr="00F00A43">
        <w:rPr>
          <w:spacing w:val="-1"/>
          <w:szCs w:val="24"/>
        </w:rPr>
        <w:t>e</w:t>
      </w:r>
      <w:r w:rsidRPr="00F00A43">
        <w:rPr>
          <w:szCs w:val="24"/>
        </w:rPr>
        <w:t>s to the</w:t>
      </w:r>
      <w:r w:rsidRPr="00F00A43">
        <w:rPr>
          <w:spacing w:val="-1"/>
          <w:szCs w:val="24"/>
        </w:rPr>
        <w:t xml:space="preserve"> </w:t>
      </w:r>
      <w:r w:rsidRPr="00F00A43">
        <w:rPr>
          <w:szCs w:val="24"/>
        </w:rPr>
        <w:t>landsc</w:t>
      </w:r>
      <w:r w:rsidRPr="00F00A43">
        <w:rPr>
          <w:spacing w:val="-1"/>
          <w:szCs w:val="24"/>
        </w:rPr>
        <w:t>a</w:t>
      </w:r>
      <w:r w:rsidRPr="00F00A43">
        <w:rPr>
          <w:szCs w:val="24"/>
        </w:rPr>
        <w:t>pe</w:t>
      </w:r>
      <w:r w:rsidRPr="00F00A43">
        <w:rPr>
          <w:spacing w:val="-1"/>
          <w:szCs w:val="24"/>
        </w:rPr>
        <w:t xml:space="preserve"> </w:t>
      </w:r>
      <w:r w:rsidRPr="00F00A43">
        <w:rPr>
          <w:szCs w:val="24"/>
        </w:rPr>
        <w:t>of</w:t>
      </w:r>
      <w:r w:rsidRPr="00F00A43">
        <w:rPr>
          <w:spacing w:val="1"/>
          <w:szCs w:val="24"/>
        </w:rPr>
        <w:t xml:space="preserve"> </w:t>
      </w:r>
      <w:r w:rsidRPr="00F00A43">
        <w:rPr>
          <w:szCs w:val="24"/>
        </w:rPr>
        <w:t>the Project Sit</w:t>
      </w:r>
      <w:r w:rsidRPr="00F00A43">
        <w:rPr>
          <w:spacing w:val="-1"/>
          <w:szCs w:val="24"/>
        </w:rPr>
        <w:t>e</w:t>
      </w:r>
      <w:r w:rsidRPr="00F00A43">
        <w:rPr>
          <w:szCs w:val="24"/>
        </w:rPr>
        <w:t>, including</w:t>
      </w:r>
      <w:r w:rsidRPr="00F00A43">
        <w:rPr>
          <w:spacing w:val="-2"/>
          <w:szCs w:val="24"/>
        </w:rPr>
        <w:t xml:space="preserve"> </w:t>
      </w:r>
      <w:r w:rsidRPr="00F00A43">
        <w:rPr>
          <w:szCs w:val="24"/>
        </w:rPr>
        <w:t>tempo</w:t>
      </w:r>
      <w:r w:rsidRPr="00F00A43">
        <w:rPr>
          <w:spacing w:val="-1"/>
          <w:szCs w:val="24"/>
        </w:rPr>
        <w:t>r</w:t>
      </w:r>
      <w:r w:rsidRPr="00F00A43">
        <w:rPr>
          <w:spacing w:val="1"/>
          <w:szCs w:val="24"/>
        </w:rPr>
        <w:t>a</w:t>
      </w:r>
      <w:r w:rsidRPr="00F00A43">
        <w:rPr>
          <w:spacing w:val="3"/>
          <w:szCs w:val="24"/>
        </w:rPr>
        <w:t>r</w:t>
      </w:r>
      <w:r w:rsidRPr="00F00A43">
        <w:rPr>
          <w:szCs w:val="24"/>
        </w:rPr>
        <w:t>y</w:t>
      </w:r>
      <w:r w:rsidRPr="00F00A43">
        <w:rPr>
          <w:spacing w:val="-3"/>
          <w:szCs w:val="24"/>
        </w:rPr>
        <w:t xml:space="preserve"> </w:t>
      </w:r>
      <w:r w:rsidRPr="00F00A43">
        <w:rPr>
          <w:szCs w:val="24"/>
        </w:rPr>
        <w:t>or p</w:t>
      </w:r>
      <w:r w:rsidRPr="00F00A43">
        <w:rPr>
          <w:spacing w:val="-2"/>
          <w:szCs w:val="24"/>
        </w:rPr>
        <w:t>e</w:t>
      </w:r>
      <w:r w:rsidRPr="00F00A43">
        <w:rPr>
          <w:szCs w:val="24"/>
        </w:rPr>
        <w:t>rm</w:t>
      </w:r>
      <w:r w:rsidRPr="00F00A43">
        <w:rPr>
          <w:spacing w:val="-2"/>
          <w:szCs w:val="24"/>
        </w:rPr>
        <w:t>a</w:t>
      </w:r>
      <w:r w:rsidRPr="00F00A43">
        <w:rPr>
          <w:spacing w:val="2"/>
          <w:szCs w:val="24"/>
        </w:rPr>
        <w:t>n</w:t>
      </w:r>
      <w:r w:rsidRPr="00F00A43">
        <w:rPr>
          <w:spacing w:val="-1"/>
          <w:szCs w:val="24"/>
        </w:rPr>
        <w:t>e</w:t>
      </w:r>
      <w:r w:rsidRPr="00F00A43">
        <w:rPr>
          <w:szCs w:val="24"/>
        </w:rPr>
        <w:t>nt ro</w:t>
      </w:r>
      <w:r w:rsidRPr="00F00A43">
        <w:rPr>
          <w:spacing w:val="-2"/>
          <w:szCs w:val="24"/>
        </w:rPr>
        <w:t>a</w:t>
      </w:r>
      <w:r w:rsidRPr="00F00A43">
        <w:rPr>
          <w:szCs w:val="24"/>
        </w:rPr>
        <w:t xml:space="preserve">ds or </w:t>
      </w:r>
      <w:r w:rsidRPr="00F00A43">
        <w:rPr>
          <w:spacing w:val="1"/>
          <w:szCs w:val="24"/>
        </w:rPr>
        <w:t>dr</w:t>
      </w:r>
      <w:r w:rsidRPr="00F00A43">
        <w:rPr>
          <w:szCs w:val="24"/>
        </w:rPr>
        <w:t>ive</w:t>
      </w:r>
      <w:r w:rsidRPr="00F00A43">
        <w:rPr>
          <w:spacing w:val="-1"/>
          <w:szCs w:val="24"/>
        </w:rPr>
        <w:t>w</w:t>
      </w:r>
      <w:r w:rsidRPr="00F00A43">
        <w:rPr>
          <w:spacing w:val="3"/>
          <w:szCs w:val="24"/>
        </w:rPr>
        <w:t>a</w:t>
      </w:r>
      <w:r w:rsidRPr="00F00A43">
        <w:rPr>
          <w:spacing w:val="-5"/>
          <w:szCs w:val="24"/>
        </w:rPr>
        <w:t>y</w:t>
      </w:r>
      <w:r w:rsidRPr="00F00A43">
        <w:rPr>
          <w:szCs w:val="24"/>
        </w:rPr>
        <w:t>s,</w:t>
      </w:r>
      <w:r w:rsidRPr="00F00A43">
        <w:rPr>
          <w:spacing w:val="2"/>
          <w:szCs w:val="24"/>
        </w:rPr>
        <w:t xml:space="preserve"> </w:t>
      </w:r>
      <w:r w:rsidRPr="00F00A43">
        <w:rPr>
          <w:spacing w:val="-3"/>
          <w:szCs w:val="24"/>
        </w:rPr>
        <w:t>g</w:t>
      </w:r>
      <w:r w:rsidRPr="00F00A43">
        <w:rPr>
          <w:szCs w:val="24"/>
        </w:rPr>
        <w:t>r</w:t>
      </w:r>
      <w:r w:rsidRPr="00F00A43">
        <w:rPr>
          <w:spacing w:val="-2"/>
          <w:szCs w:val="24"/>
        </w:rPr>
        <w:t>a</w:t>
      </w:r>
      <w:r w:rsidRPr="00F00A43">
        <w:rPr>
          <w:szCs w:val="24"/>
        </w:rPr>
        <w:t>di</w:t>
      </w:r>
      <w:r w:rsidRPr="00F00A43">
        <w:rPr>
          <w:spacing w:val="2"/>
          <w:szCs w:val="24"/>
        </w:rPr>
        <w:t>n</w:t>
      </w:r>
      <w:r w:rsidRPr="00F00A43">
        <w:rPr>
          <w:spacing w:val="-3"/>
          <w:szCs w:val="24"/>
        </w:rPr>
        <w:t>g</w:t>
      </w:r>
      <w:r w:rsidRPr="00F00A43">
        <w:rPr>
          <w:szCs w:val="24"/>
        </w:rPr>
        <w:t xml:space="preserve">, </w:t>
      </w:r>
      <w:r w:rsidRPr="00F00A43">
        <w:rPr>
          <w:spacing w:val="2"/>
          <w:szCs w:val="24"/>
        </w:rPr>
        <w:t>v</w:t>
      </w:r>
      <w:r w:rsidRPr="00F00A43">
        <w:rPr>
          <w:spacing w:val="1"/>
          <w:szCs w:val="24"/>
        </w:rPr>
        <w:t>e</w:t>
      </w:r>
      <w:r w:rsidRPr="00F00A43">
        <w:rPr>
          <w:spacing w:val="-3"/>
          <w:szCs w:val="24"/>
        </w:rPr>
        <w:t>g</w:t>
      </w:r>
      <w:r w:rsidRPr="00F00A43">
        <w:rPr>
          <w:spacing w:val="-1"/>
          <w:szCs w:val="24"/>
        </w:rPr>
        <w:t>e</w:t>
      </w:r>
      <w:r w:rsidRPr="00F00A43">
        <w:rPr>
          <w:szCs w:val="24"/>
        </w:rPr>
        <w:t>ta</w:t>
      </w:r>
      <w:r w:rsidRPr="00F00A43">
        <w:rPr>
          <w:spacing w:val="2"/>
          <w:szCs w:val="24"/>
        </w:rPr>
        <w:t>t</w:t>
      </w:r>
      <w:r w:rsidRPr="00F00A43">
        <w:rPr>
          <w:szCs w:val="24"/>
        </w:rPr>
        <w:t xml:space="preserve">ion </w:t>
      </w:r>
      <w:r w:rsidRPr="00F00A43">
        <w:rPr>
          <w:spacing w:val="-1"/>
          <w:szCs w:val="24"/>
        </w:rPr>
        <w:t>c</w:t>
      </w:r>
      <w:r w:rsidRPr="00F00A43">
        <w:rPr>
          <w:szCs w:val="24"/>
        </w:rPr>
        <w:t>le</w:t>
      </w:r>
      <w:r w:rsidRPr="00F00A43">
        <w:rPr>
          <w:spacing w:val="-2"/>
          <w:szCs w:val="24"/>
        </w:rPr>
        <w:t>a</w:t>
      </w:r>
      <w:r w:rsidRPr="00F00A43">
        <w:rPr>
          <w:szCs w:val="24"/>
        </w:rPr>
        <w:t>ri</w:t>
      </w:r>
      <w:r w:rsidRPr="00F00A43">
        <w:rPr>
          <w:spacing w:val="1"/>
          <w:szCs w:val="24"/>
        </w:rPr>
        <w:t>n</w:t>
      </w:r>
      <w:r w:rsidRPr="00F00A43">
        <w:rPr>
          <w:szCs w:val="24"/>
        </w:rPr>
        <w:t>g</w:t>
      </w:r>
      <w:r w:rsidRPr="00F00A43">
        <w:rPr>
          <w:spacing w:val="-3"/>
          <w:szCs w:val="24"/>
        </w:rPr>
        <w:t xml:space="preserve"> </w:t>
      </w:r>
      <w:r w:rsidRPr="00F00A43">
        <w:rPr>
          <w:spacing w:val="-1"/>
          <w:szCs w:val="24"/>
        </w:rPr>
        <w:t>a</w:t>
      </w:r>
      <w:r w:rsidRPr="00F00A43">
        <w:rPr>
          <w:szCs w:val="24"/>
        </w:rPr>
        <w:t>nd p</w:t>
      </w:r>
      <w:r w:rsidRPr="00F00A43">
        <w:rPr>
          <w:spacing w:val="2"/>
          <w:szCs w:val="24"/>
        </w:rPr>
        <w:t>l</w:t>
      </w:r>
      <w:r w:rsidRPr="00F00A43">
        <w:rPr>
          <w:spacing w:val="-1"/>
          <w:szCs w:val="24"/>
        </w:rPr>
        <w:t>a</w:t>
      </w:r>
      <w:r w:rsidRPr="00F00A43">
        <w:rPr>
          <w:szCs w:val="24"/>
        </w:rPr>
        <w:t>ntin</w:t>
      </w:r>
      <w:r w:rsidRPr="00F00A43">
        <w:rPr>
          <w:spacing w:val="-3"/>
          <w:szCs w:val="24"/>
        </w:rPr>
        <w:t>g</w:t>
      </w:r>
      <w:r w:rsidRPr="00F00A43">
        <w:rPr>
          <w:szCs w:val="24"/>
        </w:rPr>
        <w:t>,</w:t>
      </w:r>
      <w:r w:rsidRPr="00F00A43">
        <w:rPr>
          <w:spacing w:val="2"/>
          <w:szCs w:val="24"/>
        </w:rPr>
        <w:t xml:space="preserve"> </w:t>
      </w:r>
      <w:r w:rsidRPr="00F00A43">
        <w:rPr>
          <w:spacing w:val="-1"/>
          <w:szCs w:val="24"/>
        </w:rPr>
        <w:t>e</w:t>
      </w:r>
      <w:r w:rsidRPr="00F00A43">
        <w:rPr>
          <w:spacing w:val="2"/>
          <w:szCs w:val="24"/>
        </w:rPr>
        <w:t>x</w:t>
      </w:r>
      <w:r w:rsidRPr="00F00A43">
        <w:rPr>
          <w:spacing w:val="-2"/>
          <w:szCs w:val="24"/>
        </w:rPr>
        <w:t>t</w:t>
      </w:r>
      <w:r w:rsidRPr="00F00A43">
        <w:rPr>
          <w:spacing w:val="-1"/>
          <w:szCs w:val="24"/>
        </w:rPr>
        <w:t>e</w:t>
      </w:r>
      <w:r w:rsidRPr="00F00A43">
        <w:rPr>
          <w:szCs w:val="24"/>
        </w:rPr>
        <w:t>rior</w:t>
      </w:r>
      <w:r w:rsidRPr="00F00A43">
        <w:rPr>
          <w:spacing w:val="-1"/>
          <w:szCs w:val="24"/>
        </w:rPr>
        <w:t xml:space="preserve"> </w:t>
      </w:r>
      <w:r w:rsidRPr="00F00A43">
        <w:rPr>
          <w:szCs w:val="24"/>
        </w:rPr>
        <w:t>li</w:t>
      </w:r>
      <w:r w:rsidRPr="00F00A43">
        <w:rPr>
          <w:spacing w:val="-3"/>
          <w:szCs w:val="24"/>
        </w:rPr>
        <w:t>g</w:t>
      </w:r>
      <w:r w:rsidRPr="00F00A43">
        <w:rPr>
          <w:szCs w:val="24"/>
        </w:rPr>
        <w:t>hti</w:t>
      </w:r>
      <w:r w:rsidRPr="00F00A43">
        <w:rPr>
          <w:spacing w:val="2"/>
          <w:szCs w:val="24"/>
        </w:rPr>
        <w:t>n</w:t>
      </w:r>
      <w:r w:rsidRPr="00F00A43">
        <w:rPr>
          <w:spacing w:val="-3"/>
          <w:szCs w:val="24"/>
        </w:rPr>
        <w:t>g</w:t>
      </w:r>
      <w:r w:rsidRPr="00F00A43">
        <w:rPr>
          <w:szCs w:val="24"/>
        </w:rPr>
        <w:t>, s</w:t>
      </w:r>
      <w:r w:rsidRPr="00F00A43">
        <w:rPr>
          <w:spacing w:val="1"/>
          <w:szCs w:val="24"/>
        </w:rPr>
        <w:t>c</w:t>
      </w:r>
      <w:r w:rsidRPr="00F00A43">
        <w:rPr>
          <w:szCs w:val="24"/>
        </w:rPr>
        <w:t>r</w:t>
      </w:r>
      <w:r w:rsidRPr="00F00A43">
        <w:rPr>
          <w:spacing w:val="-2"/>
          <w:szCs w:val="24"/>
        </w:rPr>
        <w:t>e</w:t>
      </w:r>
      <w:r w:rsidRPr="00F00A43">
        <w:rPr>
          <w:spacing w:val="-1"/>
          <w:szCs w:val="24"/>
        </w:rPr>
        <w:t>e</w:t>
      </w:r>
      <w:r w:rsidRPr="00F00A43">
        <w:rPr>
          <w:szCs w:val="24"/>
        </w:rPr>
        <w:t>ni</w:t>
      </w:r>
      <w:r w:rsidRPr="00F00A43">
        <w:rPr>
          <w:spacing w:val="6"/>
          <w:szCs w:val="24"/>
        </w:rPr>
        <w:t>n</w:t>
      </w:r>
      <w:r w:rsidRPr="00F00A43">
        <w:rPr>
          <w:szCs w:val="24"/>
        </w:rPr>
        <w:t>g</w:t>
      </w:r>
      <w:r w:rsidRPr="00F00A43">
        <w:rPr>
          <w:spacing w:val="-1"/>
          <w:szCs w:val="24"/>
        </w:rPr>
        <w:t xml:space="preserve"> </w:t>
      </w:r>
      <w:r w:rsidRPr="00F00A43">
        <w:rPr>
          <w:szCs w:val="24"/>
        </w:rPr>
        <w:t>v</w:t>
      </w:r>
      <w:r w:rsidRPr="00F00A43">
        <w:rPr>
          <w:spacing w:val="-1"/>
          <w:szCs w:val="24"/>
        </w:rPr>
        <w:t>e</w:t>
      </w:r>
      <w:r w:rsidRPr="00F00A43">
        <w:rPr>
          <w:szCs w:val="24"/>
        </w:rPr>
        <w:t>g</w:t>
      </w:r>
      <w:r w:rsidRPr="00F00A43">
        <w:rPr>
          <w:spacing w:val="-1"/>
          <w:szCs w:val="24"/>
        </w:rPr>
        <w:t>e</w:t>
      </w:r>
      <w:r w:rsidRPr="00F00A43">
        <w:rPr>
          <w:szCs w:val="24"/>
        </w:rPr>
        <w:t>tation or stru</w:t>
      </w:r>
      <w:r w:rsidRPr="00F00A43">
        <w:rPr>
          <w:spacing w:val="-2"/>
          <w:szCs w:val="24"/>
        </w:rPr>
        <w:t>c</w:t>
      </w:r>
      <w:r w:rsidRPr="00F00A43">
        <w:rPr>
          <w:szCs w:val="24"/>
        </w:rPr>
        <w:t>tu</w:t>
      </w:r>
      <w:r w:rsidRPr="00F00A43">
        <w:rPr>
          <w:spacing w:val="1"/>
          <w:szCs w:val="24"/>
        </w:rPr>
        <w:t>r</w:t>
      </w:r>
      <w:r w:rsidRPr="00F00A43">
        <w:rPr>
          <w:spacing w:val="-1"/>
          <w:szCs w:val="24"/>
        </w:rPr>
        <w:t>e</w:t>
      </w:r>
      <w:r w:rsidRPr="00F00A43">
        <w:rPr>
          <w:szCs w:val="24"/>
        </w:rPr>
        <w:t xml:space="preserve">s </w:t>
      </w:r>
      <w:r w:rsidRPr="00F00A43">
        <w:rPr>
          <w:spacing w:val="2"/>
          <w:szCs w:val="24"/>
        </w:rPr>
        <w:t>s</w:t>
      </w:r>
      <w:r w:rsidRPr="00F00A43">
        <w:rPr>
          <w:szCs w:val="24"/>
        </w:rPr>
        <w:t>h</w:t>
      </w:r>
      <w:r w:rsidRPr="00F00A43">
        <w:rPr>
          <w:spacing w:val="-1"/>
          <w:szCs w:val="24"/>
        </w:rPr>
        <w:t>a</w:t>
      </w:r>
      <w:r w:rsidRPr="00F00A43">
        <w:rPr>
          <w:szCs w:val="24"/>
        </w:rPr>
        <w:t>ll include</w:t>
      </w:r>
      <w:r w:rsidRPr="00F00A43">
        <w:rPr>
          <w:spacing w:val="-1"/>
          <w:szCs w:val="24"/>
        </w:rPr>
        <w:t xml:space="preserve"> </w:t>
      </w:r>
      <w:r w:rsidRPr="00F00A43">
        <w:rPr>
          <w:szCs w:val="24"/>
        </w:rPr>
        <w:t xml:space="preserve">the </w:t>
      </w:r>
      <w:r w:rsidRPr="00F00A43">
        <w:rPr>
          <w:spacing w:val="-2"/>
          <w:szCs w:val="24"/>
        </w:rPr>
        <w:t>f</w:t>
      </w:r>
      <w:r w:rsidRPr="00F00A43">
        <w:rPr>
          <w:szCs w:val="24"/>
        </w:rPr>
        <w:t>ollowin</w:t>
      </w:r>
      <w:r w:rsidRPr="00F00A43">
        <w:rPr>
          <w:spacing w:val="-3"/>
          <w:szCs w:val="24"/>
        </w:rPr>
        <w:t>g</w:t>
      </w:r>
      <w:r w:rsidRPr="00F00A43">
        <w:rPr>
          <w:szCs w:val="24"/>
        </w:rPr>
        <w:t>:</w:t>
      </w:r>
    </w:p>
    <w:p w:rsidR="00D54476" w:rsidRPr="00F00A43" w:rsidRDefault="00D54476" w:rsidP="00F00A43">
      <w:pPr>
        <w:pStyle w:val="BodyText"/>
        <w:widowControl w:val="0"/>
        <w:tabs>
          <w:tab w:val="left" w:pos="720"/>
          <w:tab w:val="left" w:pos="2192"/>
        </w:tabs>
        <w:kinsoku w:val="0"/>
        <w:overflowPunct w:val="0"/>
        <w:autoSpaceDE w:val="0"/>
        <w:autoSpaceDN w:val="0"/>
        <w:adjustRightInd w:val="0"/>
        <w:ind w:left="1440"/>
        <w:jc w:val="both"/>
        <w:rPr>
          <w:szCs w:val="24"/>
        </w:rPr>
      </w:pPr>
    </w:p>
    <w:p w:rsidR="00D54476" w:rsidRPr="00F00A43" w:rsidRDefault="00D54476" w:rsidP="00F00A43">
      <w:pPr>
        <w:pStyle w:val="BodyText"/>
        <w:widowControl w:val="0"/>
        <w:numPr>
          <w:ilvl w:val="0"/>
          <w:numId w:val="36"/>
        </w:numPr>
        <w:kinsoku w:val="0"/>
        <w:overflowPunct w:val="0"/>
        <w:autoSpaceDE w:val="0"/>
        <w:autoSpaceDN w:val="0"/>
        <w:adjustRightInd w:val="0"/>
        <w:ind w:left="2340" w:firstLine="0"/>
        <w:jc w:val="both"/>
        <w:rPr>
          <w:szCs w:val="24"/>
        </w:rPr>
      </w:pPr>
      <w:r w:rsidRPr="00F00A43">
        <w:rPr>
          <w:szCs w:val="24"/>
        </w:rPr>
        <w:t>Propos</w:t>
      </w:r>
      <w:r w:rsidRPr="00F00A43">
        <w:rPr>
          <w:spacing w:val="-2"/>
          <w:szCs w:val="24"/>
        </w:rPr>
        <w:t>e</w:t>
      </w:r>
      <w:r w:rsidRPr="00F00A43">
        <w:rPr>
          <w:szCs w:val="24"/>
        </w:rPr>
        <w:t xml:space="preserve">d </w:t>
      </w:r>
      <w:r w:rsidRPr="00F00A43">
        <w:rPr>
          <w:spacing w:val="-1"/>
          <w:szCs w:val="24"/>
        </w:rPr>
        <w:t>c</w:t>
      </w:r>
      <w:r w:rsidRPr="00F00A43">
        <w:rPr>
          <w:szCs w:val="24"/>
        </w:rPr>
        <w:t>h</w:t>
      </w:r>
      <w:r w:rsidRPr="00F00A43">
        <w:rPr>
          <w:spacing w:val="-1"/>
          <w:szCs w:val="24"/>
        </w:rPr>
        <w:t>a</w:t>
      </w:r>
      <w:r w:rsidRPr="00F00A43">
        <w:rPr>
          <w:spacing w:val="2"/>
          <w:szCs w:val="24"/>
        </w:rPr>
        <w:t>n</w:t>
      </w:r>
      <w:r w:rsidRPr="00F00A43">
        <w:rPr>
          <w:szCs w:val="24"/>
        </w:rPr>
        <w:t>g</w:t>
      </w:r>
      <w:r w:rsidRPr="00F00A43">
        <w:rPr>
          <w:spacing w:val="-1"/>
          <w:szCs w:val="24"/>
        </w:rPr>
        <w:t>e</w:t>
      </w:r>
      <w:r w:rsidRPr="00F00A43">
        <w:rPr>
          <w:szCs w:val="24"/>
        </w:rPr>
        <w:t>s to the</w:t>
      </w:r>
      <w:r w:rsidRPr="00F00A43">
        <w:rPr>
          <w:spacing w:val="-1"/>
          <w:szCs w:val="24"/>
        </w:rPr>
        <w:t xml:space="preserve"> </w:t>
      </w:r>
      <w:r w:rsidRPr="00F00A43">
        <w:rPr>
          <w:szCs w:val="24"/>
        </w:rPr>
        <w:t>lands</w:t>
      </w:r>
      <w:r w:rsidRPr="00F00A43">
        <w:rPr>
          <w:spacing w:val="-2"/>
          <w:szCs w:val="24"/>
        </w:rPr>
        <w:t>c</w:t>
      </w:r>
      <w:r w:rsidRPr="00F00A43">
        <w:rPr>
          <w:spacing w:val="-1"/>
          <w:szCs w:val="24"/>
        </w:rPr>
        <w:t>a</w:t>
      </w:r>
      <w:r w:rsidRPr="00F00A43">
        <w:rPr>
          <w:spacing w:val="2"/>
          <w:szCs w:val="24"/>
        </w:rPr>
        <w:t>p</w:t>
      </w:r>
      <w:r w:rsidRPr="00F00A43">
        <w:rPr>
          <w:szCs w:val="24"/>
        </w:rPr>
        <w:t>e</w:t>
      </w:r>
      <w:r w:rsidRPr="00F00A43">
        <w:rPr>
          <w:spacing w:val="-1"/>
          <w:szCs w:val="24"/>
        </w:rPr>
        <w:t xml:space="preserve"> </w:t>
      </w:r>
      <w:r w:rsidRPr="00F00A43">
        <w:rPr>
          <w:szCs w:val="24"/>
        </w:rPr>
        <w:t>of the</w:t>
      </w:r>
      <w:r w:rsidRPr="00F00A43">
        <w:rPr>
          <w:spacing w:val="-2"/>
          <w:szCs w:val="24"/>
        </w:rPr>
        <w:t xml:space="preserve"> </w:t>
      </w:r>
      <w:r w:rsidRPr="00F00A43">
        <w:rPr>
          <w:szCs w:val="24"/>
        </w:rPr>
        <w:t>sit</w:t>
      </w:r>
      <w:r w:rsidRPr="00F00A43">
        <w:rPr>
          <w:spacing w:val="-1"/>
          <w:szCs w:val="24"/>
        </w:rPr>
        <w:t>e</w:t>
      </w:r>
      <w:r w:rsidRPr="00F00A43">
        <w:rPr>
          <w:szCs w:val="24"/>
        </w:rPr>
        <w:t>,</w:t>
      </w:r>
      <w:r w:rsidRPr="00F00A43">
        <w:rPr>
          <w:spacing w:val="2"/>
          <w:szCs w:val="24"/>
        </w:rPr>
        <w:t xml:space="preserve"> </w:t>
      </w:r>
      <w:r w:rsidRPr="00F00A43">
        <w:rPr>
          <w:spacing w:val="-3"/>
          <w:szCs w:val="24"/>
        </w:rPr>
        <w:t>g</w:t>
      </w:r>
      <w:r w:rsidRPr="00F00A43">
        <w:rPr>
          <w:spacing w:val="1"/>
          <w:szCs w:val="24"/>
        </w:rPr>
        <w:t>r</w:t>
      </w:r>
      <w:r w:rsidRPr="00F00A43">
        <w:rPr>
          <w:spacing w:val="-1"/>
          <w:szCs w:val="24"/>
        </w:rPr>
        <w:t>a</w:t>
      </w:r>
      <w:r w:rsidRPr="00F00A43">
        <w:rPr>
          <w:szCs w:val="24"/>
        </w:rPr>
        <w:t>din</w:t>
      </w:r>
      <w:r w:rsidRPr="00F00A43">
        <w:rPr>
          <w:spacing w:val="-2"/>
          <w:szCs w:val="24"/>
        </w:rPr>
        <w:t>g</w:t>
      </w:r>
      <w:r w:rsidRPr="00F00A43">
        <w:rPr>
          <w:szCs w:val="24"/>
        </w:rPr>
        <w:t xml:space="preserve">, removal of trees 10” caliper or more, </w:t>
      </w:r>
      <w:r w:rsidRPr="00F00A43">
        <w:rPr>
          <w:spacing w:val="2"/>
          <w:szCs w:val="24"/>
        </w:rPr>
        <w:t>v</w:t>
      </w:r>
      <w:r w:rsidRPr="00F00A43">
        <w:rPr>
          <w:spacing w:val="1"/>
          <w:szCs w:val="24"/>
        </w:rPr>
        <w:t>e</w:t>
      </w:r>
      <w:r w:rsidRPr="00F00A43">
        <w:rPr>
          <w:spacing w:val="-3"/>
          <w:szCs w:val="24"/>
        </w:rPr>
        <w:t>g</w:t>
      </w:r>
      <w:r w:rsidRPr="00F00A43">
        <w:rPr>
          <w:spacing w:val="-1"/>
          <w:szCs w:val="24"/>
        </w:rPr>
        <w:t>e</w:t>
      </w:r>
      <w:r w:rsidRPr="00F00A43">
        <w:rPr>
          <w:szCs w:val="24"/>
        </w:rPr>
        <w:t>tation to be r</w:t>
      </w:r>
      <w:r w:rsidRPr="00F00A43">
        <w:rPr>
          <w:spacing w:val="-2"/>
          <w:szCs w:val="24"/>
        </w:rPr>
        <w:t>e</w:t>
      </w:r>
      <w:r w:rsidRPr="00F00A43">
        <w:rPr>
          <w:szCs w:val="24"/>
        </w:rPr>
        <w:t xml:space="preserve">moved or </w:t>
      </w:r>
      <w:r w:rsidRPr="00F00A43">
        <w:rPr>
          <w:spacing w:val="-1"/>
          <w:szCs w:val="24"/>
        </w:rPr>
        <w:t>a</w:t>
      </w:r>
      <w:r w:rsidRPr="00F00A43">
        <w:rPr>
          <w:szCs w:val="24"/>
        </w:rPr>
        <w:t>lt</w:t>
      </w:r>
      <w:r w:rsidRPr="00F00A43">
        <w:rPr>
          <w:spacing w:val="-1"/>
          <w:szCs w:val="24"/>
        </w:rPr>
        <w:t>e</w:t>
      </w:r>
      <w:r w:rsidRPr="00F00A43">
        <w:rPr>
          <w:szCs w:val="24"/>
        </w:rPr>
        <w:t>r</w:t>
      </w:r>
      <w:r w:rsidRPr="00F00A43">
        <w:rPr>
          <w:spacing w:val="-2"/>
          <w:szCs w:val="24"/>
        </w:rPr>
        <w:t>e</w:t>
      </w:r>
      <w:r w:rsidRPr="00F00A43">
        <w:rPr>
          <w:szCs w:val="24"/>
        </w:rPr>
        <w:t>d,</w:t>
      </w:r>
      <w:r w:rsidRPr="00F00A43">
        <w:rPr>
          <w:spacing w:val="2"/>
          <w:szCs w:val="24"/>
        </w:rPr>
        <w:t xml:space="preserve"> </w:t>
      </w:r>
      <w:r w:rsidRPr="00F00A43">
        <w:rPr>
          <w:spacing w:val="-1"/>
          <w:szCs w:val="24"/>
        </w:rPr>
        <w:t>a</w:t>
      </w:r>
      <w:r w:rsidRPr="00F00A43">
        <w:rPr>
          <w:szCs w:val="24"/>
        </w:rPr>
        <w:t>me</w:t>
      </w:r>
      <w:r w:rsidRPr="00F00A43">
        <w:rPr>
          <w:spacing w:val="1"/>
          <w:szCs w:val="24"/>
        </w:rPr>
        <w:t>n</w:t>
      </w:r>
      <w:r w:rsidRPr="00F00A43">
        <w:rPr>
          <w:szCs w:val="24"/>
        </w:rPr>
        <w:t>ities su</w:t>
      </w:r>
      <w:r w:rsidRPr="00F00A43">
        <w:rPr>
          <w:spacing w:val="-1"/>
          <w:szCs w:val="24"/>
        </w:rPr>
        <w:t>c</w:t>
      </w:r>
      <w:r w:rsidRPr="00F00A43">
        <w:rPr>
          <w:szCs w:val="24"/>
        </w:rPr>
        <w:t xml:space="preserve">h </w:t>
      </w:r>
      <w:r w:rsidRPr="00F00A43">
        <w:rPr>
          <w:spacing w:val="-1"/>
          <w:szCs w:val="24"/>
        </w:rPr>
        <w:t>a</w:t>
      </w:r>
      <w:r w:rsidRPr="00F00A43">
        <w:rPr>
          <w:szCs w:val="24"/>
        </w:rPr>
        <w:t>s li</w:t>
      </w:r>
      <w:r w:rsidRPr="00F00A43">
        <w:rPr>
          <w:spacing w:val="-3"/>
          <w:szCs w:val="24"/>
        </w:rPr>
        <w:t>g</w:t>
      </w:r>
      <w:r w:rsidRPr="00F00A43">
        <w:rPr>
          <w:szCs w:val="24"/>
        </w:rPr>
        <w:t>hting</w:t>
      </w:r>
      <w:r w:rsidRPr="00F00A43">
        <w:rPr>
          <w:spacing w:val="-3"/>
          <w:szCs w:val="24"/>
        </w:rPr>
        <w:t xml:space="preserve"> </w:t>
      </w:r>
      <w:r w:rsidRPr="00F00A43">
        <w:rPr>
          <w:spacing w:val="2"/>
          <w:szCs w:val="24"/>
        </w:rPr>
        <w:t>o</w:t>
      </w:r>
      <w:r w:rsidRPr="00F00A43">
        <w:rPr>
          <w:szCs w:val="24"/>
        </w:rPr>
        <w:t>r f</w:t>
      </w:r>
      <w:r w:rsidRPr="00F00A43">
        <w:rPr>
          <w:spacing w:val="-1"/>
          <w:szCs w:val="24"/>
        </w:rPr>
        <w:t>e</w:t>
      </w:r>
      <w:r w:rsidRPr="00F00A43">
        <w:rPr>
          <w:szCs w:val="24"/>
        </w:rPr>
        <w:t>n</w:t>
      </w:r>
      <w:r w:rsidRPr="00F00A43">
        <w:rPr>
          <w:spacing w:val="-1"/>
          <w:szCs w:val="24"/>
        </w:rPr>
        <w:t>c</w:t>
      </w:r>
      <w:r w:rsidRPr="00F00A43">
        <w:rPr>
          <w:szCs w:val="24"/>
        </w:rPr>
        <w:t>i</w:t>
      </w:r>
      <w:r w:rsidRPr="00F00A43">
        <w:rPr>
          <w:spacing w:val="2"/>
          <w:szCs w:val="24"/>
        </w:rPr>
        <w:t>n</w:t>
      </w:r>
      <w:r w:rsidRPr="00F00A43">
        <w:rPr>
          <w:spacing w:val="-3"/>
          <w:szCs w:val="24"/>
        </w:rPr>
        <w:t>g</w:t>
      </w:r>
      <w:r w:rsidRPr="00F00A43">
        <w:rPr>
          <w:szCs w:val="24"/>
        </w:rPr>
        <w:t>, scr</w:t>
      </w:r>
      <w:r w:rsidRPr="00F00A43">
        <w:rPr>
          <w:spacing w:val="-1"/>
          <w:szCs w:val="24"/>
        </w:rPr>
        <w:t>ee</w:t>
      </w:r>
      <w:r w:rsidRPr="00F00A43">
        <w:rPr>
          <w:szCs w:val="24"/>
        </w:rPr>
        <w:t>ni</w:t>
      </w:r>
      <w:r w:rsidRPr="00F00A43">
        <w:rPr>
          <w:spacing w:val="2"/>
          <w:szCs w:val="24"/>
        </w:rPr>
        <w:t>n</w:t>
      </w:r>
      <w:r w:rsidRPr="00F00A43">
        <w:rPr>
          <w:szCs w:val="24"/>
        </w:rPr>
        <w:t>g v</w:t>
      </w:r>
      <w:r w:rsidRPr="00F00A43">
        <w:rPr>
          <w:spacing w:val="-1"/>
          <w:szCs w:val="24"/>
        </w:rPr>
        <w:t>e</w:t>
      </w:r>
      <w:r w:rsidRPr="00F00A43">
        <w:rPr>
          <w:szCs w:val="24"/>
        </w:rPr>
        <w:t>g</w:t>
      </w:r>
      <w:r w:rsidRPr="00F00A43">
        <w:rPr>
          <w:spacing w:val="-1"/>
          <w:szCs w:val="24"/>
        </w:rPr>
        <w:t>e</w:t>
      </w:r>
      <w:r w:rsidRPr="00F00A43">
        <w:rPr>
          <w:szCs w:val="24"/>
        </w:rPr>
        <w:t>tation or stru</w:t>
      </w:r>
      <w:r w:rsidRPr="00F00A43">
        <w:rPr>
          <w:spacing w:val="-2"/>
          <w:szCs w:val="24"/>
        </w:rPr>
        <w:t>c</w:t>
      </w:r>
      <w:r w:rsidRPr="00F00A43">
        <w:rPr>
          <w:szCs w:val="24"/>
        </w:rPr>
        <w:t>tu</w:t>
      </w:r>
      <w:r w:rsidRPr="00F00A43">
        <w:rPr>
          <w:spacing w:val="1"/>
          <w:szCs w:val="24"/>
        </w:rPr>
        <w:t>r</w:t>
      </w:r>
      <w:r w:rsidRPr="00F00A43">
        <w:rPr>
          <w:spacing w:val="-1"/>
          <w:szCs w:val="24"/>
        </w:rPr>
        <w:t>e</w:t>
      </w:r>
      <w:r w:rsidRPr="00F00A43">
        <w:rPr>
          <w:szCs w:val="24"/>
        </w:rPr>
        <w:t>s,</w:t>
      </w:r>
      <w:r w:rsidRPr="00F00A43">
        <w:rPr>
          <w:spacing w:val="2"/>
          <w:szCs w:val="24"/>
        </w:rPr>
        <w:t xml:space="preserve"> </w:t>
      </w:r>
      <w:r w:rsidRPr="00F00A43">
        <w:rPr>
          <w:spacing w:val="-1"/>
          <w:szCs w:val="24"/>
        </w:rPr>
        <w:t>a</w:t>
      </w:r>
      <w:r w:rsidRPr="00F00A43">
        <w:rPr>
          <w:szCs w:val="24"/>
        </w:rPr>
        <w:t>nd w</w:t>
      </w:r>
      <w:r w:rsidRPr="00F00A43">
        <w:rPr>
          <w:spacing w:val="-2"/>
          <w:szCs w:val="24"/>
        </w:rPr>
        <w:t>e</w:t>
      </w:r>
      <w:r w:rsidRPr="00F00A43">
        <w:rPr>
          <w:szCs w:val="24"/>
        </w:rPr>
        <w:t>tl</w:t>
      </w:r>
      <w:r w:rsidRPr="00F00A43">
        <w:rPr>
          <w:spacing w:val="-1"/>
          <w:szCs w:val="24"/>
        </w:rPr>
        <w:t>a</w:t>
      </w:r>
      <w:r w:rsidRPr="00F00A43">
        <w:rPr>
          <w:szCs w:val="24"/>
        </w:rPr>
        <w:t>nds d</w:t>
      </w:r>
      <w:r w:rsidRPr="00F00A43">
        <w:rPr>
          <w:spacing w:val="-1"/>
          <w:szCs w:val="24"/>
        </w:rPr>
        <w:t>e</w:t>
      </w:r>
      <w:r w:rsidRPr="00F00A43">
        <w:rPr>
          <w:szCs w:val="24"/>
        </w:rPr>
        <w:t>lin</w:t>
      </w:r>
      <w:r w:rsidRPr="00F00A43">
        <w:rPr>
          <w:spacing w:val="1"/>
          <w:szCs w:val="24"/>
        </w:rPr>
        <w:t>e</w:t>
      </w:r>
      <w:r w:rsidRPr="00F00A43">
        <w:rPr>
          <w:spacing w:val="-1"/>
          <w:szCs w:val="24"/>
        </w:rPr>
        <w:t>a</w:t>
      </w:r>
      <w:r w:rsidRPr="00F00A43">
        <w:rPr>
          <w:szCs w:val="24"/>
        </w:rPr>
        <w:t>tion.</w:t>
      </w:r>
      <w:r w:rsidRPr="00F00A43">
        <w:rPr>
          <w:spacing w:val="2"/>
          <w:szCs w:val="24"/>
        </w:rPr>
        <w:t xml:space="preserve"> </w:t>
      </w:r>
      <w:r w:rsidRPr="00F00A43">
        <w:rPr>
          <w:spacing w:val="-3"/>
          <w:szCs w:val="24"/>
        </w:rPr>
        <w:t>L</w:t>
      </w:r>
      <w:r w:rsidRPr="00F00A43">
        <w:rPr>
          <w:spacing w:val="2"/>
          <w:szCs w:val="24"/>
        </w:rPr>
        <w:t>i</w:t>
      </w:r>
      <w:r w:rsidRPr="00F00A43">
        <w:rPr>
          <w:spacing w:val="-3"/>
          <w:szCs w:val="24"/>
        </w:rPr>
        <w:t>g</w:t>
      </w:r>
      <w:r w:rsidRPr="00F00A43">
        <w:rPr>
          <w:szCs w:val="24"/>
        </w:rPr>
        <w:t>hting</w:t>
      </w:r>
      <w:r w:rsidRPr="00F00A43">
        <w:rPr>
          <w:spacing w:val="-3"/>
          <w:szCs w:val="24"/>
        </w:rPr>
        <w:t xml:space="preserve"> </w:t>
      </w:r>
      <w:r w:rsidRPr="00F00A43">
        <w:rPr>
          <w:szCs w:val="24"/>
        </w:rPr>
        <w:t>s</w:t>
      </w:r>
      <w:r w:rsidRPr="00F00A43">
        <w:rPr>
          <w:spacing w:val="2"/>
          <w:szCs w:val="24"/>
        </w:rPr>
        <w:t>h</w:t>
      </w:r>
      <w:r w:rsidRPr="00F00A43">
        <w:rPr>
          <w:spacing w:val="-1"/>
          <w:szCs w:val="24"/>
        </w:rPr>
        <w:t>a</w:t>
      </w:r>
      <w:r w:rsidRPr="00F00A43">
        <w:rPr>
          <w:szCs w:val="24"/>
        </w:rPr>
        <w:t>ll be d</w:t>
      </w:r>
      <w:r w:rsidRPr="00F00A43">
        <w:rPr>
          <w:spacing w:val="-1"/>
          <w:szCs w:val="24"/>
        </w:rPr>
        <w:t>e</w:t>
      </w:r>
      <w:r w:rsidRPr="00F00A43">
        <w:rPr>
          <w:szCs w:val="24"/>
        </w:rPr>
        <w:t>si</w:t>
      </w:r>
      <w:r w:rsidRPr="00F00A43">
        <w:rPr>
          <w:spacing w:val="-2"/>
          <w:szCs w:val="24"/>
        </w:rPr>
        <w:t>g</w:t>
      </w:r>
      <w:r w:rsidRPr="00F00A43">
        <w:rPr>
          <w:szCs w:val="24"/>
        </w:rPr>
        <w:t>n</w:t>
      </w:r>
      <w:r w:rsidRPr="00F00A43">
        <w:rPr>
          <w:spacing w:val="-1"/>
          <w:szCs w:val="24"/>
        </w:rPr>
        <w:t>e</w:t>
      </w:r>
      <w:r w:rsidRPr="00F00A43">
        <w:rPr>
          <w:szCs w:val="24"/>
        </w:rPr>
        <w:t>d to minimi</w:t>
      </w:r>
      <w:r w:rsidRPr="00F00A43">
        <w:rPr>
          <w:spacing w:val="1"/>
          <w:szCs w:val="24"/>
        </w:rPr>
        <w:t>z</w:t>
      </w:r>
      <w:r w:rsidRPr="00F00A43">
        <w:rPr>
          <w:szCs w:val="24"/>
        </w:rPr>
        <w:t>e</w:t>
      </w:r>
      <w:r w:rsidRPr="00F00A43">
        <w:rPr>
          <w:spacing w:val="-1"/>
          <w:szCs w:val="24"/>
        </w:rPr>
        <w:t xml:space="preserve"> </w:t>
      </w:r>
      <w:r w:rsidRPr="00F00A43">
        <w:rPr>
          <w:spacing w:val="-3"/>
          <w:szCs w:val="24"/>
        </w:rPr>
        <w:t>g</w:t>
      </w:r>
      <w:r w:rsidRPr="00F00A43">
        <w:rPr>
          <w:szCs w:val="24"/>
        </w:rPr>
        <w:t>l</w:t>
      </w:r>
      <w:r w:rsidRPr="00F00A43">
        <w:rPr>
          <w:spacing w:val="1"/>
          <w:szCs w:val="24"/>
        </w:rPr>
        <w:t>a</w:t>
      </w:r>
      <w:r w:rsidRPr="00F00A43">
        <w:rPr>
          <w:szCs w:val="24"/>
        </w:rPr>
        <w:t>re</w:t>
      </w:r>
      <w:r w:rsidRPr="00F00A43">
        <w:rPr>
          <w:spacing w:val="-2"/>
          <w:szCs w:val="24"/>
        </w:rPr>
        <w:t xml:space="preserve"> </w:t>
      </w:r>
      <w:r w:rsidRPr="00F00A43">
        <w:rPr>
          <w:szCs w:val="24"/>
        </w:rPr>
        <w:t xml:space="preserve">on </w:t>
      </w:r>
      <w:r w:rsidRPr="00F00A43">
        <w:rPr>
          <w:spacing w:val="-1"/>
          <w:szCs w:val="24"/>
        </w:rPr>
        <w:t>a</w:t>
      </w:r>
      <w:r w:rsidRPr="00F00A43">
        <w:rPr>
          <w:szCs w:val="24"/>
        </w:rPr>
        <w:t>butting</w:t>
      </w:r>
      <w:r w:rsidRPr="00F00A43">
        <w:rPr>
          <w:spacing w:val="-2"/>
          <w:szCs w:val="24"/>
        </w:rPr>
        <w:t xml:space="preserve"> </w:t>
      </w:r>
      <w:r w:rsidRPr="00F00A43">
        <w:rPr>
          <w:spacing w:val="2"/>
          <w:szCs w:val="24"/>
        </w:rPr>
        <w:t>p</w:t>
      </w:r>
      <w:r w:rsidRPr="00F00A43">
        <w:rPr>
          <w:szCs w:val="24"/>
        </w:rPr>
        <w:t>rop</w:t>
      </w:r>
      <w:r w:rsidRPr="00F00A43">
        <w:rPr>
          <w:spacing w:val="-2"/>
          <w:szCs w:val="24"/>
        </w:rPr>
        <w:t>e</w:t>
      </w:r>
      <w:r w:rsidRPr="00F00A43">
        <w:rPr>
          <w:szCs w:val="24"/>
        </w:rPr>
        <w:t>rties</w:t>
      </w:r>
      <w:r w:rsidRPr="00F00A43">
        <w:rPr>
          <w:spacing w:val="1"/>
          <w:szCs w:val="24"/>
        </w:rPr>
        <w:t xml:space="preserve"> </w:t>
      </w:r>
      <w:r w:rsidRPr="00F00A43">
        <w:rPr>
          <w:spacing w:val="-1"/>
          <w:szCs w:val="24"/>
        </w:rPr>
        <w:t>a</w:t>
      </w:r>
      <w:r w:rsidRPr="00F00A43">
        <w:rPr>
          <w:szCs w:val="24"/>
        </w:rPr>
        <w:t>nd be</w:t>
      </w:r>
      <w:r w:rsidRPr="00F00A43">
        <w:rPr>
          <w:spacing w:val="-1"/>
          <w:szCs w:val="24"/>
        </w:rPr>
        <w:t xml:space="preserve"> </w:t>
      </w:r>
      <w:r w:rsidRPr="00F00A43">
        <w:rPr>
          <w:szCs w:val="24"/>
        </w:rPr>
        <w:t>dire</w:t>
      </w:r>
      <w:r w:rsidRPr="00F00A43">
        <w:rPr>
          <w:spacing w:val="-1"/>
          <w:szCs w:val="24"/>
        </w:rPr>
        <w:t>c</w:t>
      </w:r>
      <w:r w:rsidRPr="00F00A43">
        <w:rPr>
          <w:szCs w:val="24"/>
        </w:rPr>
        <w:t>ted down</w:t>
      </w:r>
      <w:r w:rsidRPr="00F00A43">
        <w:rPr>
          <w:spacing w:val="-1"/>
          <w:szCs w:val="24"/>
        </w:rPr>
        <w:t>wa</w:t>
      </w:r>
      <w:r w:rsidRPr="00F00A43">
        <w:rPr>
          <w:szCs w:val="24"/>
        </w:rPr>
        <w:t xml:space="preserve">rd </w:t>
      </w:r>
      <w:r w:rsidRPr="00F00A43">
        <w:rPr>
          <w:spacing w:val="-2"/>
          <w:szCs w:val="24"/>
        </w:rPr>
        <w:t>w</w:t>
      </w:r>
      <w:r w:rsidRPr="00F00A43">
        <w:rPr>
          <w:szCs w:val="24"/>
        </w:rPr>
        <w:t>ith full cuto</w:t>
      </w:r>
      <w:r w:rsidRPr="00F00A43">
        <w:rPr>
          <w:spacing w:val="1"/>
          <w:szCs w:val="24"/>
        </w:rPr>
        <w:t>f</w:t>
      </w:r>
      <w:r w:rsidRPr="00F00A43">
        <w:rPr>
          <w:szCs w:val="24"/>
        </w:rPr>
        <w:t xml:space="preserve">f </w:t>
      </w:r>
      <w:r w:rsidRPr="00F00A43">
        <w:rPr>
          <w:spacing w:val="-2"/>
          <w:szCs w:val="24"/>
        </w:rPr>
        <w:t>f</w:t>
      </w:r>
      <w:r w:rsidRPr="00F00A43">
        <w:rPr>
          <w:szCs w:val="24"/>
        </w:rPr>
        <w:t>i</w:t>
      </w:r>
      <w:r w:rsidRPr="00F00A43">
        <w:rPr>
          <w:spacing w:val="2"/>
          <w:szCs w:val="24"/>
        </w:rPr>
        <w:t>x</w:t>
      </w:r>
      <w:r w:rsidRPr="00F00A43">
        <w:rPr>
          <w:szCs w:val="24"/>
        </w:rPr>
        <w:t>tur</w:t>
      </w:r>
      <w:r w:rsidRPr="00F00A43">
        <w:rPr>
          <w:spacing w:val="-2"/>
          <w:szCs w:val="24"/>
        </w:rPr>
        <w:t>e</w:t>
      </w:r>
      <w:r w:rsidRPr="00F00A43">
        <w:rPr>
          <w:szCs w:val="24"/>
        </w:rPr>
        <w:t>s to r</w:t>
      </w:r>
      <w:r w:rsidRPr="00F00A43">
        <w:rPr>
          <w:spacing w:val="-1"/>
          <w:szCs w:val="24"/>
        </w:rPr>
        <w:t>e</w:t>
      </w:r>
      <w:r w:rsidRPr="00F00A43">
        <w:rPr>
          <w:szCs w:val="24"/>
        </w:rPr>
        <w:t>du</w:t>
      </w:r>
      <w:r w:rsidRPr="00F00A43">
        <w:rPr>
          <w:spacing w:val="-1"/>
          <w:szCs w:val="24"/>
        </w:rPr>
        <w:t>c</w:t>
      </w:r>
      <w:r w:rsidRPr="00F00A43">
        <w:rPr>
          <w:szCs w:val="24"/>
        </w:rPr>
        <w:t>e</w:t>
      </w:r>
      <w:r w:rsidRPr="00F00A43">
        <w:rPr>
          <w:spacing w:val="-1"/>
          <w:szCs w:val="24"/>
        </w:rPr>
        <w:t xml:space="preserve"> </w:t>
      </w:r>
      <w:r w:rsidRPr="00F00A43">
        <w:rPr>
          <w:szCs w:val="24"/>
        </w:rPr>
        <w:t>l</w:t>
      </w:r>
      <w:r w:rsidRPr="00F00A43">
        <w:rPr>
          <w:spacing w:val="3"/>
          <w:szCs w:val="24"/>
        </w:rPr>
        <w:t>i</w:t>
      </w:r>
      <w:r w:rsidRPr="00F00A43">
        <w:rPr>
          <w:spacing w:val="-3"/>
          <w:szCs w:val="24"/>
        </w:rPr>
        <w:t>g</w:t>
      </w:r>
      <w:r w:rsidRPr="00F00A43">
        <w:rPr>
          <w:szCs w:val="24"/>
        </w:rPr>
        <w:t>ht pollution;</w:t>
      </w:r>
    </w:p>
    <w:p w:rsidR="00D54476" w:rsidRPr="00F00A43" w:rsidRDefault="00D54476" w:rsidP="00F00A43">
      <w:pPr>
        <w:pStyle w:val="BodyText"/>
        <w:widowControl w:val="0"/>
        <w:numPr>
          <w:ilvl w:val="0"/>
          <w:numId w:val="36"/>
        </w:numPr>
        <w:tabs>
          <w:tab w:val="left" w:pos="720"/>
          <w:tab w:val="left" w:pos="2520"/>
        </w:tabs>
        <w:kinsoku w:val="0"/>
        <w:overflowPunct w:val="0"/>
        <w:autoSpaceDE w:val="0"/>
        <w:autoSpaceDN w:val="0"/>
        <w:adjustRightInd w:val="0"/>
        <w:ind w:left="2340" w:firstLine="0"/>
        <w:jc w:val="both"/>
        <w:rPr>
          <w:szCs w:val="24"/>
        </w:rPr>
      </w:pPr>
      <w:r w:rsidRPr="00F00A43">
        <w:rPr>
          <w:szCs w:val="24"/>
        </w:rPr>
        <w:t xml:space="preserve"> The views of the Project Site from residences and public ways from which the facility would be visible, and the proposed installation with the planned screening for the facility in place;</w:t>
      </w:r>
    </w:p>
    <w:p w:rsidR="00D54476" w:rsidRPr="00F00A43" w:rsidRDefault="00D54476" w:rsidP="00F00A43">
      <w:pPr>
        <w:pStyle w:val="BodyText"/>
        <w:widowControl w:val="0"/>
        <w:numPr>
          <w:ilvl w:val="0"/>
          <w:numId w:val="36"/>
        </w:numPr>
        <w:tabs>
          <w:tab w:val="left" w:pos="720"/>
          <w:tab w:val="left" w:pos="2160"/>
          <w:tab w:val="left" w:pos="2520"/>
        </w:tabs>
        <w:kinsoku w:val="0"/>
        <w:overflowPunct w:val="0"/>
        <w:autoSpaceDE w:val="0"/>
        <w:autoSpaceDN w:val="0"/>
        <w:adjustRightInd w:val="0"/>
        <w:ind w:left="2340" w:firstLine="0"/>
        <w:jc w:val="both"/>
        <w:rPr>
          <w:szCs w:val="24"/>
        </w:rPr>
      </w:pPr>
      <w:r w:rsidRPr="00F00A43">
        <w:rPr>
          <w:spacing w:val="-6"/>
          <w:szCs w:val="24"/>
        </w:rPr>
        <w:t>L</w:t>
      </w:r>
      <w:r w:rsidRPr="00F00A43">
        <w:rPr>
          <w:szCs w:val="24"/>
        </w:rPr>
        <w:t>o</w:t>
      </w:r>
      <w:r w:rsidRPr="00F00A43">
        <w:rPr>
          <w:spacing w:val="1"/>
          <w:szCs w:val="24"/>
        </w:rPr>
        <w:t>c</w:t>
      </w:r>
      <w:r w:rsidRPr="00F00A43">
        <w:rPr>
          <w:spacing w:val="-1"/>
          <w:szCs w:val="24"/>
        </w:rPr>
        <w:t>a</w:t>
      </w:r>
      <w:r w:rsidRPr="00F00A43">
        <w:rPr>
          <w:szCs w:val="24"/>
        </w:rPr>
        <w:t>tion of</w:t>
      </w:r>
      <w:r w:rsidRPr="00F00A43">
        <w:rPr>
          <w:spacing w:val="-1"/>
          <w:szCs w:val="24"/>
        </w:rPr>
        <w:t xml:space="preserve"> </w:t>
      </w:r>
      <w:r w:rsidRPr="00F00A43">
        <w:rPr>
          <w:szCs w:val="24"/>
        </w:rPr>
        <w:t>the</w:t>
      </w:r>
      <w:r w:rsidRPr="00F00A43">
        <w:rPr>
          <w:spacing w:val="1"/>
          <w:szCs w:val="24"/>
        </w:rPr>
        <w:t xml:space="preserve"> </w:t>
      </w:r>
      <w:r w:rsidRPr="00F00A43">
        <w:rPr>
          <w:spacing w:val="-3"/>
          <w:szCs w:val="24"/>
        </w:rPr>
        <w:t>g</w:t>
      </w:r>
      <w:r w:rsidRPr="00F00A43">
        <w:rPr>
          <w:szCs w:val="24"/>
        </w:rPr>
        <w:t>round</w:t>
      </w:r>
      <w:r w:rsidRPr="00F00A43">
        <w:rPr>
          <w:spacing w:val="1"/>
          <w:szCs w:val="24"/>
        </w:rPr>
        <w:t xml:space="preserve"> </w:t>
      </w:r>
      <w:r w:rsidRPr="00F00A43">
        <w:rPr>
          <w:szCs w:val="24"/>
        </w:rPr>
        <w:t>mount</w:t>
      </w:r>
      <w:r w:rsidRPr="00F00A43">
        <w:rPr>
          <w:spacing w:val="-1"/>
          <w:szCs w:val="24"/>
        </w:rPr>
        <w:t>e</w:t>
      </w:r>
      <w:r w:rsidRPr="00F00A43">
        <w:rPr>
          <w:szCs w:val="24"/>
        </w:rPr>
        <w:t>d sol</w:t>
      </w:r>
      <w:r w:rsidRPr="00F00A43">
        <w:rPr>
          <w:spacing w:val="-1"/>
          <w:szCs w:val="24"/>
        </w:rPr>
        <w:t>a</w:t>
      </w:r>
      <w:r w:rsidRPr="00F00A43">
        <w:rPr>
          <w:szCs w:val="24"/>
        </w:rPr>
        <w:t xml:space="preserve">r </w:t>
      </w:r>
      <w:r w:rsidRPr="00F00A43">
        <w:rPr>
          <w:spacing w:val="-5"/>
          <w:szCs w:val="24"/>
        </w:rPr>
        <w:t>system</w:t>
      </w:r>
      <w:r w:rsidRPr="00F00A43">
        <w:rPr>
          <w:szCs w:val="24"/>
        </w:rPr>
        <w:t>, t</w:t>
      </w:r>
      <w:r w:rsidRPr="00F00A43">
        <w:rPr>
          <w:spacing w:val="-5"/>
          <w:szCs w:val="24"/>
        </w:rPr>
        <w:t>y</w:t>
      </w:r>
      <w:r w:rsidRPr="00F00A43">
        <w:rPr>
          <w:spacing w:val="2"/>
          <w:szCs w:val="24"/>
        </w:rPr>
        <w:t>p</w:t>
      </w:r>
      <w:r w:rsidRPr="00F00A43">
        <w:rPr>
          <w:szCs w:val="24"/>
        </w:rPr>
        <w:t>e</w:t>
      </w:r>
      <w:r w:rsidRPr="00F00A43">
        <w:rPr>
          <w:spacing w:val="-1"/>
          <w:szCs w:val="24"/>
        </w:rPr>
        <w:t xml:space="preserve"> </w:t>
      </w:r>
      <w:r w:rsidRPr="00F00A43">
        <w:rPr>
          <w:spacing w:val="2"/>
          <w:szCs w:val="24"/>
        </w:rPr>
        <w:t>o</w:t>
      </w:r>
      <w:r w:rsidRPr="00F00A43">
        <w:rPr>
          <w:szCs w:val="24"/>
        </w:rPr>
        <w:t>f mounting</w:t>
      </w:r>
      <w:r w:rsidRPr="00F00A43">
        <w:rPr>
          <w:spacing w:val="-3"/>
          <w:szCs w:val="24"/>
        </w:rPr>
        <w:t xml:space="preserve"> </w:t>
      </w:r>
      <w:r w:rsidRPr="00F00A43">
        <w:rPr>
          <w:szCs w:val="24"/>
        </w:rPr>
        <w:t>d</w:t>
      </w:r>
      <w:r w:rsidRPr="00F00A43">
        <w:rPr>
          <w:spacing w:val="-1"/>
          <w:szCs w:val="24"/>
        </w:rPr>
        <w:t>e</w:t>
      </w:r>
      <w:r w:rsidRPr="00F00A43">
        <w:rPr>
          <w:szCs w:val="24"/>
        </w:rPr>
        <w:t>v</w:t>
      </w:r>
      <w:r w:rsidRPr="00F00A43">
        <w:rPr>
          <w:spacing w:val="2"/>
          <w:szCs w:val="24"/>
        </w:rPr>
        <w:t>i</w:t>
      </w:r>
      <w:r w:rsidRPr="00F00A43">
        <w:rPr>
          <w:spacing w:val="-1"/>
          <w:szCs w:val="24"/>
        </w:rPr>
        <w:t>ce</w:t>
      </w:r>
      <w:r w:rsidRPr="00F00A43">
        <w:rPr>
          <w:szCs w:val="24"/>
        </w:rPr>
        <w:t xml:space="preserve">s, </w:t>
      </w:r>
      <w:r w:rsidRPr="00F00A43">
        <w:rPr>
          <w:spacing w:val="-1"/>
          <w:szCs w:val="24"/>
        </w:rPr>
        <w:t>ac</w:t>
      </w:r>
      <w:r w:rsidRPr="00F00A43">
        <w:rPr>
          <w:spacing w:val="1"/>
          <w:szCs w:val="24"/>
        </w:rPr>
        <w:t>c</w:t>
      </w:r>
      <w:r w:rsidRPr="00F00A43">
        <w:rPr>
          <w:spacing w:val="-1"/>
          <w:szCs w:val="24"/>
        </w:rPr>
        <w:t>e</w:t>
      </w:r>
      <w:r w:rsidRPr="00F00A43">
        <w:rPr>
          <w:szCs w:val="24"/>
        </w:rPr>
        <w:t>ss ro</w:t>
      </w:r>
      <w:r w:rsidRPr="00F00A43">
        <w:rPr>
          <w:spacing w:val="-2"/>
          <w:szCs w:val="24"/>
        </w:rPr>
        <w:t>a</w:t>
      </w:r>
      <w:r w:rsidRPr="00F00A43">
        <w:rPr>
          <w:szCs w:val="24"/>
        </w:rPr>
        <w:t>ds, l</w:t>
      </w:r>
      <w:r w:rsidRPr="00F00A43">
        <w:rPr>
          <w:spacing w:val="2"/>
          <w:szCs w:val="24"/>
        </w:rPr>
        <w:t>i</w:t>
      </w:r>
      <w:r w:rsidRPr="00F00A43">
        <w:rPr>
          <w:spacing w:val="-3"/>
          <w:szCs w:val="24"/>
        </w:rPr>
        <w:t>g</w:t>
      </w:r>
      <w:r w:rsidRPr="00F00A43">
        <w:rPr>
          <w:szCs w:val="24"/>
        </w:rPr>
        <w:t>htin</w:t>
      </w:r>
      <w:r w:rsidRPr="00F00A43">
        <w:rPr>
          <w:spacing w:val="-3"/>
          <w:szCs w:val="24"/>
        </w:rPr>
        <w:t>g</w:t>
      </w:r>
      <w:r w:rsidRPr="00F00A43">
        <w:rPr>
          <w:szCs w:val="24"/>
        </w:rPr>
        <w:t>,</w:t>
      </w:r>
      <w:r w:rsidRPr="00F00A43">
        <w:rPr>
          <w:spacing w:val="2"/>
          <w:szCs w:val="24"/>
        </w:rPr>
        <w:t xml:space="preserve"> </w:t>
      </w:r>
      <w:r w:rsidRPr="00F00A43">
        <w:rPr>
          <w:spacing w:val="-3"/>
          <w:szCs w:val="24"/>
        </w:rPr>
        <w:t>g</w:t>
      </w:r>
      <w:r w:rsidRPr="00F00A43">
        <w:rPr>
          <w:spacing w:val="1"/>
          <w:szCs w:val="24"/>
        </w:rPr>
        <w:t>r</w:t>
      </w:r>
      <w:r w:rsidRPr="00F00A43">
        <w:rPr>
          <w:szCs w:val="24"/>
        </w:rPr>
        <w:t xml:space="preserve">ound </w:t>
      </w:r>
      <w:r w:rsidRPr="00F00A43">
        <w:rPr>
          <w:spacing w:val="-1"/>
          <w:szCs w:val="24"/>
        </w:rPr>
        <w:t>e</w:t>
      </w:r>
      <w:r w:rsidRPr="00F00A43">
        <w:rPr>
          <w:szCs w:val="24"/>
        </w:rPr>
        <w:t>qu</w:t>
      </w:r>
      <w:r w:rsidRPr="00F00A43">
        <w:rPr>
          <w:spacing w:val="2"/>
          <w:szCs w:val="24"/>
        </w:rPr>
        <w:t>i</w:t>
      </w:r>
      <w:r w:rsidRPr="00F00A43">
        <w:rPr>
          <w:szCs w:val="24"/>
        </w:rPr>
        <w:t xml:space="preserve">pment, </w:t>
      </w:r>
      <w:r w:rsidRPr="00F00A43">
        <w:rPr>
          <w:spacing w:val="-1"/>
          <w:szCs w:val="24"/>
        </w:rPr>
        <w:t>fe</w:t>
      </w:r>
      <w:r w:rsidRPr="00F00A43">
        <w:rPr>
          <w:szCs w:val="24"/>
        </w:rPr>
        <w:t>n</w:t>
      </w:r>
      <w:r w:rsidRPr="00F00A43">
        <w:rPr>
          <w:spacing w:val="-1"/>
          <w:szCs w:val="24"/>
        </w:rPr>
        <w:t>c</w:t>
      </w:r>
      <w:r w:rsidRPr="00F00A43">
        <w:rPr>
          <w:szCs w:val="24"/>
        </w:rPr>
        <w:t>i</w:t>
      </w:r>
      <w:r w:rsidRPr="00F00A43">
        <w:rPr>
          <w:spacing w:val="2"/>
          <w:szCs w:val="24"/>
        </w:rPr>
        <w:t>n</w:t>
      </w:r>
      <w:r w:rsidRPr="00F00A43">
        <w:rPr>
          <w:spacing w:val="-3"/>
          <w:szCs w:val="24"/>
        </w:rPr>
        <w:t>g</w:t>
      </w:r>
      <w:r w:rsidRPr="00F00A43">
        <w:rPr>
          <w:szCs w:val="24"/>
        </w:rPr>
        <w:t>,</w:t>
      </w:r>
      <w:r w:rsidRPr="00F00A43">
        <w:rPr>
          <w:spacing w:val="2"/>
          <w:szCs w:val="24"/>
        </w:rPr>
        <w:t xml:space="preserve"> </w:t>
      </w:r>
      <w:r w:rsidRPr="00F00A43">
        <w:rPr>
          <w:spacing w:val="-1"/>
          <w:szCs w:val="24"/>
        </w:rPr>
        <w:t>e</w:t>
      </w:r>
      <w:r w:rsidRPr="00F00A43">
        <w:rPr>
          <w:szCs w:val="24"/>
        </w:rPr>
        <w:t>le</w:t>
      </w:r>
      <w:r w:rsidRPr="00F00A43">
        <w:rPr>
          <w:spacing w:val="-2"/>
          <w:szCs w:val="24"/>
        </w:rPr>
        <w:t>c</w:t>
      </w:r>
      <w:r w:rsidRPr="00F00A43">
        <w:rPr>
          <w:szCs w:val="24"/>
        </w:rPr>
        <w:t>tri</w:t>
      </w:r>
      <w:r w:rsidRPr="00F00A43">
        <w:rPr>
          <w:spacing w:val="1"/>
          <w:szCs w:val="24"/>
        </w:rPr>
        <w:t>c</w:t>
      </w:r>
      <w:r w:rsidRPr="00F00A43">
        <w:rPr>
          <w:spacing w:val="-1"/>
          <w:szCs w:val="24"/>
        </w:rPr>
        <w:t>a</w:t>
      </w:r>
      <w:r w:rsidRPr="00F00A43">
        <w:rPr>
          <w:szCs w:val="24"/>
        </w:rPr>
        <w:t>l in</w:t>
      </w:r>
      <w:r w:rsidRPr="00F00A43">
        <w:rPr>
          <w:spacing w:val="-1"/>
          <w:szCs w:val="24"/>
        </w:rPr>
        <w:t>f</w:t>
      </w:r>
      <w:r w:rsidRPr="00F00A43">
        <w:rPr>
          <w:szCs w:val="24"/>
        </w:rPr>
        <w:t>r</w:t>
      </w:r>
      <w:r w:rsidRPr="00F00A43">
        <w:rPr>
          <w:spacing w:val="-2"/>
          <w:szCs w:val="24"/>
        </w:rPr>
        <w:t>a</w:t>
      </w:r>
      <w:r w:rsidRPr="00F00A43">
        <w:rPr>
          <w:szCs w:val="24"/>
        </w:rPr>
        <w:t>str</w:t>
      </w:r>
      <w:r w:rsidRPr="00F00A43">
        <w:rPr>
          <w:spacing w:val="2"/>
          <w:szCs w:val="24"/>
        </w:rPr>
        <w:t>u</w:t>
      </w:r>
      <w:r w:rsidRPr="00F00A43">
        <w:rPr>
          <w:spacing w:val="-1"/>
          <w:szCs w:val="24"/>
        </w:rPr>
        <w:t>c</w:t>
      </w:r>
      <w:r w:rsidRPr="00F00A43">
        <w:rPr>
          <w:szCs w:val="24"/>
        </w:rPr>
        <w:t>tur</w:t>
      </w:r>
      <w:r w:rsidRPr="00F00A43">
        <w:rPr>
          <w:spacing w:val="-2"/>
          <w:szCs w:val="24"/>
        </w:rPr>
        <w:t>e</w:t>
      </w:r>
      <w:r w:rsidRPr="00F00A43">
        <w:rPr>
          <w:szCs w:val="24"/>
        </w:rPr>
        <w:t xml:space="preserve">, </w:t>
      </w:r>
      <w:r w:rsidRPr="00F00A43">
        <w:rPr>
          <w:spacing w:val="-1"/>
          <w:szCs w:val="24"/>
        </w:rPr>
        <w:t>a</w:t>
      </w:r>
      <w:r w:rsidRPr="00F00A43">
        <w:rPr>
          <w:szCs w:val="24"/>
        </w:rPr>
        <w:t xml:space="preserve">nd </w:t>
      </w:r>
      <w:r w:rsidRPr="00F00A43">
        <w:rPr>
          <w:spacing w:val="-1"/>
          <w:szCs w:val="24"/>
        </w:rPr>
        <w:t>a</w:t>
      </w:r>
      <w:r w:rsidRPr="00F00A43">
        <w:rPr>
          <w:szCs w:val="24"/>
        </w:rPr>
        <w:t>ssoci</w:t>
      </w:r>
      <w:r w:rsidRPr="00F00A43">
        <w:rPr>
          <w:spacing w:val="-1"/>
          <w:szCs w:val="24"/>
        </w:rPr>
        <w:t>a</w:t>
      </w:r>
      <w:r w:rsidRPr="00F00A43">
        <w:rPr>
          <w:szCs w:val="24"/>
        </w:rPr>
        <w:t>ted</w:t>
      </w:r>
      <w:r w:rsidRPr="00F00A43">
        <w:rPr>
          <w:spacing w:val="1"/>
          <w:szCs w:val="24"/>
        </w:rPr>
        <w:t xml:space="preserve"> </w:t>
      </w:r>
      <w:r w:rsidRPr="00F00A43">
        <w:rPr>
          <w:spacing w:val="-1"/>
          <w:szCs w:val="24"/>
        </w:rPr>
        <w:t>e</w:t>
      </w:r>
      <w:r w:rsidRPr="00F00A43">
        <w:rPr>
          <w:szCs w:val="24"/>
        </w:rPr>
        <w:t>quipm</w:t>
      </w:r>
      <w:r w:rsidRPr="00F00A43">
        <w:rPr>
          <w:spacing w:val="-1"/>
          <w:szCs w:val="24"/>
        </w:rPr>
        <w:t>e</w:t>
      </w:r>
      <w:r w:rsidRPr="00F00A43">
        <w:rPr>
          <w:spacing w:val="2"/>
          <w:szCs w:val="24"/>
        </w:rPr>
        <w:t>n</w:t>
      </w:r>
      <w:r w:rsidRPr="00F00A43">
        <w:rPr>
          <w:szCs w:val="24"/>
        </w:rPr>
        <w:t>t;</w:t>
      </w:r>
    </w:p>
    <w:p w:rsidR="00D54476" w:rsidRPr="00F00A43" w:rsidRDefault="00D54476" w:rsidP="00F00A43">
      <w:pPr>
        <w:pStyle w:val="BodyText"/>
        <w:widowControl w:val="0"/>
        <w:numPr>
          <w:ilvl w:val="0"/>
          <w:numId w:val="36"/>
        </w:numPr>
        <w:tabs>
          <w:tab w:val="left" w:pos="720"/>
          <w:tab w:val="left" w:pos="2160"/>
          <w:tab w:val="left" w:pos="2520"/>
        </w:tabs>
        <w:kinsoku w:val="0"/>
        <w:overflowPunct w:val="0"/>
        <w:autoSpaceDE w:val="0"/>
        <w:autoSpaceDN w:val="0"/>
        <w:adjustRightInd w:val="0"/>
        <w:ind w:left="2340" w:firstLine="0"/>
        <w:jc w:val="both"/>
        <w:rPr>
          <w:szCs w:val="24"/>
        </w:rPr>
      </w:pPr>
      <w:r w:rsidRPr="00F00A43">
        <w:rPr>
          <w:szCs w:val="24"/>
        </w:rPr>
        <w:t xml:space="preserve">Plans </w:t>
      </w:r>
      <w:r w:rsidRPr="00F00A43">
        <w:rPr>
          <w:spacing w:val="-1"/>
          <w:szCs w:val="24"/>
        </w:rPr>
        <w:t>f</w:t>
      </w:r>
      <w:r w:rsidRPr="00F00A43">
        <w:rPr>
          <w:szCs w:val="24"/>
        </w:rPr>
        <w:t>or</w:t>
      </w:r>
      <w:r w:rsidRPr="00F00A43">
        <w:rPr>
          <w:spacing w:val="-1"/>
          <w:szCs w:val="24"/>
        </w:rPr>
        <w:t xml:space="preserve"> a</w:t>
      </w:r>
      <w:r w:rsidRPr="00F00A43">
        <w:rPr>
          <w:spacing w:val="1"/>
          <w:szCs w:val="24"/>
        </w:rPr>
        <w:t>c</w:t>
      </w:r>
      <w:r w:rsidRPr="00F00A43">
        <w:rPr>
          <w:spacing w:val="-1"/>
          <w:szCs w:val="24"/>
        </w:rPr>
        <w:t>ce</w:t>
      </w:r>
      <w:r w:rsidRPr="00F00A43">
        <w:rPr>
          <w:szCs w:val="24"/>
        </w:rPr>
        <w:t>sso</w:t>
      </w:r>
      <w:r w:rsidRPr="00F00A43">
        <w:rPr>
          <w:spacing w:val="4"/>
          <w:szCs w:val="24"/>
        </w:rPr>
        <w:t>r</w:t>
      </w:r>
      <w:r w:rsidRPr="00F00A43">
        <w:rPr>
          <w:szCs w:val="24"/>
        </w:rPr>
        <w:t>y</w:t>
      </w:r>
      <w:r w:rsidRPr="00F00A43">
        <w:rPr>
          <w:spacing w:val="-5"/>
          <w:szCs w:val="24"/>
        </w:rPr>
        <w:t xml:space="preserve"> </w:t>
      </w:r>
      <w:r w:rsidRPr="00F00A43">
        <w:rPr>
          <w:szCs w:val="24"/>
        </w:rPr>
        <w:t>bu</w:t>
      </w:r>
      <w:r w:rsidRPr="00F00A43">
        <w:rPr>
          <w:spacing w:val="2"/>
          <w:szCs w:val="24"/>
        </w:rPr>
        <w:t>i</w:t>
      </w:r>
      <w:r w:rsidRPr="00F00A43">
        <w:rPr>
          <w:szCs w:val="24"/>
        </w:rPr>
        <w:t>ldin</w:t>
      </w:r>
      <w:r w:rsidRPr="00F00A43">
        <w:rPr>
          <w:spacing w:val="-3"/>
          <w:szCs w:val="24"/>
        </w:rPr>
        <w:t>g</w:t>
      </w:r>
      <w:r w:rsidRPr="00F00A43">
        <w:rPr>
          <w:szCs w:val="24"/>
        </w:rPr>
        <w:t>s or oth</w:t>
      </w:r>
      <w:r w:rsidRPr="00F00A43">
        <w:rPr>
          <w:spacing w:val="-1"/>
          <w:szCs w:val="24"/>
        </w:rPr>
        <w:t>e</w:t>
      </w:r>
      <w:r w:rsidRPr="00F00A43">
        <w:rPr>
          <w:szCs w:val="24"/>
        </w:rPr>
        <w:t>r str</w:t>
      </w:r>
      <w:r w:rsidRPr="00F00A43">
        <w:rPr>
          <w:spacing w:val="1"/>
          <w:szCs w:val="24"/>
        </w:rPr>
        <w:t>u</w:t>
      </w:r>
      <w:r w:rsidRPr="00F00A43">
        <w:rPr>
          <w:spacing w:val="-1"/>
          <w:szCs w:val="24"/>
        </w:rPr>
        <w:t>c</w:t>
      </w:r>
      <w:r w:rsidRPr="00F00A43">
        <w:rPr>
          <w:szCs w:val="24"/>
        </w:rPr>
        <w:t>tur</w:t>
      </w:r>
      <w:r w:rsidRPr="00F00A43">
        <w:rPr>
          <w:spacing w:val="-2"/>
          <w:szCs w:val="24"/>
        </w:rPr>
        <w:t>e</w:t>
      </w:r>
      <w:r w:rsidRPr="00F00A43">
        <w:rPr>
          <w:szCs w:val="24"/>
        </w:rPr>
        <w:t>s,</w:t>
      </w:r>
      <w:r w:rsidRPr="00F00A43">
        <w:rPr>
          <w:spacing w:val="2"/>
          <w:szCs w:val="24"/>
        </w:rPr>
        <w:t xml:space="preserve"> </w:t>
      </w:r>
      <w:r w:rsidRPr="00F00A43">
        <w:rPr>
          <w:spacing w:val="-1"/>
          <w:szCs w:val="24"/>
        </w:rPr>
        <w:t>a</w:t>
      </w:r>
      <w:r w:rsidRPr="00F00A43">
        <w:rPr>
          <w:szCs w:val="24"/>
        </w:rPr>
        <w:t>nd loc</w:t>
      </w:r>
      <w:r w:rsidRPr="00F00A43">
        <w:rPr>
          <w:spacing w:val="-2"/>
          <w:szCs w:val="24"/>
        </w:rPr>
        <w:t>a</w:t>
      </w:r>
      <w:r w:rsidRPr="00F00A43">
        <w:rPr>
          <w:szCs w:val="24"/>
        </w:rPr>
        <w:t xml:space="preserve">tion </w:t>
      </w:r>
      <w:r w:rsidRPr="00F00A43">
        <w:rPr>
          <w:spacing w:val="-1"/>
          <w:szCs w:val="24"/>
        </w:rPr>
        <w:t>a</w:t>
      </w:r>
      <w:r w:rsidRPr="00F00A43">
        <w:rPr>
          <w:szCs w:val="24"/>
        </w:rPr>
        <w:t>nd d</w:t>
      </w:r>
      <w:r w:rsidRPr="00F00A43">
        <w:rPr>
          <w:spacing w:val="-1"/>
          <w:szCs w:val="24"/>
        </w:rPr>
        <w:t>e</w:t>
      </w:r>
      <w:r w:rsidRPr="00F00A43">
        <w:rPr>
          <w:spacing w:val="2"/>
          <w:szCs w:val="24"/>
        </w:rPr>
        <w:t>t</w:t>
      </w:r>
      <w:r w:rsidRPr="00F00A43">
        <w:rPr>
          <w:spacing w:val="-1"/>
          <w:szCs w:val="24"/>
        </w:rPr>
        <w:t>a</w:t>
      </w:r>
      <w:r w:rsidRPr="00F00A43">
        <w:rPr>
          <w:szCs w:val="24"/>
        </w:rPr>
        <w:t>ils of</w:t>
      </w:r>
      <w:r w:rsidRPr="00F00A43">
        <w:rPr>
          <w:spacing w:val="-1"/>
          <w:szCs w:val="24"/>
        </w:rPr>
        <w:t xml:space="preserve"> a</w:t>
      </w:r>
      <w:r w:rsidRPr="00F00A43">
        <w:rPr>
          <w:szCs w:val="24"/>
        </w:rPr>
        <w:t>ll plann</w:t>
      </w:r>
      <w:r w:rsidRPr="00F00A43">
        <w:rPr>
          <w:spacing w:val="-2"/>
          <w:szCs w:val="24"/>
        </w:rPr>
        <w:t>e</w:t>
      </w:r>
      <w:r w:rsidRPr="00F00A43">
        <w:rPr>
          <w:szCs w:val="24"/>
        </w:rPr>
        <w:t>d s</w:t>
      </w:r>
      <w:r w:rsidRPr="00F00A43">
        <w:rPr>
          <w:spacing w:val="1"/>
          <w:szCs w:val="24"/>
        </w:rPr>
        <w:t>e</w:t>
      </w:r>
      <w:r w:rsidRPr="00F00A43">
        <w:rPr>
          <w:spacing w:val="-1"/>
          <w:szCs w:val="24"/>
        </w:rPr>
        <w:t>c</w:t>
      </w:r>
      <w:r w:rsidRPr="00F00A43">
        <w:rPr>
          <w:szCs w:val="24"/>
        </w:rPr>
        <w:t>u</w:t>
      </w:r>
      <w:r w:rsidRPr="00F00A43">
        <w:rPr>
          <w:spacing w:val="-1"/>
          <w:szCs w:val="24"/>
        </w:rPr>
        <w:t>r</w:t>
      </w:r>
      <w:r w:rsidRPr="00F00A43">
        <w:rPr>
          <w:szCs w:val="24"/>
        </w:rPr>
        <w:t>i</w:t>
      </w:r>
      <w:r w:rsidRPr="00F00A43">
        <w:rPr>
          <w:spacing w:val="3"/>
          <w:szCs w:val="24"/>
        </w:rPr>
        <w:t>t</w:t>
      </w:r>
      <w:r w:rsidRPr="00F00A43">
        <w:rPr>
          <w:szCs w:val="24"/>
        </w:rPr>
        <w:t>y</w:t>
      </w:r>
      <w:r w:rsidRPr="00F00A43">
        <w:rPr>
          <w:spacing w:val="-5"/>
          <w:szCs w:val="24"/>
        </w:rPr>
        <w:t xml:space="preserve"> </w:t>
      </w:r>
      <w:r w:rsidRPr="00F00A43">
        <w:rPr>
          <w:spacing w:val="2"/>
          <w:szCs w:val="24"/>
        </w:rPr>
        <w:t>m</w:t>
      </w:r>
      <w:r w:rsidRPr="00F00A43">
        <w:rPr>
          <w:spacing w:val="-1"/>
          <w:szCs w:val="24"/>
        </w:rPr>
        <w:t>ea</w:t>
      </w:r>
      <w:r w:rsidRPr="00F00A43">
        <w:rPr>
          <w:szCs w:val="24"/>
        </w:rPr>
        <w:t>sur</w:t>
      </w:r>
      <w:r w:rsidRPr="00F00A43">
        <w:rPr>
          <w:spacing w:val="-2"/>
          <w:szCs w:val="24"/>
        </w:rPr>
        <w:t>e</w:t>
      </w:r>
      <w:r w:rsidRPr="00F00A43">
        <w:rPr>
          <w:szCs w:val="24"/>
        </w:rPr>
        <w:t>s;</w:t>
      </w:r>
    </w:p>
    <w:p w:rsidR="00D54476" w:rsidRPr="00F00A43" w:rsidRDefault="00D54476" w:rsidP="00F00A43">
      <w:pPr>
        <w:pStyle w:val="BodyText"/>
        <w:widowControl w:val="0"/>
        <w:numPr>
          <w:ilvl w:val="0"/>
          <w:numId w:val="36"/>
        </w:numPr>
        <w:tabs>
          <w:tab w:val="left" w:pos="720"/>
          <w:tab w:val="left" w:pos="2160"/>
          <w:tab w:val="left" w:pos="2520"/>
        </w:tabs>
        <w:kinsoku w:val="0"/>
        <w:overflowPunct w:val="0"/>
        <w:autoSpaceDE w:val="0"/>
        <w:autoSpaceDN w:val="0"/>
        <w:adjustRightInd w:val="0"/>
        <w:ind w:left="2340" w:firstLine="0"/>
        <w:jc w:val="both"/>
        <w:rPr>
          <w:szCs w:val="24"/>
        </w:rPr>
      </w:pPr>
      <w:r w:rsidRPr="00F00A43">
        <w:rPr>
          <w:spacing w:val="-6"/>
          <w:szCs w:val="24"/>
        </w:rPr>
        <w:t>L</w:t>
      </w:r>
      <w:r w:rsidRPr="00F00A43">
        <w:rPr>
          <w:spacing w:val="3"/>
          <w:szCs w:val="24"/>
        </w:rPr>
        <w:t>a</w:t>
      </w:r>
      <w:r w:rsidRPr="00F00A43">
        <w:rPr>
          <w:spacing w:val="-5"/>
          <w:szCs w:val="24"/>
        </w:rPr>
        <w:t>y</w:t>
      </w:r>
      <w:r w:rsidRPr="00F00A43">
        <w:rPr>
          <w:szCs w:val="24"/>
        </w:rPr>
        <w:t>out</w:t>
      </w:r>
      <w:r w:rsidRPr="00F00A43">
        <w:rPr>
          <w:spacing w:val="2"/>
          <w:szCs w:val="24"/>
        </w:rPr>
        <w:t xml:space="preserve"> </w:t>
      </w:r>
      <w:r w:rsidRPr="00F00A43">
        <w:rPr>
          <w:spacing w:val="-1"/>
          <w:szCs w:val="24"/>
        </w:rPr>
        <w:t>a</w:t>
      </w:r>
      <w:r w:rsidRPr="00F00A43">
        <w:rPr>
          <w:szCs w:val="24"/>
        </w:rPr>
        <w:t>nd d</w:t>
      </w:r>
      <w:r w:rsidRPr="00F00A43">
        <w:rPr>
          <w:spacing w:val="-1"/>
          <w:szCs w:val="24"/>
        </w:rPr>
        <w:t>e</w:t>
      </w:r>
      <w:r w:rsidRPr="00F00A43">
        <w:rPr>
          <w:szCs w:val="24"/>
        </w:rPr>
        <w:t xml:space="preserve">tails of </w:t>
      </w:r>
      <w:r w:rsidRPr="00F00A43">
        <w:rPr>
          <w:spacing w:val="1"/>
          <w:szCs w:val="24"/>
        </w:rPr>
        <w:t>s</w:t>
      </w:r>
      <w:r w:rsidRPr="00F00A43">
        <w:rPr>
          <w:szCs w:val="24"/>
        </w:rPr>
        <w:t>u</w:t>
      </w:r>
      <w:r w:rsidRPr="00F00A43">
        <w:rPr>
          <w:spacing w:val="-1"/>
          <w:szCs w:val="24"/>
        </w:rPr>
        <w:t>r</w:t>
      </w:r>
      <w:r w:rsidRPr="00F00A43">
        <w:rPr>
          <w:szCs w:val="24"/>
        </w:rPr>
        <w:t>f</w:t>
      </w:r>
      <w:r w:rsidRPr="00F00A43">
        <w:rPr>
          <w:spacing w:val="-2"/>
          <w:szCs w:val="24"/>
        </w:rPr>
        <w:t>a</w:t>
      </w:r>
      <w:r w:rsidRPr="00F00A43">
        <w:rPr>
          <w:spacing w:val="-1"/>
          <w:szCs w:val="24"/>
        </w:rPr>
        <w:t>c</w:t>
      </w:r>
      <w:r w:rsidRPr="00F00A43">
        <w:rPr>
          <w:szCs w:val="24"/>
        </w:rPr>
        <w:t>i</w:t>
      </w:r>
      <w:r w:rsidRPr="00F00A43">
        <w:rPr>
          <w:spacing w:val="2"/>
          <w:szCs w:val="24"/>
        </w:rPr>
        <w:t>n</w:t>
      </w:r>
      <w:r w:rsidRPr="00F00A43">
        <w:rPr>
          <w:szCs w:val="24"/>
        </w:rPr>
        <w:t>g</w:t>
      </w:r>
      <w:r w:rsidRPr="00F00A43">
        <w:rPr>
          <w:spacing w:val="-3"/>
          <w:szCs w:val="24"/>
        </w:rPr>
        <w:t xml:space="preserve"> </w:t>
      </w:r>
      <w:r w:rsidRPr="00F00A43">
        <w:rPr>
          <w:spacing w:val="-1"/>
          <w:szCs w:val="24"/>
        </w:rPr>
        <w:t>f</w:t>
      </w:r>
      <w:r w:rsidRPr="00F00A43">
        <w:rPr>
          <w:spacing w:val="2"/>
          <w:szCs w:val="24"/>
        </w:rPr>
        <w:t>o</w:t>
      </w:r>
      <w:r w:rsidRPr="00F00A43">
        <w:rPr>
          <w:szCs w:val="24"/>
        </w:rPr>
        <w:t>r a</w:t>
      </w:r>
      <w:r w:rsidRPr="00F00A43">
        <w:rPr>
          <w:spacing w:val="-1"/>
          <w:szCs w:val="24"/>
        </w:rPr>
        <w:t>cce</w:t>
      </w:r>
      <w:r w:rsidRPr="00F00A43">
        <w:rPr>
          <w:szCs w:val="24"/>
        </w:rPr>
        <w:t>ss r</w:t>
      </w:r>
      <w:r w:rsidRPr="00F00A43">
        <w:rPr>
          <w:spacing w:val="1"/>
          <w:szCs w:val="24"/>
        </w:rPr>
        <w:t>o</w:t>
      </w:r>
      <w:r w:rsidRPr="00F00A43">
        <w:rPr>
          <w:spacing w:val="-1"/>
          <w:szCs w:val="24"/>
        </w:rPr>
        <w:t>a</w:t>
      </w:r>
      <w:r w:rsidRPr="00F00A43">
        <w:rPr>
          <w:szCs w:val="24"/>
        </w:rPr>
        <w:t>ds</w:t>
      </w:r>
      <w:r w:rsidRPr="00F00A43">
        <w:rPr>
          <w:spacing w:val="2"/>
          <w:szCs w:val="24"/>
        </w:rPr>
        <w:t xml:space="preserve"> </w:t>
      </w:r>
      <w:r w:rsidRPr="00F00A43">
        <w:rPr>
          <w:spacing w:val="-1"/>
          <w:szCs w:val="24"/>
        </w:rPr>
        <w:t>a</w:t>
      </w:r>
      <w:r w:rsidRPr="00F00A43">
        <w:rPr>
          <w:szCs w:val="24"/>
        </w:rPr>
        <w:t>nd p</w:t>
      </w:r>
      <w:r w:rsidRPr="00F00A43">
        <w:rPr>
          <w:spacing w:val="-1"/>
          <w:szCs w:val="24"/>
        </w:rPr>
        <w:t>a</w:t>
      </w:r>
      <w:r w:rsidRPr="00F00A43">
        <w:rPr>
          <w:szCs w:val="24"/>
        </w:rPr>
        <w:t>rki</w:t>
      </w:r>
      <w:r w:rsidRPr="00F00A43">
        <w:rPr>
          <w:spacing w:val="1"/>
          <w:szCs w:val="24"/>
        </w:rPr>
        <w:t>n</w:t>
      </w:r>
      <w:r w:rsidRPr="00F00A43">
        <w:rPr>
          <w:szCs w:val="24"/>
        </w:rPr>
        <w:t>g</w:t>
      </w:r>
      <w:r w:rsidRPr="00F00A43">
        <w:rPr>
          <w:spacing w:val="-3"/>
          <w:szCs w:val="24"/>
        </w:rPr>
        <w:t xml:space="preserve"> </w:t>
      </w:r>
      <w:r w:rsidRPr="00F00A43">
        <w:rPr>
          <w:szCs w:val="24"/>
        </w:rPr>
        <w:t>includi</w:t>
      </w:r>
      <w:r w:rsidRPr="00F00A43">
        <w:rPr>
          <w:spacing w:val="2"/>
          <w:szCs w:val="24"/>
        </w:rPr>
        <w:t>n</w:t>
      </w:r>
      <w:r w:rsidRPr="00F00A43">
        <w:rPr>
          <w:szCs w:val="24"/>
        </w:rPr>
        <w:t>g tempo</w:t>
      </w:r>
      <w:r w:rsidRPr="00F00A43">
        <w:rPr>
          <w:spacing w:val="-1"/>
          <w:szCs w:val="24"/>
        </w:rPr>
        <w:t>ra</w:t>
      </w:r>
      <w:r w:rsidRPr="00F00A43">
        <w:rPr>
          <w:spacing w:val="3"/>
          <w:szCs w:val="24"/>
        </w:rPr>
        <w:t>r</w:t>
      </w:r>
      <w:r w:rsidRPr="00F00A43">
        <w:rPr>
          <w:szCs w:val="24"/>
        </w:rPr>
        <w:t>y</w:t>
      </w:r>
      <w:r w:rsidRPr="00F00A43">
        <w:rPr>
          <w:spacing w:val="-5"/>
          <w:szCs w:val="24"/>
        </w:rPr>
        <w:t xml:space="preserve"> </w:t>
      </w:r>
      <w:r w:rsidRPr="00F00A43">
        <w:rPr>
          <w:spacing w:val="-1"/>
          <w:szCs w:val="24"/>
        </w:rPr>
        <w:t>r</w:t>
      </w:r>
      <w:r w:rsidRPr="00F00A43">
        <w:rPr>
          <w:spacing w:val="2"/>
          <w:szCs w:val="24"/>
        </w:rPr>
        <w:t>o</w:t>
      </w:r>
      <w:r w:rsidRPr="00F00A43">
        <w:rPr>
          <w:spacing w:val="-1"/>
          <w:szCs w:val="24"/>
        </w:rPr>
        <w:t>a</w:t>
      </w:r>
      <w:r w:rsidRPr="00F00A43">
        <w:rPr>
          <w:szCs w:val="24"/>
        </w:rPr>
        <w:t>ds a</w:t>
      </w:r>
      <w:r w:rsidRPr="00F00A43">
        <w:rPr>
          <w:spacing w:val="-1"/>
          <w:szCs w:val="24"/>
        </w:rPr>
        <w:t>n</w:t>
      </w:r>
      <w:r w:rsidRPr="00F00A43">
        <w:rPr>
          <w:szCs w:val="24"/>
        </w:rPr>
        <w:t>d st</w:t>
      </w:r>
      <w:r w:rsidRPr="00F00A43">
        <w:rPr>
          <w:spacing w:val="1"/>
          <w:szCs w:val="24"/>
        </w:rPr>
        <w:t>a</w:t>
      </w:r>
      <w:r w:rsidRPr="00F00A43">
        <w:rPr>
          <w:szCs w:val="24"/>
        </w:rPr>
        <w:t>ging</w:t>
      </w:r>
      <w:r w:rsidRPr="00F00A43">
        <w:rPr>
          <w:spacing w:val="-2"/>
          <w:szCs w:val="24"/>
        </w:rPr>
        <w:t xml:space="preserve"> </w:t>
      </w:r>
      <w:r w:rsidRPr="00F00A43">
        <w:rPr>
          <w:spacing w:val="-1"/>
          <w:szCs w:val="24"/>
        </w:rPr>
        <w:t>a</w:t>
      </w:r>
      <w:r w:rsidRPr="00F00A43">
        <w:rPr>
          <w:spacing w:val="1"/>
          <w:szCs w:val="24"/>
        </w:rPr>
        <w:t>r</w:t>
      </w:r>
      <w:r w:rsidRPr="00F00A43">
        <w:rPr>
          <w:spacing w:val="-1"/>
          <w:szCs w:val="24"/>
        </w:rPr>
        <w:t>ea</w:t>
      </w:r>
      <w:r w:rsidRPr="00F00A43">
        <w:rPr>
          <w:szCs w:val="24"/>
        </w:rPr>
        <w:t xml:space="preserve">s; </w:t>
      </w:r>
    </w:p>
    <w:p w:rsidR="00D54476" w:rsidRPr="00F00A43" w:rsidRDefault="00D54476" w:rsidP="00F00A43">
      <w:pPr>
        <w:pStyle w:val="BodyText"/>
        <w:widowControl w:val="0"/>
        <w:numPr>
          <w:ilvl w:val="0"/>
          <w:numId w:val="36"/>
        </w:numPr>
        <w:tabs>
          <w:tab w:val="left" w:pos="720"/>
          <w:tab w:val="left" w:pos="2466"/>
          <w:tab w:val="left" w:pos="2520"/>
        </w:tabs>
        <w:kinsoku w:val="0"/>
        <w:overflowPunct w:val="0"/>
        <w:autoSpaceDE w:val="0"/>
        <w:autoSpaceDN w:val="0"/>
        <w:adjustRightInd w:val="0"/>
        <w:ind w:left="2340" w:firstLine="0"/>
        <w:jc w:val="both"/>
        <w:rPr>
          <w:szCs w:val="24"/>
        </w:rPr>
      </w:pPr>
      <w:r w:rsidRPr="00F00A43">
        <w:rPr>
          <w:szCs w:val="24"/>
        </w:rPr>
        <w:t>A</w:t>
      </w:r>
      <w:r w:rsidRPr="00F00A43">
        <w:rPr>
          <w:spacing w:val="4"/>
          <w:szCs w:val="24"/>
        </w:rPr>
        <w:t>n</w:t>
      </w:r>
      <w:r w:rsidRPr="00F00A43">
        <w:rPr>
          <w:szCs w:val="24"/>
        </w:rPr>
        <w:t>y</w:t>
      </w:r>
      <w:r w:rsidRPr="00F00A43">
        <w:rPr>
          <w:spacing w:val="-5"/>
          <w:szCs w:val="24"/>
        </w:rPr>
        <w:t xml:space="preserve"> </w:t>
      </w:r>
      <w:r w:rsidRPr="00F00A43">
        <w:rPr>
          <w:spacing w:val="-1"/>
          <w:szCs w:val="24"/>
        </w:rPr>
        <w:t>e</w:t>
      </w:r>
      <w:r w:rsidRPr="00F00A43">
        <w:rPr>
          <w:spacing w:val="2"/>
          <w:szCs w:val="24"/>
        </w:rPr>
        <w:t>x</w:t>
      </w:r>
      <w:r w:rsidRPr="00F00A43">
        <w:rPr>
          <w:szCs w:val="24"/>
        </w:rPr>
        <w:t>isting</w:t>
      </w:r>
      <w:r w:rsidRPr="00F00A43">
        <w:rPr>
          <w:spacing w:val="-2"/>
          <w:szCs w:val="24"/>
        </w:rPr>
        <w:t xml:space="preserve"> </w:t>
      </w:r>
      <w:r w:rsidRPr="00F00A43">
        <w:rPr>
          <w:szCs w:val="24"/>
        </w:rPr>
        <w:t>ov</w:t>
      </w:r>
      <w:r w:rsidRPr="00F00A43">
        <w:rPr>
          <w:spacing w:val="-1"/>
          <w:szCs w:val="24"/>
        </w:rPr>
        <w:t>e</w:t>
      </w:r>
      <w:r w:rsidRPr="00F00A43">
        <w:rPr>
          <w:szCs w:val="24"/>
        </w:rPr>
        <w:t>rhe</w:t>
      </w:r>
      <w:r w:rsidRPr="00F00A43">
        <w:rPr>
          <w:spacing w:val="-1"/>
          <w:szCs w:val="24"/>
        </w:rPr>
        <w:t>a</w:t>
      </w:r>
      <w:r w:rsidRPr="00F00A43">
        <w:rPr>
          <w:szCs w:val="24"/>
        </w:rPr>
        <w:t>d</w:t>
      </w:r>
      <w:r w:rsidRPr="00F00A43">
        <w:rPr>
          <w:spacing w:val="2"/>
          <w:szCs w:val="24"/>
        </w:rPr>
        <w:t xml:space="preserve"> </w:t>
      </w:r>
      <w:r w:rsidRPr="00F00A43">
        <w:rPr>
          <w:szCs w:val="24"/>
        </w:rPr>
        <w:t>utili</w:t>
      </w:r>
      <w:r w:rsidRPr="00F00A43">
        <w:rPr>
          <w:spacing w:val="2"/>
          <w:szCs w:val="24"/>
        </w:rPr>
        <w:t>t</w:t>
      </w:r>
      <w:r w:rsidRPr="00F00A43">
        <w:rPr>
          <w:szCs w:val="24"/>
        </w:rPr>
        <w:t>y</w:t>
      </w:r>
      <w:r w:rsidRPr="00F00A43">
        <w:rPr>
          <w:spacing w:val="-8"/>
          <w:szCs w:val="24"/>
        </w:rPr>
        <w:t xml:space="preserve"> </w:t>
      </w:r>
      <w:r w:rsidRPr="00F00A43">
        <w:rPr>
          <w:szCs w:val="24"/>
        </w:rPr>
        <w:t>lin</w:t>
      </w:r>
      <w:r w:rsidRPr="00F00A43">
        <w:rPr>
          <w:spacing w:val="-1"/>
          <w:szCs w:val="24"/>
        </w:rPr>
        <w:t>e</w:t>
      </w:r>
      <w:r w:rsidRPr="00F00A43">
        <w:rPr>
          <w:szCs w:val="24"/>
        </w:rPr>
        <w:t>s; and</w:t>
      </w:r>
    </w:p>
    <w:p w:rsidR="00D54476" w:rsidRPr="00F00A43" w:rsidRDefault="00D54476" w:rsidP="00F00A43">
      <w:pPr>
        <w:pStyle w:val="BodyText"/>
        <w:widowControl w:val="0"/>
        <w:numPr>
          <w:ilvl w:val="0"/>
          <w:numId w:val="36"/>
        </w:numPr>
        <w:tabs>
          <w:tab w:val="left" w:pos="720"/>
          <w:tab w:val="left" w:pos="2466"/>
          <w:tab w:val="left" w:pos="2520"/>
        </w:tabs>
        <w:kinsoku w:val="0"/>
        <w:overflowPunct w:val="0"/>
        <w:autoSpaceDE w:val="0"/>
        <w:autoSpaceDN w:val="0"/>
        <w:adjustRightInd w:val="0"/>
        <w:ind w:left="2340" w:firstLine="0"/>
        <w:jc w:val="both"/>
        <w:rPr>
          <w:szCs w:val="24"/>
        </w:rPr>
      </w:pPr>
      <w:r w:rsidRPr="00F00A43">
        <w:rPr>
          <w:szCs w:val="24"/>
        </w:rPr>
        <w:t>A list of any hazardous materials along with their Safety Data Sheets (SDSs) proposed to be located on the site in excess of household quantities and a plan to prevent their release to the environment as appropriate.</w:t>
      </w:r>
    </w:p>
    <w:p w:rsidR="00D54476" w:rsidRPr="00F00A43" w:rsidRDefault="00D54476" w:rsidP="00F00A43">
      <w:pPr>
        <w:pStyle w:val="BodyText"/>
        <w:widowControl w:val="0"/>
        <w:tabs>
          <w:tab w:val="left" w:pos="720"/>
          <w:tab w:val="left" w:pos="2340"/>
          <w:tab w:val="left" w:pos="2466"/>
        </w:tabs>
        <w:kinsoku w:val="0"/>
        <w:overflowPunct w:val="0"/>
        <w:autoSpaceDE w:val="0"/>
        <w:autoSpaceDN w:val="0"/>
        <w:adjustRightInd w:val="0"/>
        <w:ind w:left="2430"/>
        <w:jc w:val="both"/>
        <w:rPr>
          <w:szCs w:val="24"/>
        </w:rPr>
      </w:pPr>
    </w:p>
    <w:p w:rsidR="00D54476" w:rsidRPr="00F00A43" w:rsidRDefault="00D54476" w:rsidP="00F00A43">
      <w:pPr>
        <w:pStyle w:val="BodyText"/>
        <w:widowControl w:val="0"/>
        <w:numPr>
          <w:ilvl w:val="2"/>
          <w:numId w:val="12"/>
        </w:numPr>
        <w:tabs>
          <w:tab w:val="left" w:pos="720"/>
          <w:tab w:val="left" w:pos="1620"/>
        </w:tabs>
        <w:kinsoku w:val="0"/>
        <w:overflowPunct w:val="0"/>
        <w:autoSpaceDE w:val="0"/>
        <w:autoSpaceDN w:val="0"/>
        <w:adjustRightInd w:val="0"/>
        <w:ind w:left="720"/>
        <w:jc w:val="both"/>
        <w:rPr>
          <w:szCs w:val="24"/>
        </w:rPr>
      </w:pPr>
      <w:r w:rsidRPr="00F00A43">
        <w:rPr>
          <w:szCs w:val="24"/>
        </w:rPr>
        <w:t>Op</w:t>
      </w:r>
      <w:r w:rsidRPr="00F00A43">
        <w:rPr>
          <w:spacing w:val="-2"/>
          <w:szCs w:val="24"/>
        </w:rPr>
        <w:t>e</w:t>
      </w:r>
      <w:r w:rsidRPr="00F00A43">
        <w:rPr>
          <w:spacing w:val="1"/>
          <w:szCs w:val="24"/>
        </w:rPr>
        <w:t>r</w:t>
      </w:r>
      <w:r w:rsidRPr="00F00A43">
        <w:rPr>
          <w:spacing w:val="-1"/>
          <w:szCs w:val="24"/>
        </w:rPr>
        <w:t>a</w:t>
      </w:r>
      <w:r w:rsidRPr="00F00A43">
        <w:rPr>
          <w:szCs w:val="24"/>
        </w:rPr>
        <w:t xml:space="preserve">tion </w:t>
      </w:r>
      <w:r w:rsidRPr="00F00A43">
        <w:rPr>
          <w:spacing w:val="-1"/>
          <w:szCs w:val="24"/>
        </w:rPr>
        <w:t>a</w:t>
      </w:r>
      <w:r w:rsidRPr="00F00A43">
        <w:rPr>
          <w:szCs w:val="24"/>
        </w:rPr>
        <w:t>nd mainten</w:t>
      </w:r>
      <w:r w:rsidRPr="00F00A43">
        <w:rPr>
          <w:spacing w:val="-2"/>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plan.</w:t>
      </w:r>
      <w:r w:rsidRPr="00F00A43">
        <w:rPr>
          <w:spacing w:val="1"/>
          <w:szCs w:val="24"/>
        </w:rPr>
        <w:t xml:space="preserve"> </w:t>
      </w:r>
      <w:r w:rsidRPr="00F00A43">
        <w:rPr>
          <w:szCs w:val="24"/>
        </w:rPr>
        <w:t xml:space="preserve">The </w:t>
      </w:r>
      <w:r w:rsidRPr="00F00A43">
        <w:rPr>
          <w:spacing w:val="-1"/>
          <w:szCs w:val="24"/>
        </w:rPr>
        <w:t>a</w:t>
      </w:r>
      <w:r w:rsidRPr="00F00A43">
        <w:rPr>
          <w:szCs w:val="24"/>
        </w:rPr>
        <w:t>ppli</w:t>
      </w:r>
      <w:r w:rsidRPr="00F00A43">
        <w:rPr>
          <w:spacing w:val="-1"/>
          <w:szCs w:val="24"/>
        </w:rPr>
        <w:t>c</w:t>
      </w:r>
      <w:r w:rsidRPr="00F00A43">
        <w:rPr>
          <w:spacing w:val="1"/>
          <w:szCs w:val="24"/>
        </w:rPr>
        <w:t>a</w:t>
      </w:r>
      <w:r w:rsidRPr="00F00A43">
        <w:rPr>
          <w:szCs w:val="24"/>
        </w:rPr>
        <w:t>nt shall submit a</w:t>
      </w:r>
      <w:r w:rsidRPr="00F00A43">
        <w:rPr>
          <w:spacing w:val="-1"/>
          <w:szCs w:val="24"/>
        </w:rPr>
        <w:t xml:space="preserve"> </w:t>
      </w:r>
      <w:r w:rsidRPr="00F00A43">
        <w:rPr>
          <w:szCs w:val="24"/>
        </w:rPr>
        <w:t xml:space="preserve">plan </w:t>
      </w:r>
      <w:r w:rsidRPr="00F00A43">
        <w:rPr>
          <w:spacing w:val="-2"/>
          <w:szCs w:val="24"/>
        </w:rPr>
        <w:t>f</w:t>
      </w:r>
      <w:r w:rsidRPr="00F00A43">
        <w:rPr>
          <w:szCs w:val="24"/>
        </w:rPr>
        <w:t>or</w:t>
      </w:r>
      <w:r w:rsidRPr="00F00A43">
        <w:rPr>
          <w:spacing w:val="-1"/>
          <w:szCs w:val="24"/>
        </w:rPr>
        <w:t xml:space="preserve"> </w:t>
      </w:r>
      <w:r w:rsidRPr="00F00A43">
        <w:rPr>
          <w:szCs w:val="24"/>
        </w:rPr>
        <w:t>the operation and maintenance of the Solar Energy Facility. The plan shall include measures for maintaining safe access to the facility in all weather conditions, storm water controls, vegetation controls, and general procedures for operating and maintaining the facility and surrounding areas of the site.</w:t>
      </w:r>
    </w:p>
    <w:p w:rsidR="00D54476" w:rsidRPr="00F00A43" w:rsidRDefault="00D54476" w:rsidP="00F00A43">
      <w:pPr>
        <w:pStyle w:val="BodyText"/>
        <w:widowControl w:val="0"/>
        <w:tabs>
          <w:tab w:val="left" w:pos="720"/>
          <w:tab w:val="left" w:pos="1620"/>
        </w:tabs>
        <w:kinsoku w:val="0"/>
        <w:overflowPunct w:val="0"/>
        <w:autoSpaceDE w:val="0"/>
        <w:autoSpaceDN w:val="0"/>
        <w:adjustRightInd w:val="0"/>
        <w:ind w:left="720"/>
        <w:jc w:val="both"/>
        <w:rPr>
          <w:strike/>
          <w:szCs w:val="24"/>
        </w:rPr>
      </w:pPr>
    </w:p>
    <w:p w:rsidR="00D54476" w:rsidRPr="00F00A43" w:rsidRDefault="00D54476" w:rsidP="00F00A43">
      <w:pPr>
        <w:pStyle w:val="BodyText"/>
        <w:widowControl w:val="0"/>
        <w:numPr>
          <w:ilvl w:val="2"/>
          <w:numId w:val="12"/>
        </w:numPr>
        <w:tabs>
          <w:tab w:val="left" w:pos="720"/>
          <w:tab w:val="left" w:pos="1620"/>
          <w:tab w:val="left" w:pos="1705"/>
        </w:tabs>
        <w:kinsoku w:val="0"/>
        <w:overflowPunct w:val="0"/>
        <w:autoSpaceDE w:val="0"/>
        <w:autoSpaceDN w:val="0"/>
        <w:adjustRightInd w:val="0"/>
        <w:ind w:left="720"/>
        <w:jc w:val="both"/>
        <w:rPr>
          <w:szCs w:val="24"/>
        </w:rPr>
      </w:pPr>
      <w:r w:rsidRPr="00F00A43">
        <w:rPr>
          <w:szCs w:val="24"/>
        </w:rPr>
        <w:t>S</w:t>
      </w:r>
      <w:r w:rsidRPr="00F00A43">
        <w:rPr>
          <w:spacing w:val="-1"/>
          <w:szCs w:val="24"/>
        </w:rPr>
        <w:t>c</w:t>
      </w:r>
      <w:r w:rsidRPr="00F00A43">
        <w:rPr>
          <w:szCs w:val="24"/>
        </w:rPr>
        <w:t>h</w:t>
      </w:r>
      <w:r w:rsidRPr="00F00A43">
        <w:rPr>
          <w:spacing w:val="-1"/>
          <w:szCs w:val="24"/>
        </w:rPr>
        <w:t>e</w:t>
      </w:r>
      <w:r w:rsidRPr="00F00A43">
        <w:rPr>
          <w:szCs w:val="24"/>
        </w:rPr>
        <w:t>matics.</w:t>
      </w:r>
    </w:p>
    <w:p w:rsidR="00D54476" w:rsidRPr="00F00A43" w:rsidRDefault="00D54476" w:rsidP="00F00A43">
      <w:pPr>
        <w:pStyle w:val="BodyText"/>
        <w:widowControl w:val="0"/>
        <w:tabs>
          <w:tab w:val="left" w:pos="720"/>
          <w:tab w:val="left" w:pos="1620"/>
          <w:tab w:val="left" w:pos="1705"/>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980"/>
        </w:tabs>
        <w:kinsoku w:val="0"/>
        <w:overflowPunct w:val="0"/>
        <w:autoSpaceDE w:val="0"/>
        <w:autoSpaceDN w:val="0"/>
        <w:adjustRightInd w:val="0"/>
        <w:ind w:left="1440"/>
        <w:jc w:val="both"/>
        <w:rPr>
          <w:szCs w:val="24"/>
        </w:rPr>
      </w:pPr>
      <w:r w:rsidRPr="00F00A43">
        <w:rPr>
          <w:szCs w:val="24"/>
        </w:rPr>
        <w:t>i)</w:t>
      </w:r>
      <w:r w:rsidRPr="00F00A43">
        <w:rPr>
          <w:szCs w:val="24"/>
        </w:rPr>
        <w:tab/>
        <w:t>Sch</w:t>
      </w:r>
      <w:r w:rsidRPr="00F00A43">
        <w:rPr>
          <w:spacing w:val="-2"/>
          <w:szCs w:val="24"/>
        </w:rPr>
        <w:t>e</w:t>
      </w:r>
      <w:r w:rsidRPr="00F00A43">
        <w:rPr>
          <w:szCs w:val="24"/>
        </w:rPr>
        <w:t>matic or</w:t>
      </w:r>
      <w:r w:rsidRPr="00F00A43">
        <w:rPr>
          <w:spacing w:val="-2"/>
          <w:szCs w:val="24"/>
        </w:rPr>
        <w:t xml:space="preserve"> </w:t>
      </w:r>
      <w:r w:rsidRPr="00F00A43">
        <w:rPr>
          <w:szCs w:val="24"/>
        </w:rPr>
        <w:t>bluep</w:t>
      </w:r>
      <w:r w:rsidRPr="00F00A43">
        <w:rPr>
          <w:spacing w:val="-2"/>
          <w:szCs w:val="24"/>
        </w:rPr>
        <w:t>r</w:t>
      </w:r>
      <w:r w:rsidRPr="00F00A43">
        <w:rPr>
          <w:szCs w:val="24"/>
        </w:rPr>
        <w:t>in</w:t>
      </w:r>
      <w:r w:rsidRPr="00F00A43">
        <w:rPr>
          <w:spacing w:val="3"/>
          <w:szCs w:val="24"/>
        </w:rPr>
        <w:t>t</w:t>
      </w:r>
      <w:r w:rsidRPr="00F00A43">
        <w:rPr>
          <w:szCs w:val="24"/>
        </w:rPr>
        <w:t>s of the</w:t>
      </w:r>
      <w:r w:rsidRPr="00F00A43">
        <w:rPr>
          <w:spacing w:val="-1"/>
          <w:szCs w:val="24"/>
        </w:rPr>
        <w:t xml:space="preserve"> </w:t>
      </w:r>
      <w:r w:rsidRPr="00F00A43">
        <w:rPr>
          <w:szCs w:val="24"/>
        </w:rPr>
        <w:t>gro</w:t>
      </w:r>
      <w:r w:rsidRPr="00F00A43">
        <w:rPr>
          <w:spacing w:val="-1"/>
          <w:szCs w:val="24"/>
        </w:rPr>
        <w:t>u</w:t>
      </w:r>
      <w:r w:rsidRPr="00F00A43">
        <w:rPr>
          <w:szCs w:val="24"/>
        </w:rPr>
        <w:t>nd mount</w:t>
      </w:r>
      <w:r w:rsidRPr="00F00A43">
        <w:rPr>
          <w:spacing w:val="-1"/>
          <w:szCs w:val="24"/>
        </w:rPr>
        <w:t>e</w:t>
      </w:r>
      <w:r w:rsidRPr="00F00A43">
        <w:rPr>
          <w:szCs w:val="24"/>
        </w:rPr>
        <w:t>d</w:t>
      </w:r>
      <w:r w:rsidRPr="00F00A43">
        <w:rPr>
          <w:spacing w:val="2"/>
          <w:szCs w:val="24"/>
        </w:rPr>
        <w:t xml:space="preserve"> </w:t>
      </w:r>
      <w:r w:rsidRPr="00F00A43">
        <w:rPr>
          <w:szCs w:val="24"/>
        </w:rPr>
        <w:t>Solar</w:t>
      </w:r>
      <w:r w:rsidRPr="00F00A43">
        <w:rPr>
          <w:spacing w:val="-1"/>
          <w:szCs w:val="24"/>
        </w:rPr>
        <w:t xml:space="preserve"> Energy System, </w:t>
      </w:r>
      <w:r w:rsidRPr="00F00A43">
        <w:rPr>
          <w:szCs w:val="24"/>
        </w:rPr>
        <w:t>si</w:t>
      </w:r>
      <w:r w:rsidRPr="00F00A43">
        <w:rPr>
          <w:spacing w:val="-2"/>
          <w:szCs w:val="24"/>
        </w:rPr>
        <w:t>g</w:t>
      </w:r>
      <w:r w:rsidRPr="00F00A43">
        <w:rPr>
          <w:spacing w:val="2"/>
          <w:szCs w:val="24"/>
        </w:rPr>
        <w:t>n</w:t>
      </w:r>
      <w:r w:rsidRPr="00F00A43">
        <w:rPr>
          <w:spacing w:val="-1"/>
          <w:szCs w:val="24"/>
        </w:rPr>
        <w:t>e</w:t>
      </w:r>
      <w:r w:rsidRPr="00F00A43">
        <w:rPr>
          <w:szCs w:val="24"/>
        </w:rPr>
        <w:t xml:space="preserve">d </w:t>
      </w:r>
      <w:r w:rsidRPr="00F00A43">
        <w:rPr>
          <w:spacing w:val="4"/>
          <w:szCs w:val="24"/>
        </w:rPr>
        <w:t>b</w:t>
      </w:r>
      <w:r w:rsidRPr="00F00A43">
        <w:rPr>
          <w:szCs w:val="24"/>
        </w:rPr>
        <w:t>y</w:t>
      </w:r>
      <w:r w:rsidRPr="00F00A43">
        <w:rPr>
          <w:spacing w:val="-5"/>
          <w:szCs w:val="24"/>
        </w:rPr>
        <w:t xml:space="preserve"> </w:t>
      </w:r>
      <w:r w:rsidRPr="00F00A43">
        <w:rPr>
          <w:szCs w:val="24"/>
        </w:rPr>
        <w:t>a p</w:t>
      </w:r>
      <w:r w:rsidRPr="00F00A43">
        <w:rPr>
          <w:spacing w:val="-1"/>
          <w:szCs w:val="24"/>
        </w:rPr>
        <w:t>r</w:t>
      </w:r>
      <w:r w:rsidRPr="00F00A43">
        <w:rPr>
          <w:szCs w:val="24"/>
        </w:rPr>
        <w:t>o</w:t>
      </w:r>
      <w:r w:rsidRPr="00F00A43">
        <w:rPr>
          <w:spacing w:val="-1"/>
          <w:szCs w:val="24"/>
        </w:rPr>
        <w:t>fe</w:t>
      </w:r>
      <w:r w:rsidRPr="00F00A43">
        <w:rPr>
          <w:szCs w:val="24"/>
        </w:rPr>
        <w:t>ssion</w:t>
      </w:r>
      <w:r w:rsidRPr="00F00A43">
        <w:rPr>
          <w:spacing w:val="-1"/>
          <w:szCs w:val="24"/>
        </w:rPr>
        <w:t>a</w:t>
      </w:r>
      <w:r w:rsidRPr="00F00A43">
        <w:rPr>
          <w:szCs w:val="24"/>
        </w:rPr>
        <w:t>l e</w:t>
      </w:r>
      <w:r w:rsidRPr="00F00A43">
        <w:rPr>
          <w:spacing w:val="1"/>
          <w:szCs w:val="24"/>
        </w:rPr>
        <w:t>n</w:t>
      </w:r>
      <w:r w:rsidRPr="00F00A43">
        <w:rPr>
          <w:spacing w:val="-3"/>
          <w:szCs w:val="24"/>
        </w:rPr>
        <w:t>g</w:t>
      </w:r>
      <w:r w:rsidRPr="00F00A43">
        <w:rPr>
          <w:szCs w:val="24"/>
        </w:rPr>
        <w:t>in</w:t>
      </w:r>
      <w:r w:rsidRPr="00F00A43">
        <w:rPr>
          <w:spacing w:val="1"/>
          <w:szCs w:val="24"/>
        </w:rPr>
        <w:t>e</w:t>
      </w:r>
      <w:r w:rsidRPr="00F00A43">
        <w:rPr>
          <w:spacing w:val="-1"/>
          <w:szCs w:val="24"/>
        </w:rPr>
        <w:t>e</w:t>
      </w:r>
      <w:r w:rsidRPr="00F00A43">
        <w:rPr>
          <w:szCs w:val="24"/>
        </w:rPr>
        <w:t>r li</w:t>
      </w:r>
      <w:r w:rsidRPr="00F00A43">
        <w:rPr>
          <w:spacing w:val="1"/>
          <w:szCs w:val="24"/>
        </w:rPr>
        <w:t>c</w:t>
      </w:r>
      <w:r w:rsidRPr="00F00A43">
        <w:rPr>
          <w:spacing w:val="-1"/>
          <w:szCs w:val="24"/>
        </w:rPr>
        <w:t>e</w:t>
      </w:r>
      <w:r w:rsidRPr="00F00A43">
        <w:rPr>
          <w:szCs w:val="24"/>
        </w:rPr>
        <w:t>nsed</w:t>
      </w:r>
      <w:r w:rsidRPr="00F00A43">
        <w:rPr>
          <w:spacing w:val="-1"/>
          <w:szCs w:val="24"/>
        </w:rPr>
        <w:t xml:space="preserve"> </w:t>
      </w:r>
      <w:r w:rsidRPr="00F00A43">
        <w:rPr>
          <w:szCs w:val="24"/>
        </w:rPr>
        <w:t>to pra</w:t>
      </w:r>
      <w:r w:rsidRPr="00F00A43">
        <w:rPr>
          <w:spacing w:val="-1"/>
          <w:szCs w:val="24"/>
        </w:rPr>
        <w:t>c</w:t>
      </w:r>
      <w:r w:rsidRPr="00F00A43">
        <w:rPr>
          <w:szCs w:val="24"/>
        </w:rPr>
        <w:t>ti</w:t>
      </w:r>
      <w:r w:rsidRPr="00F00A43">
        <w:rPr>
          <w:spacing w:val="-1"/>
          <w:szCs w:val="24"/>
        </w:rPr>
        <w:t>c</w:t>
      </w:r>
      <w:r w:rsidRPr="00F00A43">
        <w:rPr>
          <w:szCs w:val="24"/>
        </w:rPr>
        <w:t>e</w:t>
      </w:r>
      <w:r w:rsidRPr="00F00A43">
        <w:rPr>
          <w:spacing w:val="-1"/>
          <w:szCs w:val="24"/>
        </w:rPr>
        <w:t xml:space="preserve"> </w:t>
      </w:r>
      <w:r w:rsidRPr="00F00A43">
        <w:rPr>
          <w:szCs w:val="24"/>
        </w:rPr>
        <w:t>in the</w:t>
      </w:r>
      <w:r w:rsidRPr="00F00A43">
        <w:rPr>
          <w:spacing w:val="-1"/>
          <w:szCs w:val="24"/>
        </w:rPr>
        <w:t xml:space="preserve"> </w:t>
      </w:r>
      <w:r w:rsidRPr="00F00A43">
        <w:rPr>
          <w:spacing w:val="2"/>
          <w:szCs w:val="24"/>
        </w:rPr>
        <w:t>C</w:t>
      </w:r>
      <w:r w:rsidRPr="00F00A43">
        <w:rPr>
          <w:szCs w:val="24"/>
        </w:rPr>
        <w:t>ommonw</w:t>
      </w:r>
      <w:r w:rsidRPr="00F00A43">
        <w:rPr>
          <w:spacing w:val="-2"/>
          <w:szCs w:val="24"/>
        </w:rPr>
        <w:t>e</w:t>
      </w:r>
      <w:r w:rsidRPr="00F00A43">
        <w:rPr>
          <w:spacing w:val="-1"/>
          <w:szCs w:val="24"/>
        </w:rPr>
        <w:t>a</w:t>
      </w:r>
      <w:r w:rsidRPr="00F00A43">
        <w:rPr>
          <w:szCs w:val="24"/>
        </w:rPr>
        <w:t>lth of Mass</w:t>
      </w:r>
      <w:r w:rsidRPr="00F00A43">
        <w:rPr>
          <w:spacing w:val="-2"/>
          <w:szCs w:val="24"/>
        </w:rPr>
        <w:t>a</w:t>
      </w:r>
      <w:r w:rsidRPr="00F00A43">
        <w:rPr>
          <w:spacing w:val="-1"/>
          <w:szCs w:val="24"/>
        </w:rPr>
        <w:t>c</w:t>
      </w:r>
      <w:r w:rsidRPr="00F00A43">
        <w:rPr>
          <w:szCs w:val="24"/>
        </w:rPr>
        <w:t>husetts showi</w:t>
      </w:r>
      <w:r w:rsidRPr="00F00A43">
        <w:rPr>
          <w:spacing w:val="2"/>
          <w:szCs w:val="24"/>
        </w:rPr>
        <w:t>n</w:t>
      </w:r>
      <w:r w:rsidRPr="00F00A43">
        <w:rPr>
          <w:szCs w:val="24"/>
        </w:rPr>
        <w:t>g</w:t>
      </w:r>
      <w:r w:rsidRPr="00F00A43">
        <w:rPr>
          <w:spacing w:val="-3"/>
          <w:szCs w:val="24"/>
        </w:rPr>
        <w:t xml:space="preserve"> </w:t>
      </w:r>
      <w:r w:rsidRPr="00F00A43">
        <w:rPr>
          <w:szCs w:val="24"/>
        </w:rPr>
        <w:t>the p</w:t>
      </w:r>
      <w:r w:rsidRPr="00F00A43">
        <w:rPr>
          <w:spacing w:val="-2"/>
          <w:szCs w:val="24"/>
        </w:rPr>
        <w:t>r</w:t>
      </w:r>
      <w:r w:rsidRPr="00F00A43">
        <w:rPr>
          <w:szCs w:val="24"/>
        </w:rPr>
        <w:t>opos</w:t>
      </w:r>
      <w:r w:rsidRPr="00F00A43">
        <w:rPr>
          <w:spacing w:val="-1"/>
          <w:szCs w:val="24"/>
        </w:rPr>
        <w:t>e</w:t>
      </w:r>
      <w:r w:rsidRPr="00F00A43">
        <w:rPr>
          <w:szCs w:val="24"/>
        </w:rPr>
        <w:t>d st</w:t>
      </w:r>
      <w:r w:rsidRPr="00F00A43">
        <w:rPr>
          <w:spacing w:val="1"/>
          <w:szCs w:val="24"/>
        </w:rPr>
        <w:t>r</w:t>
      </w:r>
      <w:r w:rsidRPr="00F00A43">
        <w:rPr>
          <w:szCs w:val="24"/>
        </w:rPr>
        <w:t>u</w:t>
      </w:r>
      <w:r w:rsidRPr="00F00A43">
        <w:rPr>
          <w:spacing w:val="-1"/>
          <w:szCs w:val="24"/>
        </w:rPr>
        <w:t>c</w:t>
      </w:r>
      <w:r w:rsidRPr="00F00A43">
        <w:rPr>
          <w:szCs w:val="24"/>
        </w:rPr>
        <w:t>t</w:t>
      </w:r>
      <w:r w:rsidRPr="00F00A43">
        <w:rPr>
          <w:spacing w:val="2"/>
          <w:szCs w:val="24"/>
        </w:rPr>
        <w:t>u</w:t>
      </w:r>
      <w:r w:rsidRPr="00F00A43">
        <w:rPr>
          <w:szCs w:val="24"/>
        </w:rPr>
        <w:t>r</w:t>
      </w:r>
      <w:r w:rsidRPr="00F00A43">
        <w:rPr>
          <w:spacing w:val="-2"/>
          <w:szCs w:val="24"/>
        </w:rPr>
        <w:t>e</w:t>
      </w:r>
      <w:r w:rsidRPr="00F00A43">
        <w:rPr>
          <w:szCs w:val="24"/>
        </w:rPr>
        <w:t>s a</w:t>
      </w:r>
      <w:r w:rsidRPr="00F00A43">
        <w:rPr>
          <w:spacing w:val="1"/>
          <w:szCs w:val="24"/>
        </w:rPr>
        <w:t>n</w:t>
      </w:r>
      <w:r w:rsidRPr="00F00A43">
        <w:rPr>
          <w:szCs w:val="24"/>
        </w:rPr>
        <w:t xml:space="preserve">d </w:t>
      </w:r>
      <w:r w:rsidRPr="00F00A43">
        <w:rPr>
          <w:spacing w:val="-1"/>
          <w:szCs w:val="24"/>
        </w:rPr>
        <w:t>a</w:t>
      </w:r>
      <w:r w:rsidRPr="00F00A43">
        <w:rPr>
          <w:spacing w:val="2"/>
          <w:szCs w:val="24"/>
        </w:rPr>
        <w:t>n</w:t>
      </w:r>
      <w:r w:rsidRPr="00F00A43">
        <w:rPr>
          <w:szCs w:val="24"/>
        </w:rPr>
        <w:t>y</w:t>
      </w:r>
      <w:r w:rsidRPr="00F00A43">
        <w:rPr>
          <w:spacing w:val="-5"/>
          <w:szCs w:val="24"/>
        </w:rPr>
        <w:t xml:space="preserve"> </w:t>
      </w:r>
      <w:r w:rsidRPr="00F00A43">
        <w:rPr>
          <w:szCs w:val="24"/>
        </w:rPr>
        <w:t>s</w:t>
      </w:r>
      <w:r w:rsidRPr="00F00A43">
        <w:rPr>
          <w:spacing w:val="2"/>
          <w:szCs w:val="24"/>
        </w:rPr>
        <w:t>h</w:t>
      </w:r>
      <w:r w:rsidRPr="00F00A43">
        <w:rPr>
          <w:spacing w:val="-1"/>
          <w:szCs w:val="24"/>
        </w:rPr>
        <w:t>a</w:t>
      </w:r>
      <w:r w:rsidRPr="00F00A43">
        <w:rPr>
          <w:szCs w:val="24"/>
        </w:rPr>
        <w:t>di</w:t>
      </w:r>
      <w:r w:rsidRPr="00F00A43">
        <w:rPr>
          <w:spacing w:val="2"/>
          <w:szCs w:val="24"/>
        </w:rPr>
        <w:t>n</w:t>
      </w:r>
      <w:r w:rsidRPr="00F00A43">
        <w:rPr>
          <w:szCs w:val="24"/>
        </w:rPr>
        <w:t>g</w:t>
      </w:r>
      <w:r w:rsidRPr="00F00A43">
        <w:rPr>
          <w:spacing w:val="-3"/>
          <w:szCs w:val="24"/>
        </w:rPr>
        <w:t xml:space="preserve"> </w:t>
      </w:r>
      <w:r w:rsidRPr="00F00A43">
        <w:rPr>
          <w:spacing w:val="-1"/>
          <w:szCs w:val="24"/>
        </w:rPr>
        <w:t>f</w:t>
      </w:r>
      <w:r w:rsidRPr="00F00A43">
        <w:rPr>
          <w:szCs w:val="24"/>
        </w:rPr>
        <w:t>rom ne</w:t>
      </w:r>
      <w:r w:rsidRPr="00F00A43">
        <w:rPr>
          <w:spacing w:val="-1"/>
          <w:szCs w:val="24"/>
        </w:rPr>
        <w:t>a</w:t>
      </w:r>
      <w:r w:rsidRPr="00F00A43">
        <w:rPr>
          <w:szCs w:val="24"/>
        </w:rPr>
        <w:t>r</w:t>
      </w:r>
      <w:r w:rsidRPr="00F00A43">
        <w:rPr>
          <w:spacing w:val="1"/>
          <w:szCs w:val="24"/>
        </w:rPr>
        <w:t>b</w:t>
      </w:r>
      <w:r w:rsidRPr="00F00A43">
        <w:rPr>
          <w:szCs w:val="24"/>
        </w:rPr>
        <w:t>y stru</w:t>
      </w:r>
      <w:r w:rsidRPr="00F00A43">
        <w:rPr>
          <w:spacing w:val="-1"/>
          <w:szCs w:val="24"/>
        </w:rPr>
        <w:t>c</w:t>
      </w:r>
      <w:r w:rsidRPr="00F00A43">
        <w:rPr>
          <w:szCs w:val="24"/>
        </w:rPr>
        <w:t>tur</w:t>
      </w:r>
      <w:r w:rsidRPr="00F00A43">
        <w:rPr>
          <w:spacing w:val="-2"/>
          <w:szCs w:val="24"/>
        </w:rPr>
        <w:t>e</w:t>
      </w:r>
      <w:r w:rsidRPr="00F00A43">
        <w:rPr>
          <w:szCs w:val="24"/>
        </w:rPr>
        <w:t>s;</w:t>
      </w:r>
    </w:p>
    <w:p w:rsidR="00D54476" w:rsidRPr="00F00A43" w:rsidRDefault="00D54476" w:rsidP="00F00A43">
      <w:pPr>
        <w:pStyle w:val="BodyText"/>
        <w:tabs>
          <w:tab w:val="left" w:pos="720"/>
          <w:tab w:val="left" w:pos="1890"/>
        </w:tabs>
        <w:kinsoku w:val="0"/>
        <w:overflowPunct w:val="0"/>
        <w:ind w:left="1440"/>
        <w:jc w:val="both"/>
        <w:rPr>
          <w:szCs w:val="24"/>
        </w:rPr>
      </w:pPr>
      <w:r w:rsidRPr="00F00A43">
        <w:rPr>
          <w:szCs w:val="24"/>
        </w:rPr>
        <w:t>ii) Sc</w:t>
      </w:r>
      <w:r w:rsidRPr="00F00A43">
        <w:rPr>
          <w:spacing w:val="-1"/>
          <w:szCs w:val="24"/>
        </w:rPr>
        <w:t>he</w:t>
      </w:r>
      <w:r w:rsidRPr="00F00A43">
        <w:rPr>
          <w:szCs w:val="24"/>
        </w:rPr>
        <w:t>matic or</w:t>
      </w:r>
      <w:r w:rsidRPr="00F00A43">
        <w:rPr>
          <w:spacing w:val="-2"/>
          <w:szCs w:val="24"/>
        </w:rPr>
        <w:t xml:space="preserve"> </w:t>
      </w:r>
      <w:r w:rsidRPr="00F00A43">
        <w:rPr>
          <w:szCs w:val="24"/>
        </w:rPr>
        <w:t>outline ele</w:t>
      </w:r>
      <w:r w:rsidRPr="00F00A43">
        <w:rPr>
          <w:spacing w:val="-2"/>
          <w:szCs w:val="24"/>
        </w:rPr>
        <w:t>c</w:t>
      </w:r>
      <w:r w:rsidRPr="00F00A43">
        <w:rPr>
          <w:szCs w:val="24"/>
        </w:rPr>
        <w:t>tric</w:t>
      </w:r>
      <w:r w:rsidRPr="00F00A43">
        <w:rPr>
          <w:spacing w:val="-2"/>
          <w:szCs w:val="24"/>
        </w:rPr>
        <w:t>a</w:t>
      </w:r>
      <w:r w:rsidRPr="00F00A43">
        <w:rPr>
          <w:szCs w:val="24"/>
        </w:rPr>
        <w:t>l di</w:t>
      </w:r>
      <w:r w:rsidRPr="00F00A43">
        <w:rPr>
          <w:spacing w:val="1"/>
          <w:szCs w:val="24"/>
        </w:rPr>
        <w:t>a</w:t>
      </w:r>
      <w:r w:rsidRPr="00F00A43">
        <w:rPr>
          <w:spacing w:val="-3"/>
          <w:szCs w:val="24"/>
        </w:rPr>
        <w:t>g</w:t>
      </w:r>
      <w:r w:rsidRPr="00F00A43">
        <w:rPr>
          <w:spacing w:val="1"/>
          <w:szCs w:val="24"/>
        </w:rPr>
        <w:t>r</w:t>
      </w:r>
      <w:r w:rsidRPr="00F00A43">
        <w:rPr>
          <w:spacing w:val="-1"/>
          <w:szCs w:val="24"/>
        </w:rPr>
        <w:t>a</w:t>
      </w:r>
      <w:r w:rsidRPr="00F00A43">
        <w:rPr>
          <w:szCs w:val="24"/>
        </w:rPr>
        <w:t>m showi</w:t>
      </w:r>
      <w:r w:rsidRPr="00F00A43">
        <w:rPr>
          <w:spacing w:val="2"/>
          <w:szCs w:val="24"/>
        </w:rPr>
        <w:t>n</w:t>
      </w:r>
      <w:r w:rsidRPr="00F00A43">
        <w:rPr>
          <w:szCs w:val="24"/>
        </w:rPr>
        <w:t>g</w:t>
      </w:r>
      <w:r w:rsidRPr="00F00A43">
        <w:rPr>
          <w:spacing w:val="-3"/>
          <w:szCs w:val="24"/>
        </w:rPr>
        <w:t xml:space="preserve"> </w:t>
      </w:r>
      <w:r w:rsidRPr="00F00A43">
        <w:rPr>
          <w:szCs w:val="24"/>
        </w:rPr>
        <w:t>pro</w:t>
      </w:r>
      <w:r w:rsidRPr="00F00A43">
        <w:rPr>
          <w:spacing w:val="-1"/>
          <w:szCs w:val="24"/>
        </w:rPr>
        <w:t>p</w:t>
      </w:r>
      <w:r w:rsidRPr="00F00A43">
        <w:rPr>
          <w:szCs w:val="24"/>
        </w:rPr>
        <w:t>o</w:t>
      </w:r>
      <w:r w:rsidRPr="00F00A43">
        <w:rPr>
          <w:spacing w:val="2"/>
          <w:szCs w:val="24"/>
        </w:rPr>
        <w:t>s</w:t>
      </w:r>
      <w:r w:rsidRPr="00F00A43">
        <w:rPr>
          <w:spacing w:val="-1"/>
          <w:szCs w:val="24"/>
        </w:rPr>
        <w:t>e</w:t>
      </w:r>
      <w:r w:rsidRPr="00F00A43">
        <w:rPr>
          <w:szCs w:val="24"/>
        </w:rPr>
        <w:t>d sol</w:t>
      </w:r>
      <w:r w:rsidRPr="00F00A43">
        <w:rPr>
          <w:spacing w:val="-1"/>
          <w:szCs w:val="24"/>
        </w:rPr>
        <w:t>a</w:t>
      </w:r>
      <w:r w:rsidRPr="00F00A43">
        <w:rPr>
          <w:szCs w:val="24"/>
        </w:rPr>
        <w:t>r p</w:t>
      </w:r>
      <w:r w:rsidRPr="00F00A43">
        <w:rPr>
          <w:spacing w:val="-2"/>
          <w:szCs w:val="24"/>
        </w:rPr>
        <w:t>a</w:t>
      </w:r>
      <w:r w:rsidRPr="00F00A43">
        <w:rPr>
          <w:spacing w:val="2"/>
          <w:szCs w:val="24"/>
        </w:rPr>
        <w:t>n</w:t>
      </w:r>
      <w:r w:rsidRPr="00F00A43">
        <w:rPr>
          <w:spacing w:val="-1"/>
          <w:szCs w:val="24"/>
        </w:rPr>
        <w:t>e</w:t>
      </w:r>
      <w:r w:rsidRPr="00F00A43">
        <w:rPr>
          <w:szCs w:val="24"/>
        </w:rPr>
        <w:t xml:space="preserve">ls, </w:t>
      </w:r>
      <w:r w:rsidRPr="00F00A43">
        <w:rPr>
          <w:spacing w:val="-1"/>
          <w:szCs w:val="24"/>
        </w:rPr>
        <w:t>a</w:t>
      </w:r>
      <w:r w:rsidRPr="00F00A43">
        <w:rPr>
          <w:szCs w:val="24"/>
        </w:rPr>
        <w:t>ssoci</w:t>
      </w:r>
      <w:r w:rsidRPr="00F00A43">
        <w:rPr>
          <w:spacing w:val="-1"/>
          <w:szCs w:val="24"/>
        </w:rPr>
        <w:t>a</w:t>
      </w:r>
      <w:r w:rsidRPr="00F00A43">
        <w:rPr>
          <w:szCs w:val="24"/>
        </w:rPr>
        <w:t xml:space="preserve">ted </w:t>
      </w:r>
      <w:r w:rsidRPr="00F00A43">
        <w:rPr>
          <w:spacing w:val="-2"/>
          <w:szCs w:val="24"/>
        </w:rPr>
        <w:t>c</w:t>
      </w:r>
      <w:r w:rsidRPr="00F00A43">
        <w:rPr>
          <w:szCs w:val="24"/>
        </w:rPr>
        <w:t>ompo</w:t>
      </w:r>
      <w:r w:rsidRPr="00F00A43">
        <w:rPr>
          <w:spacing w:val="2"/>
          <w:szCs w:val="24"/>
        </w:rPr>
        <w:t>n</w:t>
      </w:r>
      <w:r w:rsidRPr="00F00A43">
        <w:rPr>
          <w:spacing w:val="-1"/>
          <w:szCs w:val="24"/>
        </w:rPr>
        <w:t>e</w:t>
      </w:r>
      <w:r w:rsidRPr="00F00A43">
        <w:rPr>
          <w:szCs w:val="24"/>
        </w:rPr>
        <w:t xml:space="preserve">nts </w:t>
      </w:r>
      <w:r w:rsidRPr="00F00A43">
        <w:rPr>
          <w:spacing w:val="1"/>
          <w:szCs w:val="24"/>
        </w:rPr>
        <w:t>a</w:t>
      </w:r>
      <w:r w:rsidRPr="00F00A43">
        <w:rPr>
          <w:szCs w:val="24"/>
        </w:rPr>
        <w:t xml:space="preserve">nd </w:t>
      </w:r>
      <w:r w:rsidRPr="00F00A43">
        <w:rPr>
          <w:spacing w:val="-1"/>
          <w:szCs w:val="24"/>
        </w:rPr>
        <w:t>e</w:t>
      </w:r>
      <w:r w:rsidRPr="00F00A43">
        <w:rPr>
          <w:szCs w:val="24"/>
        </w:rPr>
        <w:t>le</w:t>
      </w:r>
      <w:r w:rsidRPr="00F00A43">
        <w:rPr>
          <w:spacing w:val="-2"/>
          <w:szCs w:val="24"/>
        </w:rPr>
        <w:t>c</w:t>
      </w:r>
      <w:r w:rsidRPr="00F00A43">
        <w:rPr>
          <w:szCs w:val="24"/>
        </w:rPr>
        <w:t>tri</w:t>
      </w:r>
      <w:r w:rsidRPr="00F00A43">
        <w:rPr>
          <w:spacing w:val="1"/>
          <w:szCs w:val="24"/>
        </w:rPr>
        <w:t>c</w:t>
      </w:r>
      <w:r w:rsidRPr="00F00A43">
        <w:rPr>
          <w:spacing w:val="-1"/>
          <w:szCs w:val="24"/>
        </w:rPr>
        <w:t>a</w:t>
      </w:r>
      <w:r w:rsidRPr="00F00A43">
        <w:rPr>
          <w:szCs w:val="24"/>
        </w:rPr>
        <w:t>l inte</w:t>
      </w:r>
      <w:r w:rsidRPr="00F00A43">
        <w:rPr>
          <w:spacing w:val="-2"/>
          <w:szCs w:val="24"/>
        </w:rPr>
        <w:t>r</w:t>
      </w:r>
      <w:r w:rsidRPr="00F00A43">
        <w:rPr>
          <w:spacing w:val="-1"/>
          <w:szCs w:val="24"/>
        </w:rPr>
        <w:t>c</w:t>
      </w:r>
      <w:r w:rsidRPr="00F00A43">
        <w:rPr>
          <w:szCs w:val="24"/>
        </w:rPr>
        <w:t>onn</w:t>
      </w:r>
      <w:r w:rsidRPr="00F00A43">
        <w:rPr>
          <w:spacing w:val="1"/>
          <w:szCs w:val="24"/>
        </w:rPr>
        <w:t>e</w:t>
      </w:r>
      <w:r w:rsidRPr="00F00A43">
        <w:rPr>
          <w:spacing w:val="-1"/>
          <w:szCs w:val="24"/>
        </w:rPr>
        <w:t>c</w:t>
      </w:r>
      <w:r w:rsidRPr="00F00A43">
        <w:rPr>
          <w:spacing w:val="2"/>
          <w:szCs w:val="24"/>
        </w:rPr>
        <w:t>t</w:t>
      </w:r>
      <w:r w:rsidRPr="00F00A43">
        <w:rPr>
          <w:szCs w:val="24"/>
        </w:rPr>
        <w:t>ion m</w:t>
      </w:r>
      <w:r w:rsidRPr="00F00A43">
        <w:rPr>
          <w:spacing w:val="-1"/>
          <w:szCs w:val="24"/>
        </w:rPr>
        <w:t>e</w:t>
      </w:r>
      <w:r w:rsidRPr="00F00A43">
        <w:rPr>
          <w:szCs w:val="24"/>
        </w:rPr>
        <w:t xml:space="preserve">thods, </w:t>
      </w:r>
      <w:r w:rsidRPr="00F00A43">
        <w:rPr>
          <w:spacing w:val="-1"/>
          <w:szCs w:val="24"/>
        </w:rPr>
        <w:t>a</w:t>
      </w:r>
      <w:r w:rsidRPr="00F00A43">
        <w:rPr>
          <w:szCs w:val="24"/>
        </w:rPr>
        <w:t>ll with N</w:t>
      </w:r>
      <w:r w:rsidRPr="00F00A43">
        <w:rPr>
          <w:spacing w:val="-1"/>
          <w:szCs w:val="24"/>
        </w:rPr>
        <w:t>a</w:t>
      </w:r>
      <w:r w:rsidRPr="00F00A43">
        <w:rPr>
          <w:szCs w:val="24"/>
        </w:rPr>
        <w:t>tion</w:t>
      </w:r>
      <w:r w:rsidRPr="00F00A43">
        <w:rPr>
          <w:spacing w:val="-1"/>
          <w:szCs w:val="24"/>
        </w:rPr>
        <w:t>a</w:t>
      </w:r>
      <w:r w:rsidRPr="00F00A43">
        <w:rPr>
          <w:szCs w:val="24"/>
        </w:rPr>
        <w:t>l Ele</w:t>
      </w:r>
      <w:r w:rsidRPr="00F00A43">
        <w:rPr>
          <w:spacing w:val="-2"/>
          <w:szCs w:val="24"/>
        </w:rPr>
        <w:t>c</w:t>
      </w:r>
      <w:r w:rsidRPr="00F00A43">
        <w:rPr>
          <w:szCs w:val="24"/>
        </w:rPr>
        <w:t>tric</w:t>
      </w:r>
      <w:r w:rsidRPr="00F00A43">
        <w:rPr>
          <w:spacing w:val="-2"/>
          <w:szCs w:val="24"/>
        </w:rPr>
        <w:t>a</w:t>
      </w:r>
      <w:r w:rsidRPr="00F00A43">
        <w:rPr>
          <w:szCs w:val="24"/>
        </w:rPr>
        <w:t>l Code</w:t>
      </w:r>
      <w:r w:rsidRPr="00F00A43">
        <w:rPr>
          <w:szCs w:val="24"/>
          <w:vertAlign w:val="superscript"/>
        </w:rPr>
        <w:t>®</w:t>
      </w:r>
      <w:r w:rsidRPr="00F00A43">
        <w:rPr>
          <w:spacing w:val="1"/>
          <w:szCs w:val="24"/>
        </w:rPr>
        <w:t xml:space="preserve"> </w:t>
      </w:r>
      <w:r w:rsidRPr="00F00A43">
        <w:rPr>
          <w:spacing w:val="-1"/>
          <w:szCs w:val="24"/>
        </w:rPr>
        <w:t>c</w:t>
      </w:r>
      <w:r w:rsidRPr="00F00A43">
        <w:rPr>
          <w:szCs w:val="24"/>
        </w:rPr>
        <w:t>ompliant dis</w:t>
      </w:r>
      <w:r w:rsidRPr="00F00A43">
        <w:rPr>
          <w:spacing w:val="-1"/>
          <w:szCs w:val="24"/>
        </w:rPr>
        <w:t>c</w:t>
      </w:r>
      <w:r w:rsidRPr="00F00A43">
        <w:rPr>
          <w:szCs w:val="24"/>
        </w:rPr>
        <w:t>onn</w:t>
      </w:r>
      <w:r w:rsidRPr="00F00A43">
        <w:rPr>
          <w:spacing w:val="-1"/>
          <w:szCs w:val="24"/>
        </w:rPr>
        <w:t>ec</w:t>
      </w:r>
      <w:r w:rsidRPr="00F00A43">
        <w:rPr>
          <w:szCs w:val="24"/>
        </w:rPr>
        <w:t>ts and ov</w:t>
      </w:r>
      <w:r w:rsidRPr="00F00A43">
        <w:rPr>
          <w:spacing w:val="-2"/>
          <w:szCs w:val="24"/>
        </w:rPr>
        <w:t>e</w:t>
      </w:r>
      <w:r w:rsidRPr="00F00A43">
        <w:rPr>
          <w:spacing w:val="1"/>
          <w:szCs w:val="24"/>
        </w:rPr>
        <w:t>r</w:t>
      </w:r>
      <w:r w:rsidRPr="00F00A43">
        <w:rPr>
          <w:spacing w:val="-1"/>
          <w:szCs w:val="24"/>
        </w:rPr>
        <w:t>c</w:t>
      </w:r>
      <w:r w:rsidRPr="00F00A43">
        <w:rPr>
          <w:szCs w:val="24"/>
        </w:rPr>
        <w:t>u</w:t>
      </w:r>
      <w:r w:rsidRPr="00F00A43">
        <w:rPr>
          <w:spacing w:val="1"/>
          <w:szCs w:val="24"/>
        </w:rPr>
        <w:t>r</w:t>
      </w:r>
      <w:r w:rsidRPr="00F00A43">
        <w:rPr>
          <w:szCs w:val="24"/>
        </w:rPr>
        <w:t>r</w:t>
      </w:r>
      <w:r w:rsidRPr="00F00A43">
        <w:rPr>
          <w:spacing w:val="-2"/>
          <w:szCs w:val="24"/>
        </w:rPr>
        <w:t>e</w:t>
      </w:r>
      <w:r w:rsidRPr="00F00A43">
        <w:rPr>
          <w:szCs w:val="24"/>
        </w:rPr>
        <w:t>nt</w:t>
      </w:r>
      <w:r w:rsidRPr="00F00A43">
        <w:rPr>
          <w:spacing w:val="3"/>
          <w:szCs w:val="24"/>
        </w:rPr>
        <w:t xml:space="preserve"> </w:t>
      </w:r>
      <w:r w:rsidRPr="00F00A43">
        <w:rPr>
          <w:szCs w:val="24"/>
        </w:rPr>
        <w:t>d</w:t>
      </w:r>
      <w:r w:rsidRPr="00F00A43">
        <w:rPr>
          <w:spacing w:val="-1"/>
          <w:szCs w:val="24"/>
        </w:rPr>
        <w:t>e</w:t>
      </w:r>
      <w:r w:rsidRPr="00F00A43">
        <w:rPr>
          <w:szCs w:val="24"/>
        </w:rPr>
        <w:t>vic</w:t>
      </w:r>
      <w:r w:rsidRPr="00F00A43">
        <w:rPr>
          <w:spacing w:val="-2"/>
          <w:szCs w:val="24"/>
        </w:rPr>
        <w:t>e</w:t>
      </w:r>
      <w:r w:rsidRPr="00F00A43">
        <w:rPr>
          <w:szCs w:val="24"/>
        </w:rPr>
        <w:t>s;</w:t>
      </w:r>
    </w:p>
    <w:p w:rsidR="00D54476" w:rsidRPr="00F00A43" w:rsidRDefault="00D54476" w:rsidP="00F00A43">
      <w:pPr>
        <w:pStyle w:val="BodyText"/>
        <w:widowControl w:val="0"/>
        <w:tabs>
          <w:tab w:val="left" w:pos="720"/>
          <w:tab w:val="left" w:pos="1890"/>
          <w:tab w:val="left" w:pos="2041"/>
        </w:tabs>
        <w:kinsoku w:val="0"/>
        <w:overflowPunct w:val="0"/>
        <w:autoSpaceDE w:val="0"/>
        <w:autoSpaceDN w:val="0"/>
        <w:adjustRightInd w:val="0"/>
        <w:ind w:left="1440"/>
        <w:jc w:val="both"/>
        <w:rPr>
          <w:szCs w:val="24"/>
        </w:rPr>
      </w:pPr>
      <w:r w:rsidRPr="00F00A43">
        <w:rPr>
          <w:szCs w:val="24"/>
        </w:rPr>
        <w:t>iii)</w:t>
      </w:r>
      <w:r w:rsidRPr="00F00A43">
        <w:rPr>
          <w:szCs w:val="24"/>
        </w:rPr>
        <w:tab/>
        <w:t>D</w:t>
      </w:r>
      <w:r w:rsidRPr="00F00A43">
        <w:rPr>
          <w:spacing w:val="-2"/>
          <w:szCs w:val="24"/>
        </w:rPr>
        <w:t>e</w:t>
      </w:r>
      <w:r w:rsidRPr="00F00A43">
        <w:rPr>
          <w:szCs w:val="24"/>
        </w:rPr>
        <w:t>s</w:t>
      </w:r>
      <w:r w:rsidRPr="00F00A43">
        <w:rPr>
          <w:spacing w:val="-1"/>
          <w:szCs w:val="24"/>
        </w:rPr>
        <w:t>c</w:t>
      </w:r>
      <w:r w:rsidRPr="00F00A43">
        <w:rPr>
          <w:szCs w:val="24"/>
        </w:rPr>
        <w:t>ription of the</w:t>
      </w:r>
      <w:r w:rsidRPr="00F00A43">
        <w:rPr>
          <w:spacing w:val="-2"/>
          <w:szCs w:val="24"/>
        </w:rPr>
        <w:t xml:space="preserve"> </w:t>
      </w:r>
      <w:r w:rsidRPr="00F00A43">
        <w:rPr>
          <w:szCs w:val="24"/>
        </w:rPr>
        <w:t>m</w:t>
      </w:r>
      <w:r w:rsidRPr="00F00A43">
        <w:rPr>
          <w:spacing w:val="1"/>
          <w:szCs w:val="24"/>
        </w:rPr>
        <w:t>a</w:t>
      </w:r>
      <w:r w:rsidRPr="00F00A43">
        <w:rPr>
          <w:szCs w:val="24"/>
        </w:rPr>
        <w:t xml:space="preserve">jor </w:t>
      </w:r>
      <w:r w:rsidRPr="00F00A43">
        <w:rPr>
          <w:spacing w:val="2"/>
          <w:szCs w:val="24"/>
        </w:rPr>
        <w:t>s</w:t>
      </w:r>
      <w:r w:rsidRPr="00F00A43">
        <w:rPr>
          <w:spacing w:val="-5"/>
          <w:szCs w:val="24"/>
        </w:rPr>
        <w:t>y</w:t>
      </w:r>
      <w:r w:rsidRPr="00F00A43">
        <w:rPr>
          <w:szCs w:val="24"/>
        </w:rPr>
        <w:t xml:space="preserve">stem </w:t>
      </w:r>
      <w:r w:rsidRPr="00F00A43">
        <w:rPr>
          <w:spacing w:val="-1"/>
          <w:szCs w:val="24"/>
        </w:rPr>
        <w:t>c</w:t>
      </w:r>
      <w:r w:rsidRPr="00F00A43">
        <w:rPr>
          <w:szCs w:val="24"/>
        </w:rPr>
        <w:t xml:space="preserve">omponents </w:t>
      </w:r>
      <w:r w:rsidRPr="00F00A43">
        <w:rPr>
          <w:spacing w:val="2"/>
          <w:szCs w:val="24"/>
        </w:rPr>
        <w:t>t</w:t>
      </w:r>
      <w:r w:rsidRPr="00F00A43">
        <w:rPr>
          <w:szCs w:val="24"/>
        </w:rPr>
        <w:t>o be</w:t>
      </w:r>
      <w:r w:rsidRPr="00F00A43">
        <w:rPr>
          <w:spacing w:val="-1"/>
          <w:szCs w:val="24"/>
        </w:rPr>
        <w:t xml:space="preserve"> </w:t>
      </w:r>
      <w:r w:rsidRPr="00F00A43">
        <w:rPr>
          <w:szCs w:val="24"/>
        </w:rPr>
        <w:t>used</w:t>
      </w:r>
      <w:r w:rsidRPr="00F00A43">
        <w:rPr>
          <w:spacing w:val="-1"/>
          <w:szCs w:val="24"/>
        </w:rPr>
        <w:t xml:space="preserve"> </w:t>
      </w:r>
      <w:r w:rsidRPr="00F00A43">
        <w:rPr>
          <w:szCs w:val="24"/>
        </w:rPr>
        <w:t>including</w:t>
      </w:r>
      <w:r w:rsidRPr="00F00A43">
        <w:rPr>
          <w:spacing w:val="-2"/>
          <w:szCs w:val="24"/>
        </w:rPr>
        <w:t xml:space="preserve"> </w:t>
      </w:r>
      <w:r w:rsidRPr="00F00A43">
        <w:rPr>
          <w:szCs w:val="24"/>
        </w:rPr>
        <w:t>t</w:t>
      </w:r>
      <w:r w:rsidRPr="00F00A43">
        <w:rPr>
          <w:spacing w:val="2"/>
          <w:szCs w:val="24"/>
        </w:rPr>
        <w:t>h</w:t>
      </w:r>
      <w:r w:rsidRPr="00F00A43">
        <w:rPr>
          <w:szCs w:val="24"/>
        </w:rPr>
        <w:t>e photovoltaic</w:t>
      </w:r>
      <w:r w:rsidRPr="00F00A43">
        <w:rPr>
          <w:spacing w:val="-1"/>
          <w:szCs w:val="24"/>
        </w:rPr>
        <w:t xml:space="preserve"> </w:t>
      </w:r>
      <w:r w:rsidRPr="00F00A43">
        <w:rPr>
          <w:szCs w:val="24"/>
        </w:rPr>
        <w:t>p</w:t>
      </w:r>
      <w:r w:rsidRPr="00F00A43">
        <w:rPr>
          <w:spacing w:val="-1"/>
          <w:szCs w:val="24"/>
        </w:rPr>
        <w:t>a</w:t>
      </w:r>
      <w:r w:rsidRPr="00F00A43">
        <w:rPr>
          <w:szCs w:val="24"/>
        </w:rPr>
        <w:t>n</w:t>
      </w:r>
      <w:r w:rsidRPr="00F00A43">
        <w:rPr>
          <w:spacing w:val="-1"/>
          <w:szCs w:val="24"/>
        </w:rPr>
        <w:t>e</w:t>
      </w:r>
      <w:r w:rsidRPr="00F00A43">
        <w:rPr>
          <w:szCs w:val="24"/>
        </w:rPr>
        <w:t>ls, mounting</w:t>
      </w:r>
      <w:r w:rsidRPr="00F00A43">
        <w:rPr>
          <w:spacing w:val="-3"/>
          <w:szCs w:val="24"/>
        </w:rPr>
        <w:t xml:space="preserve"> </w:t>
      </w:r>
      <w:r w:rsidRPr="00F00A43">
        <w:rPr>
          <w:spacing w:val="4"/>
          <w:szCs w:val="24"/>
        </w:rPr>
        <w:t>s</w:t>
      </w:r>
      <w:r w:rsidRPr="00F00A43">
        <w:rPr>
          <w:spacing w:val="-8"/>
          <w:szCs w:val="24"/>
        </w:rPr>
        <w:t>y</w:t>
      </w:r>
      <w:r w:rsidRPr="00F00A43">
        <w:rPr>
          <w:szCs w:val="24"/>
        </w:rPr>
        <w:t>s</w:t>
      </w:r>
      <w:r w:rsidRPr="00F00A43">
        <w:rPr>
          <w:spacing w:val="2"/>
          <w:szCs w:val="24"/>
        </w:rPr>
        <w:t>t</w:t>
      </w:r>
      <w:r w:rsidRPr="00F00A43">
        <w:rPr>
          <w:spacing w:val="-1"/>
          <w:szCs w:val="24"/>
        </w:rPr>
        <w:t>e</w:t>
      </w:r>
      <w:r w:rsidRPr="00F00A43">
        <w:rPr>
          <w:szCs w:val="24"/>
        </w:rPr>
        <w:t>m and inv</w:t>
      </w:r>
      <w:r w:rsidRPr="00F00A43">
        <w:rPr>
          <w:spacing w:val="-1"/>
          <w:szCs w:val="24"/>
        </w:rPr>
        <w:t>e</w:t>
      </w:r>
      <w:r w:rsidRPr="00F00A43">
        <w:rPr>
          <w:szCs w:val="24"/>
        </w:rPr>
        <w:t>rte</w:t>
      </w:r>
      <w:r w:rsidRPr="00F00A43">
        <w:rPr>
          <w:spacing w:val="1"/>
          <w:szCs w:val="24"/>
        </w:rPr>
        <w:t>r</w:t>
      </w:r>
      <w:r w:rsidRPr="00F00A43">
        <w:rPr>
          <w:szCs w:val="24"/>
        </w:rPr>
        <w:t>.</w:t>
      </w:r>
    </w:p>
    <w:p w:rsidR="00D54476" w:rsidRPr="00F00A43" w:rsidRDefault="00D54476" w:rsidP="00F00A43">
      <w:pPr>
        <w:pStyle w:val="BodyText"/>
        <w:widowControl w:val="0"/>
        <w:tabs>
          <w:tab w:val="left" w:pos="720"/>
          <w:tab w:val="left" w:pos="162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numPr>
          <w:ilvl w:val="2"/>
          <w:numId w:val="12"/>
        </w:numPr>
        <w:tabs>
          <w:tab w:val="left" w:pos="720"/>
          <w:tab w:val="left" w:pos="1620"/>
        </w:tabs>
        <w:kinsoku w:val="0"/>
        <w:overflowPunct w:val="0"/>
        <w:autoSpaceDE w:val="0"/>
        <w:autoSpaceDN w:val="0"/>
        <w:adjustRightInd w:val="0"/>
        <w:ind w:left="720"/>
        <w:jc w:val="both"/>
        <w:rPr>
          <w:szCs w:val="24"/>
        </w:rPr>
      </w:pPr>
      <w:r w:rsidRPr="00F00A43">
        <w:rPr>
          <w:szCs w:val="24"/>
        </w:rPr>
        <w:t>Compli</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do</w:t>
      </w:r>
      <w:r w:rsidRPr="00F00A43">
        <w:rPr>
          <w:spacing w:val="-1"/>
          <w:szCs w:val="24"/>
        </w:rPr>
        <w:t>c</w:t>
      </w:r>
      <w:r w:rsidRPr="00F00A43">
        <w:rPr>
          <w:szCs w:val="24"/>
        </w:rPr>
        <w:t>ume</w:t>
      </w:r>
      <w:r w:rsidRPr="00F00A43">
        <w:rPr>
          <w:spacing w:val="1"/>
          <w:szCs w:val="24"/>
        </w:rPr>
        <w:t>n</w:t>
      </w:r>
      <w:r w:rsidRPr="00F00A43">
        <w:rPr>
          <w:szCs w:val="24"/>
        </w:rPr>
        <w:t>ts.</w:t>
      </w:r>
      <w:r w:rsidRPr="00F00A43">
        <w:rPr>
          <w:spacing w:val="2"/>
          <w:szCs w:val="24"/>
        </w:rPr>
        <w:t xml:space="preserve"> </w:t>
      </w:r>
      <w:r w:rsidRPr="00F00A43">
        <w:rPr>
          <w:szCs w:val="24"/>
        </w:rPr>
        <w:t>The</w:t>
      </w:r>
      <w:r w:rsidRPr="00F00A43">
        <w:rPr>
          <w:spacing w:val="-2"/>
          <w:szCs w:val="24"/>
        </w:rPr>
        <w:t xml:space="preserve"> </w:t>
      </w:r>
      <w:r w:rsidRPr="00F00A43">
        <w:rPr>
          <w:spacing w:val="-1"/>
          <w:szCs w:val="24"/>
        </w:rPr>
        <w:t>a</w:t>
      </w:r>
      <w:r w:rsidRPr="00F00A43">
        <w:rPr>
          <w:szCs w:val="24"/>
        </w:rPr>
        <w:t>ppli</w:t>
      </w:r>
      <w:r w:rsidRPr="00F00A43">
        <w:rPr>
          <w:spacing w:val="-1"/>
          <w:szCs w:val="24"/>
        </w:rPr>
        <w:t>ca</w:t>
      </w:r>
      <w:r w:rsidRPr="00F00A43">
        <w:rPr>
          <w:szCs w:val="24"/>
        </w:rPr>
        <w:t>nt will pr</w:t>
      </w:r>
      <w:r w:rsidRPr="00F00A43">
        <w:rPr>
          <w:spacing w:val="1"/>
          <w:szCs w:val="24"/>
        </w:rPr>
        <w:t>o</w:t>
      </w:r>
      <w:r w:rsidRPr="00F00A43">
        <w:rPr>
          <w:szCs w:val="24"/>
        </w:rPr>
        <w:t>vide the</w:t>
      </w:r>
      <w:r w:rsidRPr="00F00A43">
        <w:rPr>
          <w:spacing w:val="-1"/>
          <w:szCs w:val="24"/>
        </w:rPr>
        <w:t xml:space="preserve"> f</w:t>
      </w:r>
      <w:r w:rsidRPr="00F00A43">
        <w:rPr>
          <w:szCs w:val="24"/>
        </w:rPr>
        <w:t>ollowing</w:t>
      </w:r>
      <w:r w:rsidRPr="00F00A43">
        <w:rPr>
          <w:spacing w:val="-3"/>
          <w:szCs w:val="24"/>
        </w:rPr>
        <w:t xml:space="preserve"> </w:t>
      </w:r>
      <w:r w:rsidRPr="00F00A43">
        <w:rPr>
          <w:szCs w:val="24"/>
        </w:rPr>
        <w:t xml:space="preserve">with </w:t>
      </w:r>
      <w:r w:rsidRPr="00F00A43">
        <w:rPr>
          <w:spacing w:val="3"/>
          <w:szCs w:val="24"/>
        </w:rPr>
        <w:t>t</w:t>
      </w:r>
      <w:r w:rsidRPr="00F00A43">
        <w:rPr>
          <w:szCs w:val="24"/>
        </w:rPr>
        <w:t xml:space="preserve">he </w:t>
      </w:r>
      <w:r w:rsidRPr="00F00A43">
        <w:rPr>
          <w:spacing w:val="-1"/>
          <w:szCs w:val="24"/>
        </w:rPr>
        <w:t>a</w:t>
      </w:r>
      <w:r w:rsidRPr="00F00A43">
        <w:rPr>
          <w:szCs w:val="24"/>
        </w:rPr>
        <w:t>ppli</w:t>
      </w:r>
      <w:r w:rsidRPr="00F00A43">
        <w:rPr>
          <w:spacing w:val="-1"/>
          <w:szCs w:val="24"/>
        </w:rPr>
        <w:t>ca</w:t>
      </w:r>
      <w:r w:rsidRPr="00F00A43">
        <w:rPr>
          <w:szCs w:val="24"/>
        </w:rPr>
        <w:t>tion:</w:t>
      </w:r>
    </w:p>
    <w:p w:rsidR="00D54476" w:rsidRPr="00F00A43" w:rsidRDefault="00D54476" w:rsidP="00F00A43">
      <w:pPr>
        <w:pStyle w:val="BodyText"/>
        <w:widowControl w:val="0"/>
        <w:tabs>
          <w:tab w:val="left" w:pos="720"/>
          <w:tab w:val="left" w:pos="1620"/>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967"/>
        </w:tabs>
        <w:kinsoku w:val="0"/>
        <w:overflowPunct w:val="0"/>
        <w:autoSpaceDE w:val="0"/>
        <w:autoSpaceDN w:val="0"/>
        <w:adjustRightInd w:val="0"/>
        <w:ind w:left="1440"/>
        <w:jc w:val="both"/>
        <w:rPr>
          <w:szCs w:val="24"/>
        </w:rPr>
      </w:pPr>
      <w:r w:rsidRPr="00F00A43">
        <w:rPr>
          <w:szCs w:val="24"/>
        </w:rPr>
        <w:t>i)</w:t>
      </w:r>
      <w:r w:rsidRPr="00F00A43">
        <w:rPr>
          <w:szCs w:val="24"/>
        </w:rPr>
        <w:tab/>
      </w:r>
      <w:r w:rsidRPr="00F00A43">
        <w:rPr>
          <w:szCs w:val="24"/>
        </w:rPr>
        <w:tab/>
        <w:t>A</w:t>
      </w:r>
      <w:r w:rsidRPr="00F00A43">
        <w:rPr>
          <w:spacing w:val="-1"/>
          <w:szCs w:val="24"/>
        </w:rPr>
        <w:t xml:space="preserve"> </w:t>
      </w:r>
      <w:r w:rsidRPr="00F00A43">
        <w:rPr>
          <w:szCs w:val="24"/>
        </w:rPr>
        <w:t>d</w:t>
      </w:r>
      <w:r w:rsidRPr="00F00A43">
        <w:rPr>
          <w:spacing w:val="-1"/>
          <w:szCs w:val="24"/>
        </w:rPr>
        <w:t>e</w:t>
      </w:r>
      <w:r w:rsidRPr="00F00A43">
        <w:rPr>
          <w:szCs w:val="24"/>
        </w:rPr>
        <w:t>s</w:t>
      </w:r>
      <w:r w:rsidRPr="00F00A43">
        <w:rPr>
          <w:spacing w:val="-1"/>
          <w:szCs w:val="24"/>
        </w:rPr>
        <w:t>c</w:t>
      </w:r>
      <w:r w:rsidRPr="00F00A43">
        <w:rPr>
          <w:szCs w:val="24"/>
        </w:rPr>
        <w:t xml:space="preserve">ription of the proposed </w:t>
      </w:r>
      <w:r w:rsidRPr="00F00A43">
        <w:rPr>
          <w:spacing w:val="-2"/>
          <w:szCs w:val="24"/>
        </w:rPr>
        <w:t>f</w:t>
      </w:r>
      <w:r w:rsidRPr="00F00A43">
        <w:rPr>
          <w:szCs w:val="24"/>
        </w:rPr>
        <w:t>ina</w:t>
      </w:r>
      <w:r w:rsidRPr="00F00A43">
        <w:rPr>
          <w:spacing w:val="1"/>
          <w:szCs w:val="24"/>
        </w:rPr>
        <w:t>n</w:t>
      </w:r>
      <w:r w:rsidRPr="00F00A43">
        <w:rPr>
          <w:spacing w:val="-1"/>
          <w:szCs w:val="24"/>
        </w:rPr>
        <w:t>c</w:t>
      </w:r>
      <w:r w:rsidRPr="00F00A43">
        <w:rPr>
          <w:szCs w:val="24"/>
        </w:rPr>
        <w:t xml:space="preserve">ial </w:t>
      </w:r>
      <w:r w:rsidRPr="00F00A43">
        <w:rPr>
          <w:spacing w:val="1"/>
          <w:szCs w:val="24"/>
        </w:rPr>
        <w:t>s</w:t>
      </w:r>
      <w:r w:rsidRPr="00F00A43">
        <w:rPr>
          <w:szCs w:val="24"/>
        </w:rPr>
        <w:t>u</w:t>
      </w:r>
      <w:r w:rsidRPr="00F00A43">
        <w:rPr>
          <w:spacing w:val="-1"/>
          <w:szCs w:val="24"/>
        </w:rPr>
        <w:t>re</w:t>
      </w:r>
      <w:r w:rsidRPr="00F00A43">
        <w:rPr>
          <w:spacing w:val="5"/>
          <w:szCs w:val="24"/>
        </w:rPr>
        <w:t>t</w:t>
      </w:r>
      <w:r w:rsidRPr="00F00A43">
        <w:rPr>
          <w:szCs w:val="24"/>
        </w:rPr>
        <w:t>y</w:t>
      </w:r>
      <w:r w:rsidRPr="00F00A43">
        <w:rPr>
          <w:spacing w:val="-5"/>
          <w:szCs w:val="24"/>
        </w:rPr>
        <w:t xml:space="preserve"> </w:t>
      </w:r>
      <w:r w:rsidRPr="00F00A43">
        <w:rPr>
          <w:szCs w:val="24"/>
        </w:rPr>
        <w:t>that s</w:t>
      </w:r>
      <w:r w:rsidRPr="00F00A43">
        <w:rPr>
          <w:spacing w:val="-1"/>
          <w:szCs w:val="24"/>
        </w:rPr>
        <w:t>a</w:t>
      </w:r>
      <w:r w:rsidRPr="00F00A43">
        <w:rPr>
          <w:szCs w:val="24"/>
        </w:rPr>
        <w:t>tisfi</w:t>
      </w:r>
      <w:r w:rsidRPr="00F00A43">
        <w:rPr>
          <w:spacing w:val="-1"/>
          <w:szCs w:val="24"/>
        </w:rPr>
        <w:t>e</w:t>
      </w:r>
      <w:r w:rsidRPr="00F00A43">
        <w:rPr>
          <w:szCs w:val="24"/>
        </w:rPr>
        <w:t xml:space="preserve">s </w:t>
      </w:r>
      <w:r w:rsidRPr="00F00A43">
        <w:rPr>
          <w:spacing w:val="2"/>
          <w:szCs w:val="24"/>
        </w:rPr>
        <w:t>s</w:t>
      </w:r>
      <w:r w:rsidRPr="00F00A43">
        <w:rPr>
          <w:szCs w:val="24"/>
        </w:rPr>
        <w:t>ubse</w:t>
      </w:r>
      <w:r w:rsidRPr="00F00A43">
        <w:rPr>
          <w:spacing w:val="-2"/>
          <w:szCs w:val="24"/>
        </w:rPr>
        <w:t>c</w:t>
      </w:r>
      <w:r w:rsidRPr="00F00A43">
        <w:rPr>
          <w:szCs w:val="24"/>
        </w:rPr>
        <w:t>tion 6.10.6.7.3 of</w:t>
      </w:r>
      <w:r w:rsidRPr="00F00A43">
        <w:rPr>
          <w:spacing w:val="-1"/>
          <w:szCs w:val="24"/>
        </w:rPr>
        <w:t xml:space="preserve"> </w:t>
      </w:r>
      <w:r w:rsidRPr="00F00A43">
        <w:rPr>
          <w:szCs w:val="24"/>
        </w:rPr>
        <w:t>this s</w:t>
      </w:r>
      <w:r w:rsidRPr="00F00A43">
        <w:rPr>
          <w:spacing w:val="-1"/>
          <w:szCs w:val="24"/>
        </w:rPr>
        <w:t>ec</w:t>
      </w:r>
      <w:r w:rsidRPr="00F00A43">
        <w:rPr>
          <w:szCs w:val="24"/>
        </w:rPr>
        <w:t>tion;</w:t>
      </w:r>
    </w:p>
    <w:p w:rsidR="00D54476" w:rsidRPr="00F00A43" w:rsidRDefault="00D54476" w:rsidP="00F00A43">
      <w:pPr>
        <w:pStyle w:val="BodyText"/>
        <w:widowControl w:val="0"/>
        <w:tabs>
          <w:tab w:val="left" w:pos="720"/>
          <w:tab w:val="left" w:pos="1967"/>
        </w:tabs>
        <w:kinsoku w:val="0"/>
        <w:overflowPunct w:val="0"/>
        <w:autoSpaceDE w:val="0"/>
        <w:autoSpaceDN w:val="0"/>
        <w:adjustRightInd w:val="0"/>
        <w:ind w:left="1440"/>
        <w:jc w:val="both"/>
        <w:rPr>
          <w:szCs w:val="24"/>
        </w:rPr>
      </w:pPr>
      <w:r w:rsidRPr="00F00A43">
        <w:rPr>
          <w:szCs w:val="24"/>
        </w:rPr>
        <w:t>ii)</w:t>
      </w:r>
      <w:r w:rsidRPr="00F00A43">
        <w:rPr>
          <w:szCs w:val="24"/>
        </w:rPr>
        <w:tab/>
      </w:r>
      <w:bookmarkStart w:id="5" w:name="_Hlk16529939"/>
      <w:r w:rsidRPr="00F00A43">
        <w:rPr>
          <w:szCs w:val="24"/>
        </w:rPr>
        <w:t>A fully inclusive estimate of the costs associated with removal of the solar facility, prepared by a qualified third-party expert, which shall include a mechanism for calculating increased removal costs due to inflation.</w:t>
      </w:r>
    </w:p>
    <w:bookmarkEnd w:id="5"/>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r w:rsidRPr="00F00A43">
        <w:rPr>
          <w:szCs w:val="24"/>
        </w:rPr>
        <w:t>iii)</w:t>
      </w:r>
      <w:r w:rsidRPr="00F00A43">
        <w:rPr>
          <w:szCs w:val="24"/>
        </w:rPr>
        <w:tab/>
        <w:t>Proof</w:t>
      </w:r>
      <w:r w:rsidRPr="00F00A43">
        <w:rPr>
          <w:spacing w:val="-2"/>
          <w:szCs w:val="24"/>
        </w:rPr>
        <w:t xml:space="preserve"> </w:t>
      </w:r>
      <w:r w:rsidRPr="00F00A43">
        <w:rPr>
          <w:szCs w:val="24"/>
        </w:rPr>
        <w:t>of li</w:t>
      </w:r>
      <w:r w:rsidRPr="00F00A43">
        <w:rPr>
          <w:spacing w:val="-1"/>
          <w:szCs w:val="24"/>
        </w:rPr>
        <w:t>a</w:t>
      </w:r>
      <w:r w:rsidRPr="00F00A43">
        <w:rPr>
          <w:szCs w:val="24"/>
        </w:rPr>
        <w:t>bili</w:t>
      </w:r>
      <w:r w:rsidRPr="00F00A43">
        <w:rPr>
          <w:spacing w:val="3"/>
          <w:szCs w:val="24"/>
        </w:rPr>
        <w:t>t</w:t>
      </w:r>
      <w:r w:rsidRPr="00F00A43">
        <w:rPr>
          <w:szCs w:val="24"/>
        </w:rPr>
        <w:t>y</w:t>
      </w:r>
      <w:r w:rsidRPr="00F00A43">
        <w:rPr>
          <w:spacing w:val="-5"/>
          <w:szCs w:val="24"/>
        </w:rPr>
        <w:t xml:space="preserve"> </w:t>
      </w:r>
      <w:r w:rsidRPr="00F00A43">
        <w:rPr>
          <w:szCs w:val="24"/>
        </w:rPr>
        <w:t>insu</w:t>
      </w:r>
      <w:r w:rsidRPr="00F00A43">
        <w:rPr>
          <w:spacing w:val="2"/>
          <w:szCs w:val="24"/>
        </w:rPr>
        <w:t>r</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that s</w:t>
      </w:r>
      <w:r w:rsidRPr="00F00A43">
        <w:rPr>
          <w:spacing w:val="-1"/>
          <w:szCs w:val="24"/>
        </w:rPr>
        <w:t>a</w:t>
      </w:r>
      <w:r w:rsidRPr="00F00A43">
        <w:rPr>
          <w:szCs w:val="24"/>
        </w:rPr>
        <w:t>tisfi</w:t>
      </w:r>
      <w:r w:rsidRPr="00F00A43">
        <w:rPr>
          <w:spacing w:val="-1"/>
          <w:szCs w:val="24"/>
        </w:rPr>
        <w:t>e</w:t>
      </w:r>
      <w:r w:rsidRPr="00F00A43">
        <w:rPr>
          <w:szCs w:val="24"/>
        </w:rPr>
        <w:t>s sub</w:t>
      </w:r>
      <w:r w:rsidRPr="00F00A43">
        <w:rPr>
          <w:spacing w:val="2"/>
          <w:szCs w:val="24"/>
        </w:rPr>
        <w:t>s</w:t>
      </w:r>
      <w:r w:rsidRPr="00F00A43">
        <w:rPr>
          <w:spacing w:val="-1"/>
          <w:szCs w:val="24"/>
        </w:rPr>
        <w:t>e</w:t>
      </w:r>
      <w:r w:rsidRPr="00F00A43">
        <w:rPr>
          <w:spacing w:val="1"/>
          <w:szCs w:val="24"/>
        </w:rPr>
        <w:t>c</w:t>
      </w:r>
      <w:r w:rsidRPr="00F00A43">
        <w:rPr>
          <w:szCs w:val="24"/>
        </w:rPr>
        <w:t xml:space="preserve">tion </w:t>
      </w:r>
      <w:r w:rsidRPr="00F00A43">
        <w:rPr>
          <w:spacing w:val="-1"/>
          <w:szCs w:val="24"/>
        </w:rPr>
        <w:t xml:space="preserve">6.10.4.1.g </w:t>
      </w:r>
      <w:r w:rsidRPr="00F00A43">
        <w:rPr>
          <w:szCs w:val="24"/>
        </w:rPr>
        <w:t>of this s</w:t>
      </w:r>
      <w:r w:rsidRPr="00F00A43">
        <w:rPr>
          <w:spacing w:val="-1"/>
          <w:szCs w:val="24"/>
        </w:rPr>
        <w:t>ec</w:t>
      </w:r>
      <w:r w:rsidRPr="00F00A43">
        <w:rPr>
          <w:szCs w:val="24"/>
        </w:rPr>
        <w:t>tion;</w:t>
      </w:r>
    </w:p>
    <w:p w:rsidR="00D54476" w:rsidRPr="00F00A43" w:rsidRDefault="00D54476" w:rsidP="00F00A43">
      <w:pPr>
        <w:pStyle w:val="BodyText"/>
        <w:widowControl w:val="0"/>
        <w:tabs>
          <w:tab w:val="left" w:pos="720"/>
        </w:tabs>
        <w:kinsoku w:val="0"/>
        <w:overflowPunct w:val="0"/>
        <w:autoSpaceDE w:val="0"/>
        <w:autoSpaceDN w:val="0"/>
        <w:adjustRightInd w:val="0"/>
        <w:ind w:left="1440"/>
        <w:jc w:val="both"/>
        <w:rPr>
          <w:szCs w:val="24"/>
        </w:rPr>
      </w:pPr>
      <w:r w:rsidRPr="00F00A43">
        <w:rPr>
          <w:szCs w:val="24"/>
        </w:rPr>
        <w:t>iv)</w:t>
      </w:r>
      <w:r w:rsidRPr="00F00A43">
        <w:rPr>
          <w:szCs w:val="24"/>
        </w:rPr>
        <w:tab/>
        <w:t>N</w:t>
      </w:r>
      <w:r w:rsidRPr="00F00A43">
        <w:rPr>
          <w:spacing w:val="-2"/>
          <w:szCs w:val="24"/>
        </w:rPr>
        <w:t>a</w:t>
      </w:r>
      <w:r w:rsidRPr="00F00A43">
        <w:rPr>
          <w:szCs w:val="24"/>
        </w:rPr>
        <w:t xml:space="preserve">me, </w:t>
      </w:r>
      <w:r w:rsidRPr="00F00A43">
        <w:rPr>
          <w:spacing w:val="-2"/>
          <w:szCs w:val="24"/>
        </w:rPr>
        <w:t>a</w:t>
      </w:r>
      <w:r w:rsidRPr="00F00A43">
        <w:rPr>
          <w:szCs w:val="24"/>
        </w:rPr>
        <w:t>dd</w:t>
      </w:r>
      <w:r w:rsidRPr="00F00A43">
        <w:rPr>
          <w:spacing w:val="1"/>
          <w:szCs w:val="24"/>
        </w:rPr>
        <w:t>r</w:t>
      </w:r>
      <w:r w:rsidRPr="00F00A43">
        <w:rPr>
          <w:spacing w:val="-1"/>
          <w:szCs w:val="24"/>
        </w:rPr>
        <w:t>e</w:t>
      </w:r>
      <w:r w:rsidRPr="00F00A43">
        <w:rPr>
          <w:szCs w:val="24"/>
        </w:rPr>
        <w:t>ss, and conta</w:t>
      </w:r>
      <w:r w:rsidRPr="00F00A43">
        <w:rPr>
          <w:spacing w:val="-2"/>
          <w:szCs w:val="24"/>
        </w:rPr>
        <w:t>c</w:t>
      </w:r>
      <w:r w:rsidRPr="00F00A43">
        <w:rPr>
          <w:szCs w:val="24"/>
        </w:rPr>
        <w:t>t in</w:t>
      </w:r>
      <w:r w:rsidRPr="00F00A43">
        <w:rPr>
          <w:spacing w:val="-1"/>
          <w:szCs w:val="24"/>
        </w:rPr>
        <w:t>f</w:t>
      </w:r>
      <w:r w:rsidRPr="00F00A43">
        <w:rPr>
          <w:szCs w:val="24"/>
        </w:rPr>
        <w:t>o</w:t>
      </w:r>
      <w:r w:rsidRPr="00F00A43">
        <w:rPr>
          <w:spacing w:val="-1"/>
          <w:szCs w:val="24"/>
        </w:rPr>
        <w:t>r</w:t>
      </w:r>
      <w:r w:rsidRPr="00F00A43">
        <w:rPr>
          <w:szCs w:val="24"/>
        </w:rPr>
        <w:t>mation fo</w:t>
      </w:r>
      <w:r w:rsidRPr="00F00A43">
        <w:rPr>
          <w:spacing w:val="-1"/>
          <w:szCs w:val="24"/>
        </w:rPr>
        <w:t>r</w:t>
      </w:r>
      <w:r w:rsidRPr="00F00A43">
        <w:rPr>
          <w:szCs w:val="24"/>
        </w:rPr>
        <w:t>:</w:t>
      </w:r>
    </w:p>
    <w:p w:rsidR="00D54476" w:rsidRPr="00F00A43" w:rsidRDefault="00D54476" w:rsidP="00F00A43">
      <w:pPr>
        <w:pStyle w:val="BodyText"/>
        <w:widowControl w:val="0"/>
        <w:numPr>
          <w:ilvl w:val="2"/>
          <w:numId w:val="34"/>
        </w:numPr>
        <w:tabs>
          <w:tab w:val="left" w:pos="720"/>
          <w:tab w:val="left" w:pos="2340"/>
        </w:tabs>
        <w:kinsoku w:val="0"/>
        <w:overflowPunct w:val="0"/>
        <w:autoSpaceDE w:val="0"/>
        <w:autoSpaceDN w:val="0"/>
        <w:adjustRightInd w:val="0"/>
        <w:ind w:left="2430" w:firstLine="0"/>
        <w:jc w:val="both"/>
        <w:rPr>
          <w:szCs w:val="24"/>
        </w:rPr>
      </w:pPr>
      <w:r w:rsidRPr="00F00A43">
        <w:rPr>
          <w:szCs w:val="24"/>
        </w:rPr>
        <w:t>Propos</w:t>
      </w:r>
      <w:r w:rsidRPr="00F00A43">
        <w:rPr>
          <w:spacing w:val="-2"/>
          <w:szCs w:val="24"/>
        </w:rPr>
        <w:t>e</w:t>
      </w:r>
      <w:r w:rsidRPr="00F00A43">
        <w:rPr>
          <w:szCs w:val="24"/>
        </w:rPr>
        <w:t xml:space="preserve">d </w:t>
      </w:r>
      <w:r w:rsidRPr="00F00A43">
        <w:rPr>
          <w:spacing w:val="4"/>
          <w:szCs w:val="24"/>
        </w:rPr>
        <w:t>s</w:t>
      </w:r>
      <w:r w:rsidRPr="00F00A43">
        <w:rPr>
          <w:spacing w:val="-8"/>
          <w:szCs w:val="24"/>
        </w:rPr>
        <w:t>y</w:t>
      </w:r>
      <w:r w:rsidRPr="00F00A43">
        <w:rPr>
          <w:szCs w:val="24"/>
        </w:rPr>
        <w:t>s</w:t>
      </w:r>
      <w:r w:rsidRPr="00F00A43">
        <w:rPr>
          <w:spacing w:val="2"/>
          <w:szCs w:val="24"/>
        </w:rPr>
        <w:t>t</w:t>
      </w:r>
      <w:r w:rsidRPr="00F00A43">
        <w:rPr>
          <w:spacing w:val="-1"/>
          <w:szCs w:val="24"/>
        </w:rPr>
        <w:t>e</w:t>
      </w:r>
      <w:r w:rsidRPr="00F00A43">
        <w:rPr>
          <w:szCs w:val="24"/>
        </w:rPr>
        <w:t>m install</w:t>
      </w:r>
      <w:r w:rsidRPr="00F00A43">
        <w:rPr>
          <w:spacing w:val="-1"/>
          <w:szCs w:val="24"/>
        </w:rPr>
        <w:t>e</w:t>
      </w:r>
      <w:r w:rsidRPr="00F00A43">
        <w:rPr>
          <w:szCs w:val="24"/>
        </w:rPr>
        <w:t>r,</w:t>
      </w:r>
    </w:p>
    <w:p w:rsidR="00D54476" w:rsidRPr="00F00A43" w:rsidRDefault="00D54476" w:rsidP="00F00A43">
      <w:pPr>
        <w:pStyle w:val="BodyText"/>
        <w:widowControl w:val="0"/>
        <w:numPr>
          <w:ilvl w:val="2"/>
          <w:numId w:val="34"/>
        </w:numPr>
        <w:tabs>
          <w:tab w:val="left" w:pos="720"/>
          <w:tab w:val="left" w:pos="2340"/>
        </w:tabs>
        <w:kinsoku w:val="0"/>
        <w:overflowPunct w:val="0"/>
        <w:autoSpaceDE w:val="0"/>
        <w:autoSpaceDN w:val="0"/>
        <w:adjustRightInd w:val="0"/>
        <w:ind w:left="2430" w:firstLine="0"/>
        <w:jc w:val="both"/>
        <w:rPr>
          <w:szCs w:val="24"/>
        </w:rPr>
      </w:pPr>
      <w:r w:rsidRPr="00F00A43">
        <w:rPr>
          <w:szCs w:val="24"/>
        </w:rPr>
        <w:t>The</w:t>
      </w:r>
      <w:r w:rsidRPr="00F00A43">
        <w:rPr>
          <w:spacing w:val="-2"/>
          <w:szCs w:val="24"/>
        </w:rPr>
        <w:t xml:space="preserve"> </w:t>
      </w:r>
      <w:r w:rsidRPr="00F00A43">
        <w:rPr>
          <w:szCs w:val="24"/>
        </w:rPr>
        <w:t>lando</w:t>
      </w:r>
      <w:r w:rsidRPr="00F00A43">
        <w:rPr>
          <w:spacing w:val="-1"/>
          <w:szCs w:val="24"/>
        </w:rPr>
        <w:t>w</w:t>
      </w:r>
      <w:r w:rsidRPr="00F00A43">
        <w:rPr>
          <w:szCs w:val="24"/>
        </w:rPr>
        <w:t>n</w:t>
      </w:r>
      <w:r w:rsidRPr="00F00A43">
        <w:rPr>
          <w:spacing w:val="1"/>
          <w:szCs w:val="24"/>
        </w:rPr>
        <w:t>e</w:t>
      </w:r>
      <w:r w:rsidRPr="00F00A43">
        <w:rPr>
          <w:szCs w:val="24"/>
        </w:rPr>
        <w:t>r,</w:t>
      </w:r>
    </w:p>
    <w:p w:rsidR="00D54476" w:rsidRPr="00F00A43" w:rsidRDefault="00D54476" w:rsidP="00F00A43">
      <w:pPr>
        <w:pStyle w:val="BodyText"/>
        <w:widowControl w:val="0"/>
        <w:numPr>
          <w:ilvl w:val="2"/>
          <w:numId w:val="34"/>
        </w:numPr>
        <w:tabs>
          <w:tab w:val="left" w:pos="720"/>
          <w:tab w:val="left" w:pos="2340"/>
        </w:tabs>
        <w:kinsoku w:val="0"/>
        <w:overflowPunct w:val="0"/>
        <w:autoSpaceDE w:val="0"/>
        <w:autoSpaceDN w:val="0"/>
        <w:adjustRightInd w:val="0"/>
        <w:ind w:left="2430" w:firstLine="0"/>
        <w:jc w:val="both"/>
        <w:rPr>
          <w:szCs w:val="24"/>
        </w:rPr>
      </w:pPr>
      <w:r w:rsidRPr="00F00A43">
        <w:rPr>
          <w:szCs w:val="24"/>
        </w:rPr>
        <w:t>The</w:t>
      </w:r>
      <w:r w:rsidRPr="00F00A43">
        <w:rPr>
          <w:spacing w:val="-2"/>
          <w:szCs w:val="24"/>
        </w:rPr>
        <w:t xml:space="preserve"> </w:t>
      </w:r>
      <w:r w:rsidRPr="00F00A43">
        <w:rPr>
          <w:szCs w:val="24"/>
        </w:rPr>
        <w:t>pro</w:t>
      </w:r>
      <w:r w:rsidRPr="00F00A43">
        <w:rPr>
          <w:spacing w:val="-1"/>
          <w:szCs w:val="24"/>
        </w:rPr>
        <w:t>j</w:t>
      </w:r>
      <w:r w:rsidRPr="00F00A43">
        <w:rPr>
          <w:spacing w:val="1"/>
          <w:szCs w:val="24"/>
        </w:rPr>
        <w:t>e</w:t>
      </w:r>
      <w:r w:rsidRPr="00F00A43">
        <w:rPr>
          <w:spacing w:val="-1"/>
          <w:szCs w:val="24"/>
        </w:rPr>
        <w:t>c</w:t>
      </w:r>
      <w:r w:rsidRPr="00F00A43">
        <w:rPr>
          <w:szCs w:val="24"/>
        </w:rPr>
        <w:t>t propon</w:t>
      </w:r>
      <w:r w:rsidRPr="00F00A43">
        <w:rPr>
          <w:spacing w:val="-2"/>
          <w:szCs w:val="24"/>
        </w:rPr>
        <w:t>e</w:t>
      </w:r>
      <w:r w:rsidRPr="00F00A43">
        <w:rPr>
          <w:szCs w:val="24"/>
        </w:rPr>
        <w:t>n</w:t>
      </w:r>
      <w:r w:rsidRPr="00F00A43">
        <w:rPr>
          <w:spacing w:val="2"/>
          <w:szCs w:val="24"/>
        </w:rPr>
        <w:t>t</w:t>
      </w:r>
      <w:r w:rsidRPr="00F00A43">
        <w:rPr>
          <w:szCs w:val="24"/>
        </w:rPr>
        <w:t xml:space="preserve">, </w:t>
      </w:r>
      <w:r w:rsidRPr="00F00A43">
        <w:rPr>
          <w:spacing w:val="-1"/>
          <w:szCs w:val="24"/>
        </w:rPr>
        <w:t>a</w:t>
      </w:r>
      <w:r w:rsidRPr="00F00A43">
        <w:rPr>
          <w:szCs w:val="24"/>
        </w:rPr>
        <w:t>s w</w:t>
      </w:r>
      <w:r w:rsidRPr="00F00A43">
        <w:rPr>
          <w:spacing w:val="-2"/>
          <w:szCs w:val="24"/>
        </w:rPr>
        <w:t>e</w:t>
      </w:r>
      <w:r w:rsidRPr="00F00A43">
        <w:rPr>
          <w:szCs w:val="24"/>
        </w:rPr>
        <w:t xml:space="preserve">ll </w:t>
      </w:r>
      <w:r w:rsidRPr="00F00A43">
        <w:rPr>
          <w:spacing w:val="-1"/>
          <w:szCs w:val="24"/>
        </w:rPr>
        <w:t>a</w:t>
      </w:r>
      <w:r w:rsidRPr="00F00A43">
        <w:rPr>
          <w:szCs w:val="24"/>
        </w:rPr>
        <w:t xml:space="preserve">s all </w:t>
      </w:r>
      <w:r w:rsidRPr="00F00A43">
        <w:rPr>
          <w:spacing w:val="-1"/>
          <w:szCs w:val="24"/>
        </w:rPr>
        <w:t>c</w:t>
      </w:r>
      <w:r w:rsidRPr="00F00A43">
        <w:rPr>
          <w:spacing w:val="1"/>
          <w:szCs w:val="24"/>
        </w:rPr>
        <w:t>o</w:t>
      </w:r>
      <w:r w:rsidRPr="00F00A43">
        <w:rPr>
          <w:spacing w:val="-1"/>
          <w:szCs w:val="24"/>
        </w:rPr>
        <w:t>-</w:t>
      </w:r>
      <w:r w:rsidRPr="00F00A43">
        <w:rPr>
          <w:spacing w:val="2"/>
          <w:szCs w:val="24"/>
        </w:rPr>
        <w:t>p</w:t>
      </w:r>
      <w:r w:rsidRPr="00F00A43">
        <w:rPr>
          <w:szCs w:val="24"/>
        </w:rPr>
        <w:t>ropo</w:t>
      </w:r>
      <w:r w:rsidRPr="00F00A43">
        <w:rPr>
          <w:spacing w:val="1"/>
          <w:szCs w:val="24"/>
        </w:rPr>
        <w:t>n</w:t>
      </w:r>
      <w:r w:rsidRPr="00F00A43">
        <w:rPr>
          <w:spacing w:val="-1"/>
          <w:szCs w:val="24"/>
        </w:rPr>
        <w:t>e</w:t>
      </w:r>
      <w:r w:rsidRPr="00F00A43">
        <w:rPr>
          <w:szCs w:val="24"/>
        </w:rPr>
        <w:t xml:space="preserve">nts; </w:t>
      </w:r>
      <w:r w:rsidRPr="00F00A43">
        <w:rPr>
          <w:spacing w:val="-1"/>
          <w:szCs w:val="24"/>
        </w:rPr>
        <w:t>a</w:t>
      </w:r>
      <w:r w:rsidRPr="00F00A43">
        <w:rPr>
          <w:szCs w:val="24"/>
        </w:rPr>
        <w:t>nd</w:t>
      </w:r>
    </w:p>
    <w:p w:rsidR="00D54476" w:rsidRPr="00F00A43" w:rsidRDefault="00D54476" w:rsidP="00F00A43">
      <w:pPr>
        <w:pStyle w:val="BodyText"/>
        <w:widowControl w:val="0"/>
        <w:numPr>
          <w:ilvl w:val="2"/>
          <w:numId w:val="34"/>
        </w:numPr>
        <w:tabs>
          <w:tab w:val="left" w:pos="720"/>
          <w:tab w:val="left" w:pos="2340"/>
        </w:tabs>
        <w:kinsoku w:val="0"/>
        <w:overflowPunct w:val="0"/>
        <w:autoSpaceDE w:val="0"/>
        <w:autoSpaceDN w:val="0"/>
        <w:adjustRightInd w:val="0"/>
        <w:ind w:left="2430" w:firstLine="0"/>
        <w:jc w:val="both"/>
        <w:rPr>
          <w:szCs w:val="24"/>
        </w:rPr>
      </w:pPr>
      <w:r w:rsidRPr="00F00A43">
        <w:rPr>
          <w:szCs w:val="24"/>
        </w:rPr>
        <w:t>A</w:t>
      </w:r>
      <w:r w:rsidRPr="00F00A43">
        <w:rPr>
          <w:spacing w:val="1"/>
          <w:szCs w:val="24"/>
        </w:rPr>
        <w:t>n</w:t>
      </w:r>
      <w:r w:rsidRPr="00F00A43">
        <w:rPr>
          <w:szCs w:val="24"/>
        </w:rPr>
        <w:t>y</w:t>
      </w:r>
      <w:r w:rsidRPr="00F00A43">
        <w:rPr>
          <w:spacing w:val="-3"/>
          <w:szCs w:val="24"/>
        </w:rPr>
        <w:t xml:space="preserve"> </w:t>
      </w:r>
      <w:r w:rsidRPr="00F00A43">
        <w:rPr>
          <w:spacing w:val="1"/>
          <w:szCs w:val="24"/>
        </w:rPr>
        <w:t>a</w:t>
      </w:r>
      <w:r w:rsidRPr="00F00A43">
        <w:rPr>
          <w:spacing w:val="-3"/>
          <w:szCs w:val="24"/>
        </w:rPr>
        <w:t>g</w:t>
      </w:r>
      <w:r w:rsidRPr="00F00A43">
        <w:rPr>
          <w:spacing w:val="-1"/>
          <w:szCs w:val="24"/>
        </w:rPr>
        <w:t>e</w:t>
      </w:r>
      <w:r w:rsidRPr="00F00A43">
        <w:rPr>
          <w:szCs w:val="24"/>
        </w:rPr>
        <w:t>nts r</w:t>
      </w:r>
      <w:r w:rsidRPr="00F00A43">
        <w:rPr>
          <w:spacing w:val="-1"/>
          <w:szCs w:val="24"/>
        </w:rPr>
        <w:t>e</w:t>
      </w:r>
      <w:r w:rsidRPr="00F00A43">
        <w:rPr>
          <w:spacing w:val="2"/>
          <w:szCs w:val="24"/>
        </w:rPr>
        <w:t>p</w:t>
      </w:r>
      <w:r w:rsidRPr="00F00A43">
        <w:rPr>
          <w:szCs w:val="24"/>
        </w:rPr>
        <w:t>r</w:t>
      </w:r>
      <w:r w:rsidRPr="00F00A43">
        <w:rPr>
          <w:spacing w:val="-2"/>
          <w:szCs w:val="24"/>
        </w:rPr>
        <w:t>e</w:t>
      </w:r>
      <w:r w:rsidRPr="00F00A43">
        <w:rPr>
          <w:szCs w:val="24"/>
        </w:rPr>
        <w:t>s</w:t>
      </w:r>
      <w:r w:rsidRPr="00F00A43">
        <w:rPr>
          <w:spacing w:val="-1"/>
          <w:szCs w:val="24"/>
        </w:rPr>
        <w:t>e</w:t>
      </w:r>
      <w:r w:rsidRPr="00F00A43">
        <w:rPr>
          <w:szCs w:val="24"/>
        </w:rPr>
        <w:t>nt</w:t>
      </w:r>
      <w:r w:rsidRPr="00F00A43">
        <w:rPr>
          <w:spacing w:val="3"/>
          <w:szCs w:val="24"/>
        </w:rPr>
        <w:t>i</w:t>
      </w:r>
      <w:r w:rsidRPr="00F00A43">
        <w:rPr>
          <w:szCs w:val="24"/>
        </w:rPr>
        <w:t>ng</w:t>
      </w:r>
      <w:r w:rsidRPr="00F00A43">
        <w:rPr>
          <w:spacing w:val="-3"/>
          <w:szCs w:val="24"/>
        </w:rPr>
        <w:t xml:space="preserve"> </w:t>
      </w:r>
      <w:r w:rsidRPr="00F00A43">
        <w:rPr>
          <w:szCs w:val="24"/>
        </w:rPr>
        <w:t>the</w:t>
      </w:r>
      <w:r w:rsidRPr="00F00A43">
        <w:rPr>
          <w:spacing w:val="1"/>
          <w:szCs w:val="24"/>
        </w:rPr>
        <w:t xml:space="preserve"> </w:t>
      </w:r>
      <w:r w:rsidRPr="00F00A43">
        <w:rPr>
          <w:spacing w:val="-1"/>
          <w:szCs w:val="24"/>
        </w:rPr>
        <w:t>a</w:t>
      </w:r>
      <w:r w:rsidRPr="00F00A43">
        <w:rPr>
          <w:szCs w:val="24"/>
        </w:rPr>
        <w:t>ppli</w:t>
      </w:r>
      <w:r w:rsidRPr="00F00A43">
        <w:rPr>
          <w:spacing w:val="-1"/>
          <w:szCs w:val="24"/>
        </w:rPr>
        <w:t>ca</w:t>
      </w:r>
      <w:r w:rsidRPr="00F00A43">
        <w:rPr>
          <w:szCs w:val="24"/>
        </w:rPr>
        <w:t>nt.</w:t>
      </w:r>
    </w:p>
    <w:p w:rsidR="00D54476" w:rsidRPr="00F00A43" w:rsidRDefault="00D54476" w:rsidP="00F00A43">
      <w:pPr>
        <w:pStyle w:val="BodyText"/>
        <w:tabs>
          <w:tab w:val="left" w:pos="720"/>
          <w:tab w:val="left" w:pos="2541"/>
        </w:tabs>
        <w:kinsoku w:val="0"/>
        <w:overflowPunct w:val="0"/>
        <w:ind w:left="1350"/>
        <w:jc w:val="both"/>
        <w:rPr>
          <w:szCs w:val="24"/>
        </w:rPr>
      </w:pPr>
      <w:r w:rsidRPr="00F00A43">
        <w:rPr>
          <w:szCs w:val="24"/>
        </w:rPr>
        <w:t xml:space="preserve">v) The Planning Board may require additional information, data or evidence as it deems necessary pursuant to the site plan review process.  </w:t>
      </w:r>
    </w:p>
    <w:p w:rsidR="00D54476" w:rsidRPr="00F00A43" w:rsidRDefault="00D54476" w:rsidP="00F00A43">
      <w:pPr>
        <w:pStyle w:val="BodyText"/>
        <w:widowControl w:val="0"/>
        <w:tabs>
          <w:tab w:val="left" w:pos="720"/>
          <w:tab w:val="left" w:pos="2087"/>
        </w:tabs>
        <w:kinsoku w:val="0"/>
        <w:overflowPunct w:val="0"/>
        <w:autoSpaceDE w:val="0"/>
        <w:autoSpaceDN w:val="0"/>
        <w:adjustRightInd w:val="0"/>
        <w:ind w:left="1350"/>
        <w:jc w:val="both"/>
        <w:rPr>
          <w:szCs w:val="24"/>
        </w:rPr>
      </w:pPr>
      <w:r w:rsidRPr="00F00A43">
        <w:rPr>
          <w:szCs w:val="24"/>
        </w:rPr>
        <w:t>vi) Evid</w:t>
      </w:r>
      <w:r w:rsidRPr="00F00A43">
        <w:rPr>
          <w:spacing w:val="-1"/>
          <w:szCs w:val="24"/>
        </w:rPr>
        <w:t>e</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of utili</w:t>
      </w:r>
      <w:r w:rsidRPr="00F00A43">
        <w:rPr>
          <w:spacing w:val="3"/>
          <w:szCs w:val="24"/>
        </w:rPr>
        <w:t>t</w:t>
      </w:r>
      <w:r w:rsidRPr="00F00A43">
        <w:rPr>
          <w:szCs w:val="24"/>
        </w:rPr>
        <w:t>y</w:t>
      </w:r>
      <w:r w:rsidRPr="00F00A43">
        <w:rPr>
          <w:spacing w:val="-5"/>
          <w:szCs w:val="24"/>
        </w:rPr>
        <w:t xml:space="preserve"> </w:t>
      </w:r>
      <w:r w:rsidRPr="00F00A43">
        <w:rPr>
          <w:spacing w:val="2"/>
          <w:szCs w:val="24"/>
        </w:rPr>
        <w:t>n</w:t>
      </w:r>
      <w:r w:rsidRPr="00F00A43">
        <w:rPr>
          <w:szCs w:val="24"/>
        </w:rPr>
        <w:t>otifi</w:t>
      </w:r>
      <w:r w:rsidRPr="00F00A43">
        <w:rPr>
          <w:spacing w:val="-2"/>
          <w:szCs w:val="24"/>
        </w:rPr>
        <w:t>c</w:t>
      </w:r>
      <w:r w:rsidRPr="00F00A43">
        <w:rPr>
          <w:spacing w:val="-1"/>
          <w:szCs w:val="24"/>
        </w:rPr>
        <w:t>a</w:t>
      </w:r>
      <w:r w:rsidRPr="00F00A43">
        <w:rPr>
          <w:szCs w:val="24"/>
        </w:rPr>
        <w:t>tion that s</w:t>
      </w:r>
      <w:r w:rsidRPr="00F00A43">
        <w:rPr>
          <w:spacing w:val="-1"/>
          <w:szCs w:val="24"/>
        </w:rPr>
        <w:t>a</w:t>
      </w:r>
      <w:r w:rsidRPr="00F00A43">
        <w:rPr>
          <w:szCs w:val="24"/>
        </w:rPr>
        <w:t>tisfi</w:t>
      </w:r>
      <w:r w:rsidRPr="00F00A43">
        <w:rPr>
          <w:spacing w:val="-1"/>
          <w:szCs w:val="24"/>
        </w:rPr>
        <w:t>e</w:t>
      </w:r>
      <w:r w:rsidRPr="00F00A43">
        <w:rPr>
          <w:szCs w:val="24"/>
        </w:rPr>
        <w:t>s 6.10.6.1.g of</w:t>
      </w:r>
      <w:r w:rsidRPr="00F00A43">
        <w:rPr>
          <w:spacing w:val="-1"/>
          <w:szCs w:val="24"/>
        </w:rPr>
        <w:t xml:space="preserve"> </w:t>
      </w:r>
      <w:r w:rsidRPr="00F00A43">
        <w:rPr>
          <w:szCs w:val="24"/>
        </w:rPr>
        <w:t>this s</w:t>
      </w:r>
      <w:r w:rsidRPr="00F00A43">
        <w:rPr>
          <w:spacing w:val="-1"/>
          <w:szCs w:val="24"/>
        </w:rPr>
        <w:t>ec</w:t>
      </w:r>
      <w:r w:rsidRPr="00F00A43">
        <w:rPr>
          <w:szCs w:val="24"/>
        </w:rPr>
        <w:t>tion and evidence of emergency services notification that satisfies 6.10.6.2.10.</w:t>
      </w:r>
    </w:p>
    <w:p w:rsidR="00D54476" w:rsidRPr="00F00A43" w:rsidRDefault="00D54476" w:rsidP="00F00A43">
      <w:pPr>
        <w:pStyle w:val="BodyText"/>
        <w:widowControl w:val="0"/>
        <w:tabs>
          <w:tab w:val="left" w:pos="720"/>
          <w:tab w:val="left" w:pos="2087"/>
        </w:tabs>
        <w:kinsoku w:val="0"/>
        <w:overflowPunct w:val="0"/>
        <w:autoSpaceDE w:val="0"/>
        <w:autoSpaceDN w:val="0"/>
        <w:adjustRightInd w:val="0"/>
        <w:ind w:left="1350"/>
        <w:jc w:val="both"/>
        <w:rPr>
          <w:szCs w:val="24"/>
        </w:rPr>
      </w:pPr>
    </w:p>
    <w:p w:rsidR="00D54476" w:rsidRPr="00F00A43" w:rsidRDefault="00D54476" w:rsidP="00F00A43">
      <w:pPr>
        <w:pStyle w:val="BodyText"/>
        <w:widowControl w:val="0"/>
        <w:numPr>
          <w:ilvl w:val="2"/>
          <w:numId w:val="12"/>
        </w:numPr>
        <w:tabs>
          <w:tab w:val="left" w:pos="720"/>
          <w:tab w:val="left" w:pos="1710"/>
          <w:tab w:val="left" w:pos="2087"/>
        </w:tabs>
        <w:kinsoku w:val="0"/>
        <w:overflowPunct w:val="0"/>
        <w:autoSpaceDE w:val="0"/>
        <w:autoSpaceDN w:val="0"/>
        <w:adjustRightInd w:val="0"/>
        <w:ind w:left="720"/>
        <w:jc w:val="both"/>
        <w:rPr>
          <w:szCs w:val="24"/>
        </w:rPr>
      </w:pPr>
      <w:r w:rsidRPr="00F00A43">
        <w:rPr>
          <w:szCs w:val="24"/>
        </w:rPr>
        <w:t>Notification.</w:t>
      </w:r>
    </w:p>
    <w:p w:rsidR="00D54476" w:rsidRPr="00F00A43" w:rsidRDefault="00D54476" w:rsidP="00F00A43">
      <w:pPr>
        <w:pStyle w:val="BodyText"/>
        <w:widowControl w:val="0"/>
        <w:tabs>
          <w:tab w:val="left" w:pos="720"/>
          <w:tab w:val="left" w:pos="1710"/>
          <w:tab w:val="left" w:pos="2087"/>
        </w:tabs>
        <w:kinsoku w:val="0"/>
        <w:overflowPunct w:val="0"/>
        <w:autoSpaceDE w:val="0"/>
        <w:autoSpaceDN w:val="0"/>
        <w:adjustRightInd w:val="0"/>
        <w:ind w:left="720"/>
        <w:jc w:val="both"/>
        <w:rPr>
          <w:szCs w:val="24"/>
        </w:rPr>
      </w:pPr>
    </w:p>
    <w:p w:rsidR="00D54476" w:rsidRPr="00F00A43" w:rsidRDefault="00D54476" w:rsidP="00F00A43">
      <w:pPr>
        <w:pStyle w:val="BodyText"/>
        <w:widowControl w:val="0"/>
        <w:tabs>
          <w:tab w:val="left" w:pos="720"/>
          <w:tab w:val="left" w:pos="1908"/>
        </w:tabs>
        <w:kinsoku w:val="0"/>
        <w:overflowPunct w:val="0"/>
        <w:autoSpaceDE w:val="0"/>
        <w:autoSpaceDN w:val="0"/>
        <w:adjustRightInd w:val="0"/>
        <w:spacing w:after="120" w:line="276" w:lineRule="auto"/>
        <w:ind w:left="1440"/>
        <w:jc w:val="both"/>
        <w:rPr>
          <w:szCs w:val="24"/>
        </w:rPr>
      </w:pPr>
      <w:r w:rsidRPr="00F00A43">
        <w:rPr>
          <w:spacing w:val="-6"/>
          <w:szCs w:val="24"/>
        </w:rPr>
        <w:t>i)</w:t>
      </w:r>
      <w:r w:rsidRPr="00F00A43">
        <w:rPr>
          <w:spacing w:val="-6"/>
          <w:szCs w:val="24"/>
        </w:rPr>
        <w:tab/>
        <w:t xml:space="preserve">Abutting Property Owners.  </w:t>
      </w:r>
      <w:r w:rsidRPr="00F00A43">
        <w:rPr>
          <w:szCs w:val="24"/>
        </w:rPr>
        <w:t>Applicant shall mail notice of the public hearing on the application by certified mail, return receipt requested, at least 14 days  before the day of the public hearing to all abutters and abutters to the abutters within three hundred feet of the property line of the petitioner as they appear on the most recent certified applicable tax list, which list the applicant shall obtain from the Plympton Assessor’s Office.</w:t>
      </w:r>
    </w:p>
    <w:p w:rsidR="00D54476" w:rsidRPr="00F00A43" w:rsidRDefault="00D54476" w:rsidP="00F00A43">
      <w:pPr>
        <w:pStyle w:val="BodyText"/>
        <w:tabs>
          <w:tab w:val="left" w:pos="720"/>
          <w:tab w:val="left" w:pos="1974"/>
        </w:tabs>
        <w:kinsoku w:val="0"/>
        <w:overflowPunct w:val="0"/>
        <w:spacing w:after="120" w:line="276" w:lineRule="auto"/>
        <w:ind w:left="1440"/>
        <w:jc w:val="both"/>
        <w:rPr>
          <w:szCs w:val="24"/>
        </w:rPr>
      </w:pPr>
      <w:r w:rsidRPr="00F00A43">
        <w:rPr>
          <w:szCs w:val="24"/>
        </w:rPr>
        <w:t xml:space="preserve">The applicants must provide proof of the certified mail to the Planning Board.  </w:t>
      </w:r>
    </w:p>
    <w:p w:rsidR="00D54476" w:rsidRPr="00F00A43" w:rsidRDefault="00D54476" w:rsidP="00F00A43">
      <w:pPr>
        <w:pStyle w:val="BodyText"/>
        <w:tabs>
          <w:tab w:val="left" w:pos="720"/>
          <w:tab w:val="left" w:pos="2041"/>
        </w:tabs>
        <w:kinsoku w:val="0"/>
        <w:overflowPunct w:val="0"/>
        <w:spacing w:after="120" w:line="276" w:lineRule="auto"/>
        <w:ind w:left="1440"/>
        <w:jc w:val="both"/>
        <w:rPr>
          <w:szCs w:val="24"/>
          <w:u w:val="single"/>
        </w:rPr>
      </w:pPr>
      <w:r w:rsidRPr="00F00A43">
        <w:rPr>
          <w:szCs w:val="24"/>
        </w:rPr>
        <w:t>Notice of the public hearing must also be published by the Planning Board, at the expense of the applicant, in a newspaper of general circulation in the Town of Plympton once in each of two consecutive weeks, the first publication to be not less than fourteen days before the day of the hearing.  The Planning Board shall post notice of the public hearing in a conspicuous place in town hall for a period of not less than fourteen days before the day of such hearing and mail that notice to the Planning Boards of every abutting city or town.</w:t>
      </w:r>
    </w:p>
    <w:p w:rsidR="00D54476" w:rsidRPr="00F00A43" w:rsidRDefault="00D54476" w:rsidP="00F00A43">
      <w:pPr>
        <w:pStyle w:val="BodyText"/>
        <w:tabs>
          <w:tab w:val="left" w:pos="720"/>
          <w:tab w:val="left" w:pos="2041"/>
        </w:tabs>
        <w:kinsoku w:val="0"/>
        <w:overflowPunct w:val="0"/>
        <w:spacing w:after="120" w:line="276" w:lineRule="auto"/>
        <w:ind w:left="1440"/>
        <w:jc w:val="both"/>
        <w:rPr>
          <w:szCs w:val="24"/>
        </w:rPr>
      </w:pPr>
      <w:r w:rsidRPr="00F00A43">
        <w:rPr>
          <w:szCs w:val="24"/>
        </w:rPr>
        <w:t>Publications and notices required by this section shall contain the name of the petitioner, a description of the area or premises, street address, if any, or other adequate identification of the location, of the Project Site, the date, time and place of the public hearing, the subject matter of the hearing, and the nature of action or relief requested if any.</w:t>
      </w:r>
    </w:p>
    <w:p w:rsidR="00D54476" w:rsidRPr="00F00A43" w:rsidRDefault="00D54476" w:rsidP="00F00A43">
      <w:pPr>
        <w:pStyle w:val="BodyText"/>
        <w:tabs>
          <w:tab w:val="left" w:pos="720"/>
          <w:tab w:val="left" w:pos="1599"/>
        </w:tabs>
        <w:kinsoku w:val="0"/>
        <w:overflowPunct w:val="0"/>
        <w:spacing w:after="120" w:line="276" w:lineRule="auto"/>
        <w:ind w:left="1440"/>
        <w:jc w:val="both"/>
        <w:rPr>
          <w:szCs w:val="24"/>
        </w:rPr>
      </w:pPr>
      <w:r w:rsidRPr="00F00A43">
        <w:rPr>
          <w:szCs w:val="24"/>
        </w:rPr>
        <w:t>ii) Utili</w:t>
      </w:r>
      <w:r w:rsidRPr="00F00A43">
        <w:rPr>
          <w:spacing w:val="3"/>
          <w:szCs w:val="24"/>
        </w:rPr>
        <w:t>t</w:t>
      </w:r>
      <w:r w:rsidRPr="00F00A43">
        <w:rPr>
          <w:szCs w:val="24"/>
        </w:rPr>
        <w:t>y</w:t>
      </w:r>
      <w:r w:rsidRPr="00F00A43">
        <w:rPr>
          <w:spacing w:val="-8"/>
          <w:szCs w:val="24"/>
        </w:rPr>
        <w:t xml:space="preserve"> </w:t>
      </w:r>
      <w:r w:rsidRPr="00F00A43">
        <w:rPr>
          <w:szCs w:val="24"/>
        </w:rPr>
        <w:t>notif</w:t>
      </w:r>
      <w:r w:rsidRPr="00F00A43">
        <w:rPr>
          <w:spacing w:val="1"/>
          <w:szCs w:val="24"/>
        </w:rPr>
        <w:t>i</w:t>
      </w:r>
      <w:r w:rsidRPr="00F00A43">
        <w:rPr>
          <w:spacing w:val="-1"/>
          <w:szCs w:val="24"/>
        </w:rPr>
        <w:t>ca</w:t>
      </w:r>
      <w:r w:rsidRPr="00F00A43">
        <w:rPr>
          <w:szCs w:val="24"/>
        </w:rPr>
        <w:t>tion.</w:t>
      </w:r>
      <w:r w:rsidRPr="00F00A43">
        <w:rPr>
          <w:spacing w:val="1"/>
          <w:szCs w:val="24"/>
        </w:rPr>
        <w:t xml:space="preserve"> </w:t>
      </w:r>
      <w:r w:rsidRPr="00F00A43">
        <w:rPr>
          <w:szCs w:val="24"/>
        </w:rPr>
        <w:t>B</w:t>
      </w:r>
      <w:r w:rsidRPr="00F00A43">
        <w:rPr>
          <w:spacing w:val="1"/>
          <w:szCs w:val="24"/>
        </w:rPr>
        <w:t>e</w:t>
      </w:r>
      <w:r w:rsidRPr="00F00A43">
        <w:rPr>
          <w:szCs w:val="24"/>
        </w:rPr>
        <w:t>fo</w:t>
      </w:r>
      <w:r w:rsidRPr="00F00A43">
        <w:rPr>
          <w:spacing w:val="-2"/>
          <w:szCs w:val="24"/>
        </w:rPr>
        <w:t>r</w:t>
      </w:r>
      <w:r w:rsidRPr="00F00A43">
        <w:rPr>
          <w:szCs w:val="24"/>
        </w:rPr>
        <w:t>e</w:t>
      </w:r>
      <w:r w:rsidRPr="00F00A43">
        <w:rPr>
          <w:spacing w:val="-1"/>
          <w:szCs w:val="24"/>
        </w:rPr>
        <w:t xml:space="preserve"> </w:t>
      </w:r>
      <w:r w:rsidRPr="00F00A43">
        <w:rPr>
          <w:szCs w:val="24"/>
        </w:rPr>
        <w:t>inst</w:t>
      </w:r>
      <w:r w:rsidRPr="00F00A43">
        <w:rPr>
          <w:spacing w:val="-1"/>
          <w:szCs w:val="24"/>
        </w:rPr>
        <w:t>a</w:t>
      </w:r>
      <w:r w:rsidRPr="00F00A43">
        <w:rPr>
          <w:szCs w:val="24"/>
        </w:rPr>
        <w:t>ll</w:t>
      </w:r>
      <w:r w:rsidRPr="00F00A43">
        <w:rPr>
          <w:spacing w:val="-1"/>
          <w:szCs w:val="24"/>
        </w:rPr>
        <w:t>a</w:t>
      </w:r>
      <w:r w:rsidRPr="00F00A43">
        <w:rPr>
          <w:szCs w:val="24"/>
        </w:rPr>
        <w:t>tion of</w:t>
      </w:r>
      <w:r w:rsidRPr="00F00A43">
        <w:rPr>
          <w:spacing w:val="-1"/>
          <w:szCs w:val="24"/>
        </w:rPr>
        <w:t xml:space="preserve"> </w:t>
      </w:r>
      <w:r w:rsidRPr="00F00A43">
        <w:rPr>
          <w:szCs w:val="24"/>
        </w:rPr>
        <w:t>the s</w:t>
      </w:r>
      <w:r w:rsidRPr="00F00A43">
        <w:rPr>
          <w:spacing w:val="1"/>
          <w:szCs w:val="24"/>
        </w:rPr>
        <w:t>o</w:t>
      </w:r>
      <w:r w:rsidRPr="00F00A43">
        <w:rPr>
          <w:szCs w:val="24"/>
        </w:rPr>
        <w:t>lar</w:t>
      </w:r>
      <w:r w:rsidRPr="00F00A43">
        <w:rPr>
          <w:spacing w:val="-2"/>
          <w:szCs w:val="24"/>
        </w:rPr>
        <w:t xml:space="preserve"> </w:t>
      </w:r>
      <w:r w:rsidRPr="00F00A43">
        <w:rPr>
          <w:spacing w:val="-1"/>
          <w:szCs w:val="24"/>
        </w:rPr>
        <w:t>f</w:t>
      </w:r>
      <w:r w:rsidRPr="00F00A43">
        <w:rPr>
          <w:spacing w:val="1"/>
          <w:szCs w:val="24"/>
        </w:rPr>
        <w:t>a</w:t>
      </w:r>
      <w:r w:rsidRPr="00F00A43">
        <w:rPr>
          <w:spacing w:val="-1"/>
          <w:szCs w:val="24"/>
        </w:rPr>
        <w:t>c</w:t>
      </w:r>
      <w:r w:rsidRPr="00F00A43">
        <w:rPr>
          <w:szCs w:val="24"/>
        </w:rPr>
        <w:t>ili</w:t>
      </w:r>
      <w:r w:rsidRPr="00F00A43">
        <w:rPr>
          <w:spacing w:val="3"/>
          <w:szCs w:val="24"/>
        </w:rPr>
        <w:t>t</w:t>
      </w:r>
      <w:r w:rsidRPr="00F00A43">
        <w:rPr>
          <w:spacing w:val="-5"/>
          <w:szCs w:val="24"/>
        </w:rPr>
        <w:t>y</w:t>
      </w:r>
      <w:r w:rsidRPr="00F00A43">
        <w:rPr>
          <w:szCs w:val="24"/>
        </w:rPr>
        <w:t xml:space="preserve">, the </w:t>
      </w:r>
      <w:r w:rsidRPr="00F00A43">
        <w:rPr>
          <w:spacing w:val="-2"/>
          <w:szCs w:val="24"/>
        </w:rPr>
        <w:t>a</w:t>
      </w:r>
      <w:r w:rsidRPr="00F00A43">
        <w:rPr>
          <w:szCs w:val="24"/>
        </w:rPr>
        <w:t>ppli</w:t>
      </w:r>
      <w:r w:rsidRPr="00F00A43">
        <w:rPr>
          <w:spacing w:val="1"/>
          <w:szCs w:val="24"/>
        </w:rPr>
        <w:t>c</w:t>
      </w:r>
      <w:r w:rsidRPr="00F00A43">
        <w:rPr>
          <w:spacing w:val="-1"/>
          <w:szCs w:val="24"/>
        </w:rPr>
        <w:t>a</w:t>
      </w:r>
      <w:r w:rsidRPr="00F00A43">
        <w:rPr>
          <w:szCs w:val="24"/>
        </w:rPr>
        <w:t>nt shall info</w:t>
      </w:r>
      <w:r w:rsidRPr="00F00A43">
        <w:rPr>
          <w:spacing w:val="-1"/>
          <w:szCs w:val="24"/>
        </w:rPr>
        <w:t>r</w:t>
      </w:r>
      <w:r w:rsidRPr="00F00A43">
        <w:rPr>
          <w:szCs w:val="24"/>
        </w:rPr>
        <w:t>m the</w:t>
      </w:r>
      <w:r w:rsidRPr="00F00A43">
        <w:rPr>
          <w:spacing w:val="-1"/>
          <w:szCs w:val="24"/>
        </w:rPr>
        <w:t xml:space="preserve"> </w:t>
      </w:r>
      <w:r w:rsidRPr="00F00A43">
        <w:rPr>
          <w:szCs w:val="24"/>
        </w:rPr>
        <w:t>utili</w:t>
      </w:r>
      <w:r w:rsidRPr="00F00A43">
        <w:rPr>
          <w:spacing w:val="2"/>
          <w:szCs w:val="24"/>
        </w:rPr>
        <w:t>t</w:t>
      </w:r>
      <w:r w:rsidRPr="00F00A43">
        <w:rPr>
          <w:szCs w:val="24"/>
        </w:rPr>
        <w:t>y</w:t>
      </w:r>
      <w:r w:rsidRPr="00F00A43">
        <w:rPr>
          <w:spacing w:val="-6"/>
          <w:szCs w:val="24"/>
        </w:rPr>
        <w:t xml:space="preserve"> </w:t>
      </w:r>
      <w:r w:rsidRPr="00F00A43">
        <w:rPr>
          <w:spacing w:val="-1"/>
          <w:szCs w:val="24"/>
        </w:rPr>
        <w:t>c</w:t>
      </w:r>
      <w:r w:rsidRPr="00F00A43">
        <w:rPr>
          <w:szCs w:val="24"/>
        </w:rPr>
        <w:t>omp</w:t>
      </w:r>
      <w:r w:rsidRPr="00F00A43">
        <w:rPr>
          <w:spacing w:val="3"/>
          <w:szCs w:val="24"/>
        </w:rPr>
        <w:t>a</w:t>
      </w:r>
      <w:r w:rsidRPr="00F00A43">
        <w:rPr>
          <w:spacing w:val="2"/>
          <w:szCs w:val="24"/>
        </w:rPr>
        <w:t>n</w:t>
      </w:r>
      <w:r w:rsidRPr="00F00A43">
        <w:rPr>
          <w:szCs w:val="24"/>
        </w:rPr>
        <w:t>y</w:t>
      </w:r>
      <w:r w:rsidRPr="00F00A43">
        <w:rPr>
          <w:spacing w:val="-5"/>
          <w:szCs w:val="24"/>
        </w:rPr>
        <w:t xml:space="preserve"> </w:t>
      </w:r>
      <w:r w:rsidRPr="00F00A43">
        <w:rPr>
          <w:szCs w:val="24"/>
        </w:rPr>
        <w:t>that op</w:t>
      </w:r>
      <w:r w:rsidRPr="00F00A43">
        <w:rPr>
          <w:spacing w:val="1"/>
          <w:szCs w:val="24"/>
        </w:rPr>
        <w:t>e</w:t>
      </w:r>
      <w:r w:rsidRPr="00F00A43">
        <w:rPr>
          <w:szCs w:val="24"/>
        </w:rPr>
        <w:t>r</w:t>
      </w:r>
      <w:r w:rsidRPr="00F00A43">
        <w:rPr>
          <w:spacing w:val="-2"/>
          <w:szCs w:val="24"/>
        </w:rPr>
        <w:t>a</w:t>
      </w:r>
      <w:r w:rsidRPr="00F00A43">
        <w:rPr>
          <w:szCs w:val="24"/>
        </w:rPr>
        <w:t>tes the</w:t>
      </w:r>
      <w:r w:rsidRPr="00F00A43">
        <w:rPr>
          <w:spacing w:val="1"/>
          <w:szCs w:val="24"/>
        </w:rPr>
        <w:t xml:space="preserve"> </w:t>
      </w:r>
      <w:r w:rsidRPr="00F00A43">
        <w:rPr>
          <w:spacing w:val="-1"/>
          <w:szCs w:val="24"/>
        </w:rPr>
        <w:t>e</w:t>
      </w:r>
      <w:r w:rsidRPr="00F00A43">
        <w:rPr>
          <w:szCs w:val="24"/>
        </w:rPr>
        <w:t>le</w:t>
      </w:r>
      <w:r w:rsidRPr="00F00A43">
        <w:rPr>
          <w:spacing w:val="-2"/>
          <w:szCs w:val="24"/>
        </w:rPr>
        <w:t>c</w:t>
      </w:r>
      <w:r w:rsidRPr="00F00A43">
        <w:rPr>
          <w:spacing w:val="2"/>
          <w:szCs w:val="24"/>
        </w:rPr>
        <w:t>t</w:t>
      </w:r>
      <w:r w:rsidRPr="00F00A43">
        <w:rPr>
          <w:szCs w:val="24"/>
        </w:rPr>
        <w:t>ri</w:t>
      </w:r>
      <w:r w:rsidRPr="00F00A43">
        <w:rPr>
          <w:spacing w:val="-2"/>
          <w:szCs w:val="24"/>
        </w:rPr>
        <w:t>c</w:t>
      </w:r>
      <w:r w:rsidRPr="00F00A43">
        <w:rPr>
          <w:spacing w:val="-1"/>
          <w:szCs w:val="24"/>
        </w:rPr>
        <w:t>a</w:t>
      </w:r>
      <w:r w:rsidRPr="00F00A43">
        <w:rPr>
          <w:szCs w:val="24"/>
        </w:rPr>
        <w:t>l</w:t>
      </w:r>
      <w:r w:rsidRPr="00F00A43">
        <w:rPr>
          <w:spacing w:val="2"/>
          <w:szCs w:val="24"/>
        </w:rPr>
        <w:t xml:space="preserve"> </w:t>
      </w:r>
      <w:r w:rsidRPr="00F00A43">
        <w:rPr>
          <w:spacing w:val="-3"/>
          <w:szCs w:val="24"/>
        </w:rPr>
        <w:t>g</w:t>
      </w:r>
      <w:r w:rsidRPr="00F00A43">
        <w:rPr>
          <w:szCs w:val="24"/>
        </w:rPr>
        <w:t xml:space="preserve">rid </w:t>
      </w:r>
      <w:r w:rsidRPr="00F00A43">
        <w:rPr>
          <w:spacing w:val="-1"/>
          <w:szCs w:val="24"/>
        </w:rPr>
        <w:t>w</w:t>
      </w:r>
      <w:r w:rsidRPr="00F00A43">
        <w:rPr>
          <w:szCs w:val="24"/>
        </w:rPr>
        <w:t>h</w:t>
      </w:r>
      <w:r w:rsidRPr="00F00A43">
        <w:rPr>
          <w:spacing w:val="1"/>
          <w:szCs w:val="24"/>
        </w:rPr>
        <w:t>e</w:t>
      </w:r>
      <w:r w:rsidRPr="00F00A43">
        <w:rPr>
          <w:szCs w:val="24"/>
        </w:rPr>
        <w:t>re</w:t>
      </w:r>
      <w:r w:rsidRPr="00F00A43">
        <w:rPr>
          <w:spacing w:val="-2"/>
          <w:szCs w:val="24"/>
        </w:rPr>
        <w:t xml:space="preserve"> </w:t>
      </w:r>
      <w:r w:rsidRPr="00F00A43">
        <w:rPr>
          <w:szCs w:val="24"/>
        </w:rPr>
        <w:t>the</w:t>
      </w:r>
      <w:r w:rsidRPr="00F00A43">
        <w:rPr>
          <w:spacing w:val="1"/>
          <w:szCs w:val="24"/>
        </w:rPr>
        <w:t xml:space="preserve"> </w:t>
      </w:r>
      <w:r w:rsidRPr="00F00A43">
        <w:rPr>
          <w:szCs w:val="24"/>
        </w:rPr>
        <w:t>f</w:t>
      </w:r>
      <w:r w:rsidRPr="00F00A43">
        <w:rPr>
          <w:spacing w:val="-2"/>
          <w:szCs w:val="24"/>
        </w:rPr>
        <w:t>a</w:t>
      </w:r>
      <w:r w:rsidRPr="00F00A43">
        <w:rPr>
          <w:spacing w:val="-1"/>
          <w:szCs w:val="24"/>
        </w:rPr>
        <w:t>c</w:t>
      </w:r>
      <w:r w:rsidRPr="00F00A43">
        <w:rPr>
          <w:szCs w:val="24"/>
        </w:rPr>
        <w:t>il</w:t>
      </w:r>
      <w:r w:rsidRPr="00F00A43">
        <w:rPr>
          <w:spacing w:val="2"/>
          <w:szCs w:val="24"/>
        </w:rPr>
        <w:t>it</w:t>
      </w:r>
      <w:r w:rsidRPr="00F00A43">
        <w:rPr>
          <w:szCs w:val="24"/>
        </w:rPr>
        <w:t>y</w:t>
      </w:r>
      <w:r w:rsidRPr="00F00A43">
        <w:rPr>
          <w:spacing w:val="-5"/>
          <w:szCs w:val="24"/>
        </w:rPr>
        <w:t xml:space="preserve"> </w:t>
      </w:r>
      <w:r w:rsidRPr="00F00A43">
        <w:rPr>
          <w:szCs w:val="24"/>
        </w:rPr>
        <w:t>is to be loc</w:t>
      </w:r>
      <w:r w:rsidRPr="00F00A43">
        <w:rPr>
          <w:spacing w:val="-2"/>
          <w:szCs w:val="24"/>
        </w:rPr>
        <w:t>a</w:t>
      </w:r>
      <w:r w:rsidRPr="00F00A43">
        <w:rPr>
          <w:szCs w:val="24"/>
        </w:rPr>
        <w:t>ted of</w:t>
      </w:r>
      <w:r w:rsidRPr="00F00A43">
        <w:rPr>
          <w:spacing w:val="-2"/>
          <w:szCs w:val="24"/>
        </w:rPr>
        <w:t xml:space="preserve"> </w:t>
      </w:r>
      <w:r w:rsidRPr="00F00A43">
        <w:rPr>
          <w:szCs w:val="24"/>
        </w:rPr>
        <w:t>its int</w:t>
      </w:r>
      <w:r w:rsidRPr="00F00A43">
        <w:rPr>
          <w:spacing w:val="-1"/>
          <w:szCs w:val="24"/>
        </w:rPr>
        <w:t>e</w:t>
      </w:r>
      <w:r w:rsidRPr="00F00A43">
        <w:rPr>
          <w:szCs w:val="24"/>
        </w:rPr>
        <w:t>nt to inst</w:t>
      </w:r>
      <w:r w:rsidRPr="00F00A43">
        <w:rPr>
          <w:spacing w:val="-1"/>
          <w:szCs w:val="24"/>
        </w:rPr>
        <w:t>a</w:t>
      </w:r>
      <w:r w:rsidRPr="00F00A43">
        <w:rPr>
          <w:szCs w:val="24"/>
        </w:rPr>
        <w:t xml:space="preserve">ll </w:t>
      </w:r>
      <w:r w:rsidRPr="00F00A43">
        <w:rPr>
          <w:spacing w:val="-1"/>
          <w:szCs w:val="24"/>
        </w:rPr>
        <w:t>a</w:t>
      </w:r>
      <w:r w:rsidRPr="00F00A43">
        <w:rPr>
          <w:szCs w:val="24"/>
        </w:rPr>
        <w:t>n int</w:t>
      </w:r>
      <w:r w:rsidRPr="00F00A43">
        <w:rPr>
          <w:spacing w:val="-1"/>
          <w:szCs w:val="24"/>
        </w:rPr>
        <w:t>e</w:t>
      </w:r>
      <w:r w:rsidRPr="00F00A43">
        <w:rPr>
          <w:szCs w:val="24"/>
        </w:rPr>
        <w:t>r</w:t>
      </w:r>
      <w:r w:rsidRPr="00F00A43">
        <w:rPr>
          <w:spacing w:val="-2"/>
          <w:szCs w:val="24"/>
        </w:rPr>
        <w:t>c</w:t>
      </w:r>
      <w:r w:rsidRPr="00F00A43">
        <w:rPr>
          <w:szCs w:val="24"/>
        </w:rPr>
        <w:t>onn</w:t>
      </w:r>
      <w:r w:rsidRPr="00F00A43">
        <w:rPr>
          <w:spacing w:val="1"/>
          <w:szCs w:val="24"/>
        </w:rPr>
        <w:t>e</w:t>
      </w:r>
      <w:r w:rsidRPr="00F00A43">
        <w:rPr>
          <w:spacing w:val="-1"/>
          <w:szCs w:val="24"/>
        </w:rPr>
        <w:t>c</w:t>
      </w:r>
      <w:r w:rsidRPr="00F00A43">
        <w:rPr>
          <w:szCs w:val="24"/>
        </w:rPr>
        <w:t>ted</w:t>
      </w:r>
      <w:r w:rsidRPr="00F00A43">
        <w:rPr>
          <w:spacing w:val="1"/>
          <w:szCs w:val="24"/>
        </w:rPr>
        <w:t xml:space="preserve"> </w:t>
      </w:r>
      <w:r w:rsidRPr="00F00A43">
        <w:rPr>
          <w:spacing w:val="-3"/>
          <w:szCs w:val="24"/>
        </w:rPr>
        <w:t>g</w:t>
      </w:r>
      <w:r w:rsidRPr="00F00A43">
        <w:rPr>
          <w:spacing w:val="1"/>
          <w:szCs w:val="24"/>
        </w:rPr>
        <w:t>e</w:t>
      </w:r>
      <w:r w:rsidRPr="00F00A43">
        <w:rPr>
          <w:szCs w:val="24"/>
        </w:rPr>
        <w:t>n</w:t>
      </w:r>
      <w:r w:rsidRPr="00F00A43">
        <w:rPr>
          <w:spacing w:val="-1"/>
          <w:szCs w:val="24"/>
        </w:rPr>
        <w:t>e</w:t>
      </w:r>
      <w:r w:rsidRPr="00F00A43">
        <w:rPr>
          <w:szCs w:val="24"/>
        </w:rPr>
        <w:t>r</w:t>
      </w:r>
      <w:r w:rsidRPr="00F00A43">
        <w:rPr>
          <w:spacing w:val="-2"/>
          <w:szCs w:val="24"/>
        </w:rPr>
        <w:t>a</w:t>
      </w:r>
      <w:r w:rsidRPr="00F00A43">
        <w:rPr>
          <w:szCs w:val="24"/>
        </w:rPr>
        <w:t>tor</w:t>
      </w:r>
      <w:r w:rsidRPr="00F00A43">
        <w:rPr>
          <w:spacing w:val="1"/>
          <w:szCs w:val="24"/>
        </w:rPr>
        <w:t xml:space="preserve"> </w:t>
      </w:r>
      <w:r w:rsidRPr="00F00A43">
        <w:rPr>
          <w:spacing w:val="-1"/>
          <w:szCs w:val="24"/>
        </w:rPr>
        <w:t>a</w:t>
      </w:r>
      <w:r w:rsidRPr="00F00A43">
        <w:rPr>
          <w:szCs w:val="24"/>
        </w:rPr>
        <w:t>nd sh</w:t>
      </w:r>
      <w:r w:rsidRPr="00F00A43">
        <w:rPr>
          <w:spacing w:val="-1"/>
          <w:szCs w:val="24"/>
        </w:rPr>
        <w:t>a</w:t>
      </w:r>
      <w:r w:rsidRPr="00F00A43">
        <w:rPr>
          <w:szCs w:val="24"/>
        </w:rPr>
        <w:t>ll satis</w:t>
      </w:r>
      <w:r w:rsidRPr="00F00A43">
        <w:rPr>
          <w:spacing w:val="4"/>
          <w:szCs w:val="24"/>
        </w:rPr>
        <w:t>f</w:t>
      </w:r>
      <w:r w:rsidRPr="00F00A43">
        <w:rPr>
          <w:szCs w:val="24"/>
        </w:rPr>
        <w:t>y</w:t>
      </w:r>
      <w:r w:rsidRPr="00F00A43">
        <w:rPr>
          <w:spacing w:val="-5"/>
          <w:szCs w:val="24"/>
        </w:rPr>
        <w:t xml:space="preserve"> </w:t>
      </w:r>
      <w:r w:rsidRPr="00F00A43">
        <w:rPr>
          <w:spacing w:val="1"/>
          <w:szCs w:val="24"/>
        </w:rPr>
        <w:t>a</w:t>
      </w:r>
      <w:r w:rsidRPr="00F00A43">
        <w:rPr>
          <w:szCs w:val="24"/>
        </w:rPr>
        <w:t>ll int</w:t>
      </w:r>
      <w:r w:rsidRPr="00F00A43">
        <w:rPr>
          <w:spacing w:val="-1"/>
          <w:szCs w:val="24"/>
        </w:rPr>
        <w:t>e</w:t>
      </w:r>
      <w:r w:rsidRPr="00F00A43">
        <w:rPr>
          <w:szCs w:val="24"/>
        </w:rPr>
        <w:t>r</w:t>
      </w:r>
      <w:r w:rsidRPr="00F00A43">
        <w:rPr>
          <w:spacing w:val="-2"/>
          <w:szCs w:val="24"/>
        </w:rPr>
        <w:t>c</w:t>
      </w:r>
      <w:r w:rsidRPr="00F00A43">
        <w:rPr>
          <w:szCs w:val="24"/>
        </w:rPr>
        <w:t>onn</w:t>
      </w:r>
      <w:r w:rsidRPr="00F00A43">
        <w:rPr>
          <w:spacing w:val="-1"/>
          <w:szCs w:val="24"/>
        </w:rPr>
        <w:t>ec</w:t>
      </w:r>
      <w:r w:rsidRPr="00F00A43">
        <w:rPr>
          <w:szCs w:val="24"/>
        </w:rPr>
        <w:t xml:space="preserve">tion </w:t>
      </w:r>
      <w:r w:rsidRPr="00F00A43">
        <w:rPr>
          <w:spacing w:val="1"/>
          <w:szCs w:val="24"/>
        </w:rPr>
        <w:t>a</w:t>
      </w:r>
      <w:r w:rsidRPr="00F00A43">
        <w:rPr>
          <w:szCs w:val="24"/>
        </w:rPr>
        <w:t>g</w:t>
      </w:r>
      <w:r w:rsidRPr="00F00A43">
        <w:rPr>
          <w:spacing w:val="-1"/>
          <w:szCs w:val="24"/>
        </w:rPr>
        <w:t>ree</w:t>
      </w:r>
      <w:r w:rsidRPr="00F00A43">
        <w:rPr>
          <w:spacing w:val="2"/>
          <w:szCs w:val="24"/>
        </w:rPr>
        <w:t>m</w:t>
      </w:r>
      <w:r w:rsidRPr="00F00A43">
        <w:rPr>
          <w:spacing w:val="1"/>
          <w:szCs w:val="24"/>
        </w:rPr>
        <w:t>e</w:t>
      </w:r>
      <w:r w:rsidRPr="00F00A43">
        <w:rPr>
          <w:szCs w:val="24"/>
        </w:rPr>
        <w:t>nts.</w:t>
      </w:r>
    </w:p>
    <w:p w:rsidR="00D54476" w:rsidRPr="00F00A43" w:rsidRDefault="00D54476" w:rsidP="00F00A43">
      <w:pPr>
        <w:pStyle w:val="BodyText"/>
        <w:widowControl w:val="0"/>
        <w:tabs>
          <w:tab w:val="left" w:pos="720"/>
          <w:tab w:val="left" w:pos="1530"/>
        </w:tabs>
        <w:kinsoku w:val="0"/>
        <w:overflowPunct w:val="0"/>
        <w:autoSpaceDE w:val="0"/>
        <w:autoSpaceDN w:val="0"/>
        <w:adjustRightInd w:val="0"/>
        <w:spacing w:after="120" w:line="276" w:lineRule="auto"/>
        <w:ind w:left="810"/>
        <w:jc w:val="both"/>
        <w:rPr>
          <w:szCs w:val="24"/>
        </w:rPr>
      </w:pPr>
      <w:r w:rsidRPr="00F00A43">
        <w:rPr>
          <w:spacing w:val="1"/>
          <w:szCs w:val="24"/>
        </w:rPr>
        <w:t>h.W</w:t>
      </w:r>
      <w:r w:rsidRPr="00F00A43">
        <w:rPr>
          <w:spacing w:val="-1"/>
          <w:szCs w:val="24"/>
        </w:rPr>
        <w:t>a</w:t>
      </w:r>
      <w:r w:rsidRPr="00F00A43">
        <w:rPr>
          <w:szCs w:val="24"/>
        </w:rPr>
        <w:t>iver</w:t>
      </w:r>
      <w:r w:rsidRPr="00F00A43">
        <w:rPr>
          <w:spacing w:val="-2"/>
          <w:szCs w:val="24"/>
        </w:rPr>
        <w:t xml:space="preserve"> </w:t>
      </w:r>
      <w:r w:rsidRPr="00F00A43">
        <w:rPr>
          <w:szCs w:val="24"/>
        </w:rPr>
        <w:t>of d</w:t>
      </w:r>
      <w:r w:rsidRPr="00F00A43">
        <w:rPr>
          <w:spacing w:val="-1"/>
          <w:szCs w:val="24"/>
        </w:rPr>
        <w:t>oc</w:t>
      </w:r>
      <w:r w:rsidRPr="00F00A43">
        <w:rPr>
          <w:szCs w:val="24"/>
        </w:rPr>
        <w:t>uments.</w:t>
      </w:r>
      <w:r w:rsidRPr="00F00A43">
        <w:rPr>
          <w:spacing w:val="3"/>
          <w:szCs w:val="24"/>
        </w:rPr>
        <w:t xml:space="preserve"> </w:t>
      </w:r>
      <w:r w:rsidRPr="00F00A43">
        <w:rPr>
          <w:szCs w:val="24"/>
        </w:rPr>
        <w:t>The</w:t>
      </w:r>
      <w:r w:rsidRPr="00F00A43">
        <w:rPr>
          <w:spacing w:val="-2"/>
          <w:szCs w:val="24"/>
        </w:rPr>
        <w:t xml:space="preserve"> </w:t>
      </w:r>
      <w:r w:rsidRPr="00F00A43">
        <w:rPr>
          <w:szCs w:val="24"/>
        </w:rPr>
        <w:t>Planning</w:t>
      </w:r>
      <w:r w:rsidRPr="00F00A43">
        <w:rPr>
          <w:spacing w:val="-3"/>
          <w:szCs w:val="24"/>
        </w:rPr>
        <w:t xml:space="preserve"> </w:t>
      </w:r>
      <w:r w:rsidRPr="00F00A43">
        <w:rPr>
          <w:szCs w:val="24"/>
        </w:rPr>
        <w:t>B</w:t>
      </w:r>
      <w:r w:rsidRPr="00F00A43">
        <w:rPr>
          <w:spacing w:val="2"/>
          <w:szCs w:val="24"/>
        </w:rPr>
        <w:t>o</w:t>
      </w:r>
      <w:r w:rsidRPr="00F00A43">
        <w:rPr>
          <w:spacing w:val="-1"/>
          <w:szCs w:val="24"/>
        </w:rPr>
        <w:t>a</w:t>
      </w:r>
      <w:r w:rsidRPr="00F00A43">
        <w:rPr>
          <w:szCs w:val="24"/>
        </w:rPr>
        <w:t xml:space="preserve">rd may waiver any information requirements it deems to be unnecessary to the review of a particular plan. </w:t>
      </w:r>
    </w:p>
    <w:p w:rsidR="00F00A43" w:rsidRPr="00F00A43" w:rsidRDefault="00D54476" w:rsidP="00F00A43">
      <w:pPr>
        <w:ind w:left="720"/>
        <w:jc w:val="both"/>
        <w:rPr>
          <w:spacing w:val="2"/>
          <w:sz w:val="24"/>
          <w:szCs w:val="24"/>
        </w:rPr>
      </w:pPr>
      <w:r w:rsidRPr="00F00A43">
        <w:rPr>
          <w:bCs/>
          <w:spacing w:val="-2"/>
          <w:sz w:val="24"/>
          <w:szCs w:val="24"/>
        </w:rPr>
        <w:t>i.  Ac</w:t>
      </w:r>
      <w:r w:rsidRPr="00F00A43">
        <w:rPr>
          <w:bCs/>
          <w:sz w:val="24"/>
          <w:szCs w:val="24"/>
        </w:rPr>
        <w:t xml:space="preserve">tion </w:t>
      </w:r>
      <w:r w:rsidRPr="00F00A43">
        <w:rPr>
          <w:bCs/>
          <w:spacing w:val="1"/>
          <w:sz w:val="24"/>
          <w:szCs w:val="24"/>
        </w:rPr>
        <w:t>b</w:t>
      </w:r>
      <w:r w:rsidRPr="00F00A43">
        <w:rPr>
          <w:bCs/>
          <w:sz w:val="24"/>
          <w:szCs w:val="24"/>
        </w:rPr>
        <w:t>y the</w:t>
      </w:r>
      <w:r w:rsidRPr="00F00A43">
        <w:rPr>
          <w:bCs/>
          <w:spacing w:val="-1"/>
          <w:sz w:val="24"/>
          <w:szCs w:val="24"/>
        </w:rPr>
        <w:t xml:space="preserve"> </w:t>
      </w:r>
      <w:r w:rsidRPr="00F00A43">
        <w:rPr>
          <w:bCs/>
          <w:sz w:val="24"/>
          <w:szCs w:val="24"/>
        </w:rPr>
        <w:t>Pla</w:t>
      </w:r>
      <w:r w:rsidRPr="00F00A43">
        <w:rPr>
          <w:bCs/>
          <w:spacing w:val="1"/>
          <w:sz w:val="24"/>
          <w:szCs w:val="24"/>
        </w:rPr>
        <w:t>n</w:t>
      </w:r>
      <w:r w:rsidRPr="00F00A43">
        <w:rPr>
          <w:bCs/>
          <w:spacing w:val="-2"/>
          <w:sz w:val="24"/>
          <w:szCs w:val="24"/>
        </w:rPr>
        <w:t>n</w:t>
      </w:r>
      <w:r w:rsidRPr="00F00A43">
        <w:rPr>
          <w:bCs/>
          <w:sz w:val="24"/>
          <w:szCs w:val="24"/>
        </w:rPr>
        <w:t>i</w:t>
      </w:r>
      <w:r w:rsidRPr="00F00A43">
        <w:rPr>
          <w:bCs/>
          <w:spacing w:val="1"/>
          <w:sz w:val="24"/>
          <w:szCs w:val="24"/>
        </w:rPr>
        <w:t>n</w:t>
      </w:r>
      <w:r w:rsidRPr="00F00A43">
        <w:rPr>
          <w:bCs/>
          <w:sz w:val="24"/>
          <w:szCs w:val="24"/>
        </w:rPr>
        <w:t>g Boa</w:t>
      </w:r>
      <w:r w:rsidRPr="00F00A43">
        <w:rPr>
          <w:bCs/>
          <w:spacing w:val="-1"/>
          <w:sz w:val="24"/>
          <w:szCs w:val="24"/>
        </w:rPr>
        <w:t>r</w:t>
      </w:r>
      <w:r w:rsidRPr="00F00A43">
        <w:rPr>
          <w:bCs/>
          <w:sz w:val="24"/>
          <w:szCs w:val="24"/>
        </w:rPr>
        <w:t>d.</w:t>
      </w:r>
      <w:r w:rsidRPr="00F00A43">
        <w:rPr>
          <w:sz w:val="24"/>
          <w:szCs w:val="24"/>
        </w:rPr>
        <w:t xml:space="preserve">  The Planning Board shall open the public hearing on an application under this section within 65 days of the filing of the application and shall file its written decision on the application with the Town Clerk within 90 days after the close of the public hearing on the application. These deadlines may be extended by written agreement between the applicant and Planning Board.  A</w:t>
      </w:r>
      <w:r w:rsidRPr="00F00A43">
        <w:rPr>
          <w:spacing w:val="-2"/>
          <w:sz w:val="24"/>
          <w:szCs w:val="24"/>
        </w:rPr>
        <w:t>f</w:t>
      </w:r>
      <w:r w:rsidRPr="00F00A43">
        <w:rPr>
          <w:sz w:val="24"/>
          <w:szCs w:val="24"/>
        </w:rPr>
        <w:t>t</w:t>
      </w:r>
      <w:r w:rsidRPr="00F00A43">
        <w:rPr>
          <w:spacing w:val="1"/>
          <w:sz w:val="24"/>
          <w:szCs w:val="24"/>
        </w:rPr>
        <w:t>e</w:t>
      </w:r>
      <w:r w:rsidRPr="00F00A43">
        <w:rPr>
          <w:sz w:val="24"/>
          <w:szCs w:val="24"/>
        </w:rPr>
        <w:t>r a public hearing, d</w:t>
      </w:r>
      <w:r w:rsidRPr="00F00A43">
        <w:rPr>
          <w:spacing w:val="-2"/>
          <w:sz w:val="24"/>
          <w:szCs w:val="24"/>
        </w:rPr>
        <w:t>e</w:t>
      </w:r>
      <w:r w:rsidRPr="00F00A43">
        <w:rPr>
          <w:sz w:val="24"/>
          <w:szCs w:val="24"/>
        </w:rPr>
        <w:t>te</w:t>
      </w:r>
      <w:r w:rsidRPr="00F00A43">
        <w:rPr>
          <w:spacing w:val="-2"/>
          <w:sz w:val="24"/>
          <w:szCs w:val="24"/>
        </w:rPr>
        <w:t>r</w:t>
      </w:r>
      <w:r w:rsidRPr="00F00A43">
        <w:rPr>
          <w:sz w:val="24"/>
          <w:szCs w:val="24"/>
        </w:rPr>
        <w:t>mini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if the</w:t>
      </w:r>
      <w:r w:rsidRPr="00F00A43">
        <w:rPr>
          <w:spacing w:val="-1"/>
          <w:sz w:val="24"/>
          <w:szCs w:val="24"/>
        </w:rPr>
        <w:t xml:space="preserve"> </w:t>
      </w:r>
      <w:r w:rsidRPr="00F00A43">
        <w:rPr>
          <w:sz w:val="24"/>
          <w:szCs w:val="24"/>
        </w:rPr>
        <w:t>site</w:t>
      </w:r>
      <w:r w:rsidRPr="00F00A43">
        <w:rPr>
          <w:spacing w:val="-1"/>
          <w:sz w:val="24"/>
          <w:szCs w:val="24"/>
        </w:rPr>
        <w:t xml:space="preserve"> </w:t>
      </w:r>
      <w:r w:rsidRPr="00F00A43">
        <w:rPr>
          <w:spacing w:val="2"/>
          <w:sz w:val="24"/>
          <w:szCs w:val="24"/>
        </w:rPr>
        <w:t>p</w:t>
      </w:r>
      <w:r w:rsidRPr="00F00A43">
        <w:rPr>
          <w:sz w:val="24"/>
          <w:szCs w:val="24"/>
        </w:rPr>
        <w:t xml:space="preserve">lan is in </w:t>
      </w:r>
      <w:r w:rsidRPr="00F00A43">
        <w:rPr>
          <w:spacing w:val="-1"/>
          <w:sz w:val="24"/>
          <w:szCs w:val="24"/>
        </w:rPr>
        <w:t>c</w:t>
      </w:r>
      <w:r w:rsidRPr="00F00A43">
        <w:rPr>
          <w:sz w:val="24"/>
          <w:szCs w:val="24"/>
        </w:rPr>
        <w:t>onfo</w:t>
      </w:r>
      <w:r w:rsidRPr="00F00A43">
        <w:rPr>
          <w:spacing w:val="-2"/>
          <w:sz w:val="24"/>
          <w:szCs w:val="24"/>
        </w:rPr>
        <w:t>r</w:t>
      </w:r>
      <w:r w:rsidRPr="00F00A43">
        <w:rPr>
          <w:sz w:val="24"/>
          <w:szCs w:val="24"/>
        </w:rPr>
        <w:t>mance</w:t>
      </w:r>
      <w:r w:rsidRPr="00F00A43">
        <w:rPr>
          <w:spacing w:val="-1"/>
          <w:sz w:val="24"/>
          <w:szCs w:val="24"/>
        </w:rPr>
        <w:t xml:space="preserve"> </w:t>
      </w:r>
      <w:r w:rsidRPr="00F00A43">
        <w:rPr>
          <w:sz w:val="24"/>
          <w:szCs w:val="24"/>
        </w:rPr>
        <w:t>with the r</w:t>
      </w:r>
      <w:r w:rsidRPr="00F00A43">
        <w:rPr>
          <w:spacing w:val="-2"/>
          <w:sz w:val="24"/>
          <w:szCs w:val="24"/>
        </w:rPr>
        <w:t>e</w:t>
      </w:r>
      <w:r w:rsidRPr="00F00A43">
        <w:rPr>
          <w:sz w:val="24"/>
          <w:szCs w:val="24"/>
        </w:rPr>
        <w:t>quir</w:t>
      </w:r>
      <w:r w:rsidRPr="00F00A43">
        <w:rPr>
          <w:spacing w:val="-2"/>
          <w:sz w:val="24"/>
          <w:szCs w:val="24"/>
        </w:rPr>
        <w:t>e</w:t>
      </w:r>
      <w:r w:rsidRPr="00F00A43">
        <w:rPr>
          <w:sz w:val="24"/>
          <w:szCs w:val="24"/>
        </w:rPr>
        <w:t>ments of this Bylaw,</w:t>
      </w:r>
      <w:r w:rsidRPr="00F00A43">
        <w:rPr>
          <w:spacing w:val="2"/>
          <w:sz w:val="24"/>
          <w:szCs w:val="24"/>
        </w:rPr>
        <w:t xml:space="preserve"> </w:t>
      </w:r>
      <w:r w:rsidRPr="00F00A43">
        <w:rPr>
          <w:spacing w:val="-1"/>
          <w:sz w:val="24"/>
          <w:szCs w:val="24"/>
        </w:rPr>
        <w:t>a</w:t>
      </w:r>
      <w:r w:rsidRPr="00F00A43">
        <w:rPr>
          <w:sz w:val="24"/>
          <w:szCs w:val="24"/>
        </w:rPr>
        <w:t xml:space="preserve">nd </w:t>
      </w:r>
      <w:r w:rsidRPr="00F00A43">
        <w:rPr>
          <w:spacing w:val="-2"/>
          <w:sz w:val="24"/>
          <w:szCs w:val="24"/>
        </w:rPr>
        <w:t>c</w:t>
      </w:r>
      <w:r w:rsidRPr="00F00A43">
        <w:rPr>
          <w:sz w:val="24"/>
          <w:szCs w:val="24"/>
        </w:rPr>
        <w:t>onsid</w:t>
      </w:r>
      <w:r w:rsidRPr="00F00A43">
        <w:rPr>
          <w:spacing w:val="1"/>
          <w:sz w:val="24"/>
          <w:szCs w:val="24"/>
        </w:rPr>
        <w:t>er</w:t>
      </w:r>
      <w:r w:rsidRPr="00F00A43">
        <w:rPr>
          <w:sz w:val="24"/>
          <w:szCs w:val="24"/>
        </w:rPr>
        <w:t>ing</w:t>
      </w:r>
      <w:r w:rsidRPr="00F00A43">
        <w:rPr>
          <w:spacing w:val="-2"/>
          <w:sz w:val="24"/>
          <w:szCs w:val="24"/>
        </w:rPr>
        <w:t xml:space="preserve"> </w:t>
      </w:r>
      <w:r w:rsidRPr="00F00A43">
        <w:rPr>
          <w:sz w:val="24"/>
          <w:szCs w:val="24"/>
        </w:rPr>
        <w:t>the crite</w:t>
      </w:r>
      <w:r w:rsidRPr="00F00A43">
        <w:rPr>
          <w:spacing w:val="-2"/>
          <w:sz w:val="24"/>
          <w:szCs w:val="24"/>
        </w:rPr>
        <w:t>r</w:t>
      </w:r>
      <w:r w:rsidRPr="00F00A43">
        <w:rPr>
          <w:sz w:val="24"/>
          <w:szCs w:val="24"/>
        </w:rPr>
        <w:t>ia s</w:t>
      </w:r>
      <w:r w:rsidRPr="00F00A43">
        <w:rPr>
          <w:spacing w:val="-2"/>
          <w:sz w:val="24"/>
          <w:szCs w:val="24"/>
        </w:rPr>
        <w:t>e</w:t>
      </w:r>
      <w:r w:rsidRPr="00F00A43">
        <w:rPr>
          <w:sz w:val="24"/>
          <w:szCs w:val="24"/>
        </w:rPr>
        <w:t>t</w:t>
      </w:r>
      <w:r w:rsidRPr="00F00A43">
        <w:rPr>
          <w:spacing w:val="2"/>
          <w:sz w:val="24"/>
          <w:szCs w:val="24"/>
        </w:rPr>
        <w:t xml:space="preserve"> </w:t>
      </w:r>
      <w:r w:rsidRPr="00F00A43">
        <w:rPr>
          <w:sz w:val="24"/>
          <w:szCs w:val="24"/>
        </w:rPr>
        <w:t>fo</w:t>
      </w:r>
      <w:r w:rsidRPr="00F00A43">
        <w:rPr>
          <w:spacing w:val="-2"/>
          <w:sz w:val="24"/>
          <w:szCs w:val="24"/>
        </w:rPr>
        <w:t>r</w:t>
      </w:r>
      <w:r w:rsidRPr="00F00A43">
        <w:rPr>
          <w:sz w:val="24"/>
          <w:szCs w:val="24"/>
        </w:rPr>
        <w:t>th in thi</w:t>
      </w:r>
      <w:r w:rsidRPr="00F00A43">
        <w:rPr>
          <w:spacing w:val="-3"/>
          <w:sz w:val="24"/>
          <w:szCs w:val="24"/>
        </w:rPr>
        <w:t>s</w:t>
      </w:r>
      <w:r w:rsidRPr="00F00A43">
        <w:rPr>
          <w:sz w:val="24"/>
          <w:szCs w:val="24"/>
        </w:rPr>
        <w:t xml:space="preserve"> s</w:t>
      </w:r>
      <w:r w:rsidRPr="00F00A43">
        <w:rPr>
          <w:spacing w:val="-1"/>
          <w:sz w:val="24"/>
          <w:szCs w:val="24"/>
        </w:rPr>
        <w:t>ec</w:t>
      </w:r>
      <w:r w:rsidRPr="00F00A43">
        <w:rPr>
          <w:sz w:val="24"/>
          <w:szCs w:val="24"/>
        </w:rPr>
        <w:t>tion, the Pl</w:t>
      </w:r>
      <w:r w:rsidRPr="00F00A43">
        <w:rPr>
          <w:spacing w:val="-1"/>
          <w:sz w:val="24"/>
          <w:szCs w:val="24"/>
        </w:rPr>
        <w:t>a</w:t>
      </w:r>
      <w:r w:rsidRPr="00F00A43">
        <w:rPr>
          <w:sz w:val="24"/>
          <w:szCs w:val="24"/>
        </w:rPr>
        <w:t>nning</w:t>
      </w:r>
      <w:r w:rsidRPr="00F00A43">
        <w:rPr>
          <w:spacing w:val="-2"/>
          <w:sz w:val="24"/>
          <w:szCs w:val="24"/>
        </w:rPr>
        <w:t xml:space="preserve"> </w:t>
      </w:r>
      <w:r w:rsidRPr="00F00A43">
        <w:rPr>
          <w:sz w:val="24"/>
          <w:szCs w:val="24"/>
        </w:rPr>
        <w:t>B</w:t>
      </w:r>
      <w:r w:rsidRPr="00F00A43">
        <w:rPr>
          <w:spacing w:val="2"/>
          <w:sz w:val="24"/>
          <w:szCs w:val="24"/>
        </w:rPr>
        <w:t>o</w:t>
      </w:r>
      <w:r w:rsidRPr="00F00A43">
        <w:rPr>
          <w:spacing w:val="1"/>
          <w:sz w:val="24"/>
          <w:szCs w:val="24"/>
        </w:rPr>
        <w:t>a</w:t>
      </w:r>
      <w:r w:rsidRPr="00F00A43">
        <w:rPr>
          <w:sz w:val="24"/>
          <w:szCs w:val="24"/>
        </w:rPr>
        <w:t>rd m</w:t>
      </w:r>
      <w:r w:rsidRPr="00F00A43">
        <w:rPr>
          <w:spacing w:val="1"/>
          <w:sz w:val="24"/>
          <w:szCs w:val="24"/>
        </w:rPr>
        <w:t>a</w:t>
      </w:r>
      <w:r w:rsidRPr="00F00A43">
        <w:rPr>
          <w:sz w:val="24"/>
          <w:szCs w:val="24"/>
        </w:rPr>
        <w:t>y</w:t>
      </w:r>
      <w:r w:rsidRPr="00F00A43">
        <w:rPr>
          <w:spacing w:val="-3"/>
          <w:sz w:val="24"/>
          <w:szCs w:val="24"/>
        </w:rPr>
        <w:t xml:space="preserve"> </w:t>
      </w:r>
      <w:r w:rsidRPr="00F00A43">
        <w:rPr>
          <w:spacing w:val="-1"/>
          <w:sz w:val="24"/>
          <w:szCs w:val="24"/>
        </w:rPr>
        <w:t>a</w:t>
      </w:r>
      <w:r w:rsidRPr="00F00A43">
        <w:rPr>
          <w:sz w:val="24"/>
          <w:szCs w:val="24"/>
        </w:rPr>
        <w:t>ppro</w:t>
      </w:r>
      <w:r w:rsidRPr="00F00A43">
        <w:rPr>
          <w:spacing w:val="1"/>
          <w:sz w:val="24"/>
          <w:szCs w:val="24"/>
        </w:rPr>
        <w:t>v</w:t>
      </w:r>
      <w:r w:rsidRPr="00F00A43">
        <w:rPr>
          <w:spacing w:val="-1"/>
          <w:sz w:val="24"/>
          <w:szCs w:val="24"/>
        </w:rPr>
        <w:t>e</w:t>
      </w:r>
      <w:r w:rsidRPr="00F00A43">
        <w:rPr>
          <w:sz w:val="24"/>
          <w:szCs w:val="24"/>
        </w:rPr>
        <w:t xml:space="preserve">, </w:t>
      </w:r>
      <w:r w:rsidRPr="00F00A43">
        <w:rPr>
          <w:spacing w:val="-1"/>
          <w:sz w:val="24"/>
          <w:szCs w:val="24"/>
        </w:rPr>
        <w:t>a</w:t>
      </w:r>
      <w:r w:rsidRPr="00F00A43">
        <w:rPr>
          <w:sz w:val="24"/>
          <w:szCs w:val="24"/>
        </w:rPr>
        <w:t>ppro</w:t>
      </w:r>
      <w:r w:rsidRPr="00F00A43">
        <w:rPr>
          <w:spacing w:val="1"/>
          <w:sz w:val="24"/>
          <w:szCs w:val="24"/>
        </w:rPr>
        <w:t>v</w:t>
      </w:r>
      <w:r w:rsidRPr="00F00A43">
        <w:rPr>
          <w:sz w:val="24"/>
          <w:szCs w:val="24"/>
        </w:rPr>
        <w:t>e</w:t>
      </w:r>
      <w:r w:rsidRPr="00F00A43">
        <w:rPr>
          <w:spacing w:val="1"/>
          <w:sz w:val="24"/>
          <w:szCs w:val="24"/>
        </w:rPr>
        <w:t xml:space="preserve"> </w:t>
      </w:r>
      <w:r w:rsidRPr="00F00A43">
        <w:rPr>
          <w:sz w:val="24"/>
          <w:szCs w:val="24"/>
        </w:rPr>
        <w:t>with modifi</w:t>
      </w:r>
      <w:r w:rsidRPr="00F00A43">
        <w:rPr>
          <w:spacing w:val="-1"/>
          <w:sz w:val="24"/>
          <w:szCs w:val="24"/>
        </w:rPr>
        <w:t>ca</w:t>
      </w:r>
      <w:r w:rsidRPr="00F00A43">
        <w:rPr>
          <w:sz w:val="24"/>
          <w:szCs w:val="24"/>
        </w:rPr>
        <w:t>tions, or gr</w:t>
      </w:r>
      <w:r w:rsidRPr="00F00A43">
        <w:rPr>
          <w:spacing w:val="-2"/>
          <w:sz w:val="24"/>
          <w:szCs w:val="24"/>
        </w:rPr>
        <w:t>a</w:t>
      </w:r>
      <w:r w:rsidRPr="00F00A43">
        <w:rPr>
          <w:sz w:val="24"/>
          <w:szCs w:val="24"/>
        </w:rPr>
        <w:t>nt l</w:t>
      </w:r>
      <w:r w:rsidRPr="00F00A43">
        <w:rPr>
          <w:spacing w:val="-1"/>
          <w:sz w:val="24"/>
          <w:szCs w:val="24"/>
        </w:rPr>
        <w:t>ea</w:t>
      </w:r>
      <w:r w:rsidRPr="00F00A43">
        <w:rPr>
          <w:spacing w:val="2"/>
          <w:sz w:val="24"/>
          <w:szCs w:val="24"/>
        </w:rPr>
        <w:t>v</w:t>
      </w:r>
      <w:r w:rsidRPr="00F00A43">
        <w:rPr>
          <w:sz w:val="24"/>
          <w:szCs w:val="24"/>
        </w:rPr>
        <w:t>e</w:t>
      </w:r>
      <w:r w:rsidRPr="00F00A43">
        <w:rPr>
          <w:spacing w:val="-1"/>
          <w:sz w:val="24"/>
          <w:szCs w:val="24"/>
        </w:rPr>
        <w:t xml:space="preserve"> </w:t>
      </w:r>
      <w:r w:rsidRPr="00F00A43">
        <w:rPr>
          <w:sz w:val="24"/>
          <w:szCs w:val="24"/>
        </w:rPr>
        <w:t xml:space="preserve">to withdraw a site plan application. A majority vote of the Planning Board is required for site plan approval. The Planning Board may deny an application that does not conform to the requirements of this Bylaw. </w:t>
      </w:r>
      <w:r w:rsidRPr="00F00A43">
        <w:rPr>
          <w:spacing w:val="-1"/>
          <w:sz w:val="24"/>
          <w:szCs w:val="24"/>
        </w:rPr>
        <w:t>A</w:t>
      </w:r>
      <w:r w:rsidRPr="00F00A43">
        <w:rPr>
          <w:sz w:val="24"/>
          <w:szCs w:val="24"/>
        </w:rPr>
        <w:t>ppro</w:t>
      </w:r>
      <w:r w:rsidRPr="00F00A43">
        <w:rPr>
          <w:spacing w:val="-1"/>
          <w:sz w:val="24"/>
          <w:szCs w:val="24"/>
        </w:rPr>
        <w:t>va</w:t>
      </w:r>
      <w:r w:rsidRPr="00F00A43">
        <w:rPr>
          <w:sz w:val="24"/>
          <w:szCs w:val="24"/>
        </w:rPr>
        <w:t>l m</w:t>
      </w:r>
      <w:r w:rsidRPr="00F00A43">
        <w:rPr>
          <w:spacing w:val="3"/>
          <w:sz w:val="24"/>
          <w:szCs w:val="24"/>
        </w:rPr>
        <w:t>a</w:t>
      </w:r>
      <w:r w:rsidRPr="00F00A43">
        <w:rPr>
          <w:sz w:val="24"/>
          <w:szCs w:val="24"/>
        </w:rPr>
        <w:t>y</w:t>
      </w:r>
      <w:r w:rsidRPr="00F00A43">
        <w:rPr>
          <w:spacing w:val="-5"/>
          <w:sz w:val="24"/>
          <w:szCs w:val="24"/>
        </w:rPr>
        <w:t xml:space="preserve"> </w:t>
      </w:r>
      <w:r w:rsidRPr="00F00A43">
        <w:rPr>
          <w:spacing w:val="2"/>
          <w:sz w:val="24"/>
          <w:szCs w:val="24"/>
        </w:rPr>
        <w:t>b</w:t>
      </w:r>
      <w:r w:rsidRPr="00F00A43">
        <w:rPr>
          <w:sz w:val="24"/>
          <w:szCs w:val="24"/>
        </w:rPr>
        <w:t>e</w:t>
      </w:r>
      <w:r w:rsidRPr="00F00A43">
        <w:rPr>
          <w:spacing w:val="-1"/>
          <w:sz w:val="24"/>
          <w:szCs w:val="24"/>
        </w:rPr>
        <w:t xml:space="preserve"> </w:t>
      </w:r>
      <w:r w:rsidRPr="00F00A43">
        <w:rPr>
          <w:sz w:val="24"/>
          <w:szCs w:val="24"/>
        </w:rPr>
        <w:t>subj</w:t>
      </w:r>
      <w:r w:rsidRPr="00F00A43">
        <w:rPr>
          <w:spacing w:val="-1"/>
          <w:sz w:val="24"/>
          <w:szCs w:val="24"/>
        </w:rPr>
        <w:t>ec</w:t>
      </w:r>
      <w:r w:rsidRPr="00F00A43">
        <w:rPr>
          <w:sz w:val="24"/>
          <w:szCs w:val="24"/>
        </w:rPr>
        <w:t xml:space="preserve">t to </w:t>
      </w:r>
      <w:r w:rsidRPr="00F00A43">
        <w:rPr>
          <w:spacing w:val="-1"/>
          <w:sz w:val="24"/>
          <w:szCs w:val="24"/>
        </w:rPr>
        <w:t>a</w:t>
      </w:r>
      <w:r w:rsidRPr="00F00A43">
        <w:rPr>
          <w:spacing w:val="4"/>
          <w:sz w:val="24"/>
          <w:szCs w:val="24"/>
        </w:rPr>
        <w:t>n</w:t>
      </w:r>
      <w:r w:rsidRPr="00F00A43">
        <w:rPr>
          <w:sz w:val="24"/>
          <w:szCs w:val="24"/>
        </w:rPr>
        <w:t xml:space="preserve">y </w:t>
      </w:r>
      <w:r w:rsidRPr="00F00A43">
        <w:rPr>
          <w:spacing w:val="-1"/>
          <w:sz w:val="24"/>
          <w:szCs w:val="24"/>
        </w:rPr>
        <w:t>c</w:t>
      </w:r>
      <w:r w:rsidRPr="00F00A43">
        <w:rPr>
          <w:sz w:val="24"/>
          <w:szCs w:val="24"/>
        </w:rPr>
        <w:t>onditions, modifi</w:t>
      </w:r>
      <w:r w:rsidRPr="00F00A43">
        <w:rPr>
          <w:spacing w:val="-2"/>
          <w:sz w:val="24"/>
          <w:szCs w:val="24"/>
        </w:rPr>
        <w:t>c</w:t>
      </w:r>
      <w:r w:rsidRPr="00F00A43">
        <w:rPr>
          <w:spacing w:val="-1"/>
          <w:sz w:val="24"/>
          <w:szCs w:val="24"/>
        </w:rPr>
        <w:t>a</w:t>
      </w:r>
      <w:r w:rsidRPr="00F00A43">
        <w:rPr>
          <w:sz w:val="24"/>
          <w:szCs w:val="24"/>
        </w:rPr>
        <w:t xml:space="preserve">tions </w:t>
      </w:r>
      <w:r w:rsidRPr="00F00A43">
        <w:rPr>
          <w:spacing w:val="-1"/>
          <w:sz w:val="24"/>
          <w:szCs w:val="24"/>
        </w:rPr>
        <w:t>a</w:t>
      </w:r>
      <w:r w:rsidRPr="00F00A43">
        <w:rPr>
          <w:sz w:val="24"/>
          <w:szCs w:val="24"/>
        </w:rPr>
        <w:t xml:space="preserve">nd/or </w:t>
      </w:r>
      <w:r w:rsidRPr="00F00A43">
        <w:rPr>
          <w:spacing w:val="-1"/>
          <w:sz w:val="24"/>
          <w:szCs w:val="24"/>
        </w:rPr>
        <w:t>re</w:t>
      </w:r>
      <w:r w:rsidRPr="00F00A43">
        <w:rPr>
          <w:sz w:val="24"/>
          <w:szCs w:val="24"/>
        </w:rPr>
        <w:t xml:space="preserve">strictions </w:t>
      </w:r>
      <w:r w:rsidRPr="00F00A43">
        <w:rPr>
          <w:spacing w:val="-1"/>
          <w:sz w:val="24"/>
          <w:szCs w:val="24"/>
        </w:rPr>
        <w:t>a</w:t>
      </w:r>
      <w:r w:rsidRPr="00F00A43">
        <w:rPr>
          <w:sz w:val="24"/>
          <w:szCs w:val="24"/>
        </w:rPr>
        <w:t>s the</w:t>
      </w:r>
      <w:r w:rsidRPr="00F00A43">
        <w:rPr>
          <w:spacing w:val="1"/>
          <w:sz w:val="24"/>
          <w:szCs w:val="24"/>
        </w:rPr>
        <w:t xml:space="preserve"> </w:t>
      </w:r>
      <w:r w:rsidRPr="00F00A43">
        <w:rPr>
          <w:sz w:val="24"/>
          <w:szCs w:val="24"/>
        </w:rPr>
        <w:t>Planning</w:t>
      </w:r>
      <w:r w:rsidRPr="00F00A43">
        <w:rPr>
          <w:spacing w:val="-3"/>
          <w:sz w:val="24"/>
          <w:szCs w:val="24"/>
        </w:rPr>
        <w:t xml:space="preserve"> </w:t>
      </w:r>
      <w:r w:rsidRPr="00F00A43">
        <w:rPr>
          <w:sz w:val="24"/>
          <w:szCs w:val="24"/>
        </w:rPr>
        <w:t>Bo</w:t>
      </w:r>
      <w:r w:rsidRPr="00F00A43">
        <w:rPr>
          <w:spacing w:val="1"/>
          <w:sz w:val="24"/>
          <w:szCs w:val="24"/>
        </w:rPr>
        <w:t>a</w:t>
      </w:r>
      <w:r w:rsidRPr="00F00A43">
        <w:rPr>
          <w:sz w:val="24"/>
          <w:szCs w:val="24"/>
        </w:rPr>
        <w:t>rd m</w:t>
      </w:r>
      <w:r w:rsidRPr="00F00A43">
        <w:rPr>
          <w:spacing w:val="3"/>
          <w:sz w:val="24"/>
          <w:szCs w:val="24"/>
        </w:rPr>
        <w:t>a</w:t>
      </w:r>
      <w:r w:rsidRPr="00F00A43">
        <w:rPr>
          <w:sz w:val="24"/>
          <w:szCs w:val="24"/>
        </w:rPr>
        <w:t>y</w:t>
      </w:r>
      <w:r w:rsidRPr="00F00A43">
        <w:rPr>
          <w:spacing w:val="-5"/>
          <w:sz w:val="24"/>
          <w:szCs w:val="24"/>
        </w:rPr>
        <w:t xml:space="preserve"> </w:t>
      </w:r>
      <w:r w:rsidRPr="00F00A43">
        <w:rPr>
          <w:sz w:val="24"/>
          <w:szCs w:val="24"/>
        </w:rPr>
        <w:t>d</w:t>
      </w:r>
      <w:r w:rsidRPr="00F00A43">
        <w:rPr>
          <w:spacing w:val="1"/>
          <w:sz w:val="24"/>
          <w:szCs w:val="24"/>
        </w:rPr>
        <w:t>ee</w:t>
      </w:r>
      <w:r w:rsidRPr="00F00A43">
        <w:rPr>
          <w:sz w:val="24"/>
          <w:szCs w:val="24"/>
        </w:rPr>
        <w:t>m n</w:t>
      </w:r>
      <w:r w:rsidRPr="00F00A43">
        <w:rPr>
          <w:spacing w:val="-1"/>
          <w:sz w:val="24"/>
          <w:szCs w:val="24"/>
        </w:rPr>
        <w:t>ece</w:t>
      </w:r>
      <w:r w:rsidRPr="00F00A43">
        <w:rPr>
          <w:sz w:val="24"/>
          <w:szCs w:val="24"/>
        </w:rPr>
        <w:t>ss</w:t>
      </w:r>
      <w:r w:rsidRPr="00F00A43">
        <w:rPr>
          <w:spacing w:val="1"/>
          <w:sz w:val="24"/>
          <w:szCs w:val="24"/>
        </w:rPr>
        <w:t>a</w:t>
      </w:r>
      <w:r w:rsidRPr="00F00A43">
        <w:rPr>
          <w:spacing w:val="3"/>
          <w:sz w:val="24"/>
          <w:szCs w:val="24"/>
        </w:rPr>
        <w:t>r</w:t>
      </w:r>
      <w:r w:rsidRPr="00F00A43">
        <w:rPr>
          <w:spacing w:val="-5"/>
          <w:sz w:val="24"/>
          <w:szCs w:val="24"/>
        </w:rPr>
        <w:t>y</w:t>
      </w:r>
      <w:r w:rsidRPr="00F00A43">
        <w:rPr>
          <w:sz w:val="24"/>
          <w:szCs w:val="24"/>
        </w:rPr>
        <w:t>.</w:t>
      </w:r>
      <w:r w:rsidRPr="00F00A43">
        <w:rPr>
          <w:spacing w:val="2"/>
          <w:sz w:val="24"/>
          <w:szCs w:val="24"/>
        </w:rPr>
        <w:t xml:space="preserve"> </w:t>
      </w:r>
    </w:p>
    <w:p w:rsidR="00F00A43" w:rsidRPr="00F00A43" w:rsidRDefault="00F00A43" w:rsidP="00F00A43">
      <w:pPr>
        <w:ind w:left="720"/>
        <w:jc w:val="both"/>
        <w:rPr>
          <w:spacing w:val="2"/>
          <w:sz w:val="24"/>
          <w:szCs w:val="24"/>
        </w:rPr>
      </w:pPr>
    </w:p>
    <w:p w:rsidR="00D54476" w:rsidRPr="00F00A43" w:rsidRDefault="00D54476" w:rsidP="00F00A43">
      <w:pPr>
        <w:ind w:left="720"/>
        <w:jc w:val="both"/>
        <w:rPr>
          <w:sz w:val="24"/>
          <w:szCs w:val="24"/>
        </w:rPr>
      </w:pPr>
      <w:r w:rsidRPr="00F00A43">
        <w:rPr>
          <w:sz w:val="24"/>
          <w:szCs w:val="24"/>
        </w:rPr>
        <w:t>j. Constructive approval.  Failure by the Planning Board to file its written decision within said 90 days, or extended time, if applicable, shall be deemed to be a grant of the site plan approval.  That constructive approval must be effectuated in the manner provided for constructive approval in G.L. c.40A, §9.</w:t>
      </w:r>
    </w:p>
    <w:p w:rsidR="00D54476" w:rsidRPr="00F00A43" w:rsidRDefault="00D54476" w:rsidP="00F00A43">
      <w:pPr>
        <w:tabs>
          <w:tab w:val="left" w:pos="720"/>
        </w:tabs>
        <w:jc w:val="both"/>
        <w:rPr>
          <w:sz w:val="24"/>
          <w:szCs w:val="24"/>
        </w:rPr>
      </w:pPr>
    </w:p>
    <w:p w:rsidR="00D54476" w:rsidRPr="00F00A43" w:rsidRDefault="00D54476" w:rsidP="00F00A43">
      <w:pPr>
        <w:tabs>
          <w:tab w:val="left" w:pos="720"/>
        </w:tabs>
        <w:ind w:left="720"/>
        <w:jc w:val="both"/>
        <w:rPr>
          <w:sz w:val="24"/>
          <w:szCs w:val="24"/>
        </w:rPr>
      </w:pPr>
      <w:r w:rsidRPr="00F00A43">
        <w:rPr>
          <w:sz w:val="24"/>
          <w:szCs w:val="24"/>
        </w:rPr>
        <w:t>k. Appeals. Appeals of the site plan process shall be made with the Superior Court as provided in MGL Ch. 40A within twenty (20) days after the decision of the Planning Board has been filed with the Town Clerk.</w:t>
      </w:r>
    </w:p>
    <w:p w:rsidR="00D54476" w:rsidRPr="00F00A43" w:rsidRDefault="00D54476" w:rsidP="00F00A43">
      <w:pPr>
        <w:tabs>
          <w:tab w:val="left" w:pos="720"/>
        </w:tabs>
        <w:jc w:val="both"/>
        <w:rPr>
          <w:sz w:val="24"/>
          <w:szCs w:val="24"/>
        </w:rPr>
      </w:pPr>
    </w:p>
    <w:p w:rsidR="00D54476" w:rsidRPr="00F00A43" w:rsidRDefault="00D54476" w:rsidP="00F00A43">
      <w:pPr>
        <w:tabs>
          <w:tab w:val="left" w:pos="720"/>
        </w:tabs>
        <w:ind w:left="720"/>
        <w:jc w:val="both"/>
        <w:rPr>
          <w:sz w:val="24"/>
          <w:szCs w:val="24"/>
        </w:rPr>
      </w:pPr>
      <w:r w:rsidRPr="00F00A43">
        <w:rPr>
          <w:sz w:val="24"/>
          <w:szCs w:val="24"/>
        </w:rPr>
        <w:t>l. Lapse Site plan approval shall lapse after two (2) years from the grant thereof if a substantial use thereof has not sooner commenced. Such approval may be extended in writing by the Planning Board upon written request of the applicant</w:t>
      </w:r>
    </w:p>
    <w:p w:rsidR="00D54476" w:rsidRPr="00F00A43" w:rsidRDefault="00D54476" w:rsidP="00F00A43">
      <w:pPr>
        <w:pStyle w:val="BodyText"/>
        <w:widowControl w:val="0"/>
        <w:tabs>
          <w:tab w:val="left" w:pos="720"/>
          <w:tab w:val="left" w:pos="1530"/>
        </w:tabs>
        <w:kinsoku w:val="0"/>
        <w:overflowPunct w:val="0"/>
        <w:autoSpaceDE w:val="0"/>
        <w:autoSpaceDN w:val="0"/>
        <w:adjustRightInd w:val="0"/>
        <w:spacing w:after="120" w:line="276" w:lineRule="auto"/>
        <w:jc w:val="both"/>
        <w:rPr>
          <w:szCs w:val="24"/>
        </w:rPr>
      </w:pPr>
    </w:p>
    <w:p w:rsidR="00D54476" w:rsidRPr="00F00A43" w:rsidRDefault="00D54476" w:rsidP="00F00A43">
      <w:pPr>
        <w:pStyle w:val="Heading1"/>
        <w:keepNext w:val="0"/>
        <w:widowControl w:val="0"/>
        <w:tabs>
          <w:tab w:val="left" w:pos="720"/>
          <w:tab w:val="left" w:pos="1340"/>
        </w:tabs>
        <w:kinsoku w:val="0"/>
        <w:overflowPunct w:val="0"/>
        <w:autoSpaceDE w:val="0"/>
        <w:autoSpaceDN w:val="0"/>
        <w:adjustRightInd w:val="0"/>
        <w:spacing w:after="120" w:line="276" w:lineRule="auto"/>
        <w:jc w:val="both"/>
        <w:rPr>
          <w:smallCaps w:val="0"/>
          <w:szCs w:val="24"/>
        </w:rPr>
      </w:pPr>
      <w:r w:rsidRPr="00F00A43">
        <w:rPr>
          <w:smallCaps w:val="0"/>
          <w:szCs w:val="24"/>
        </w:rPr>
        <w:t>6.10.6.2 D</w:t>
      </w:r>
      <w:r w:rsidRPr="00F00A43">
        <w:rPr>
          <w:smallCaps w:val="0"/>
          <w:spacing w:val="-2"/>
          <w:szCs w:val="24"/>
        </w:rPr>
        <w:t>e</w:t>
      </w:r>
      <w:r w:rsidRPr="00F00A43">
        <w:rPr>
          <w:smallCaps w:val="0"/>
          <w:szCs w:val="24"/>
        </w:rPr>
        <w:t>sign</w:t>
      </w:r>
      <w:r w:rsidRPr="00F00A43">
        <w:rPr>
          <w:smallCaps w:val="0"/>
          <w:spacing w:val="1"/>
          <w:szCs w:val="24"/>
        </w:rPr>
        <w:t xml:space="preserve"> </w:t>
      </w:r>
      <w:r w:rsidRPr="00F00A43">
        <w:rPr>
          <w:smallCaps w:val="0"/>
          <w:szCs w:val="24"/>
        </w:rPr>
        <w:t>stan</w:t>
      </w:r>
      <w:r w:rsidRPr="00F00A43">
        <w:rPr>
          <w:smallCaps w:val="0"/>
          <w:spacing w:val="1"/>
          <w:szCs w:val="24"/>
        </w:rPr>
        <w:t>d</w:t>
      </w:r>
      <w:r w:rsidRPr="00F00A43">
        <w:rPr>
          <w:smallCaps w:val="0"/>
          <w:szCs w:val="24"/>
        </w:rPr>
        <w:t>a</w:t>
      </w:r>
      <w:r w:rsidRPr="00F00A43">
        <w:rPr>
          <w:smallCaps w:val="0"/>
          <w:spacing w:val="-1"/>
          <w:szCs w:val="24"/>
        </w:rPr>
        <w:t>r</w:t>
      </w:r>
      <w:r w:rsidRPr="00F00A43">
        <w:rPr>
          <w:smallCaps w:val="0"/>
          <w:szCs w:val="24"/>
        </w:rPr>
        <w:t>ds</w:t>
      </w:r>
    </w:p>
    <w:p w:rsidR="00D54476" w:rsidRPr="00F00A43" w:rsidRDefault="00D54476" w:rsidP="00F00A43">
      <w:pPr>
        <w:pStyle w:val="Heading1"/>
        <w:keepNext w:val="0"/>
        <w:widowControl w:val="0"/>
        <w:tabs>
          <w:tab w:val="left" w:pos="720"/>
          <w:tab w:val="left" w:pos="1340"/>
        </w:tabs>
        <w:kinsoku w:val="0"/>
        <w:overflowPunct w:val="0"/>
        <w:autoSpaceDE w:val="0"/>
        <w:autoSpaceDN w:val="0"/>
        <w:adjustRightInd w:val="0"/>
        <w:spacing w:after="120" w:line="276" w:lineRule="auto"/>
        <w:jc w:val="both"/>
        <w:rPr>
          <w:b w:val="0"/>
          <w:bCs/>
          <w:szCs w:val="24"/>
        </w:rPr>
      </w:pPr>
      <w:r w:rsidRPr="00F00A43">
        <w:rPr>
          <w:b w:val="0"/>
          <w:smallCaps w:val="0"/>
          <w:szCs w:val="24"/>
        </w:rPr>
        <w:t>This section shall apply to all Ground-Mounted Solar Energy Systems</w:t>
      </w:r>
    </w:p>
    <w:p w:rsidR="00D54476" w:rsidRPr="00F00A43" w:rsidRDefault="00D54476" w:rsidP="00F00A43">
      <w:pPr>
        <w:pStyle w:val="BodyText"/>
        <w:tabs>
          <w:tab w:val="left" w:pos="720"/>
          <w:tab w:val="left" w:pos="1585"/>
        </w:tabs>
        <w:kinsoku w:val="0"/>
        <w:overflowPunct w:val="0"/>
        <w:spacing w:after="120" w:line="276" w:lineRule="auto"/>
        <w:jc w:val="both"/>
        <w:rPr>
          <w:b/>
          <w:spacing w:val="-3"/>
          <w:szCs w:val="24"/>
        </w:rPr>
      </w:pPr>
      <w:r w:rsidRPr="00F00A43">
        <w:rPr>
          <w:b/>
          <w:szCs w:val="24"/>
        </w:rPr>
        <w:t>6.10.6.2.1 Sc</w:t>
      </w:r>
      <w:r w:rsidRPr="00F00A43">
        <w:rPr>
          <w:b/>
          <w:spacing w:val="-2"/>
          <w:szCs w:val="24"/>
        </w:rPr>
        <w:t>r</w:t>
      </w:r>
      <w:r w:rsidRPr="00F00A43">
        <w:rPr>
          <w:b/>
          <w:spacing w:val="1"/>
          <w:szCs w:val="24"/>
        </w:rPr>
        <w:t>e</w:t>
      </w:r>
      <w:r w:rsidRPr="00F00A43">
        <w:rPr>
          <w:b/>
          <w:spacing w:val="-1"/>
          <w:szCs w:val="24"/>
        </w:rPr>
        <w:t>e</w:t>
      </w:r>
      <w:r w:rsidRPr="00F00A43">
        <w:rPr>
          <w:b/>
          <w:szCs w:val="24"/>
        </w:rPr>
        <w:t>ni</w:t>
      </w:r>
      <w:r w:rsidRPr="00F00A43">
        <w:rPr>
          <w:b/>
          <w:spacing w:val="2"/>
          <w:szCs w:val="24"/>
        </w:rPr>
        <w:t>n</w:t>
      </w:r>
      <w:r w:rsidRPr="00F00A43">
        <w:rPr>
          <w:b/>
          <w:spacing w:val="-3"/>
          <w:szCs w:val="24"/>
        </w:rPr>
        <w:t>g</w:t>
      </w:r>
    </w:p>
    <w:p w:rsidR="00D54476" w:rsidRPr="00F00A43" w:rsidRDefault="00D54476" w:rsidP="00F00A43">
      <w:pPr>
        <w:pStyle w:val="BodyText"/>
        <w:tabs>
          <w:tab w:val="left" w:pos="720"/>
          <w:tab w:val="left" w:pos="1585"/>
        </w:tabs>
        <w:kinsoku w:val="0"/>
        <w:overflowPunct w:val="0"/>
        <w:spacing w:after="120" w:line="276" w:lineRule="auto"/>
        <w:jc w:val="both"/>
        <w:rPr>
          <w:szCs w:val="24"/>
        </w:rPr>
      </w:pPr>
      <w:r w:rsidRPr="00F00A43">
        <w:rPr>
          <w:b/>
          <w:szCs w:val="24"/>
        </w:rPr>
        <w:t xml:space="preserve">6.10.6.2.1.1 </w:t>
      </w:r>
      <w:r w:rsidRPr="00F00A43">
        <w:rPr>
          <w:szCs w:val="24"/>
        </w:rPr>
        <w:t>All</w:t>
      </w:r>
      <w:r w:rsidRPr="00F00A43">
        <w:rPr>
          <w:spacing w:val="1"/>
          <w:szCs w:val="24"/>
        </w:rPr>
        <w:t xml:space="preserve"> </w:t>
      </w:r>
      <w:r w:rsidRPr="00F00A43">
        <w:rPr>
          <w:spacing w:val="-3"/>
          <w:szCs w:val="24"/>
        </w:rPr>
        <w:t>G</w:t>
      </w:r>
      <w:r w:rsidRPr="00F00A43">
        <w:rPr>
          <w:szCs w:val="24"/>
        </w:rPr>
        <w:t>round</w:t>
      </w:r>
      <w:r w:rsidRPr="00F00A43">
        <w:rPr>
          <w:spacing w:val="1"/>
          <w:szCs w:val="24"/>
        </w:rPr>
        <w:t xml:space="preserve"> </w:t>
      </w:r>
      <w:r w:rsidRPr="00F00A43">
        <w:rPr>
          <w:szCs w:val="24"/>
        </w:rPr>
        <w:t>Mount</w:t>
      </w:r>
      <w:r w:rsidRPr="00F00A43">
        <w:rPr>
          <w:spacing w:val="-1"/>
          <w:szCs w:val="24"/>
        </w:rPr>
        <w:t>e</w:t>
      </w:r>
      <w:r w:rsidRPr="00F00A43">
        <w:rPr>
          <w:szCs w:val="24"/>
        </w:rPr>
        <w:t>d Sol</w:t>
      </w:r>
      <w:r w:rsidRPr="00F00A43">
        <w:rPr>
          <w:spacing w:val="-1"/>
          <w:szCs w:val="24"/>
        </w:rPr>
        <w:t>a</w:t>
      </w:r>
      <w:r w:rsidRPr="00F00A43">
        <w:rPr>
          <w:szCs w:val="24"/>
        </w:rPr>
        <w:t xml:space="preserve">r Energy </w:t>
      </w:r>
      <w:r w:rsidRPr="00F00A43">
        <w:rPr>
          <w:spacing w:val="-2"/>
          <w:szCs w:val="24"/>
        </w:rPr>
        <w:t>F</w:t>
      </w:r>
      <w:r w:rsidRPr="00F00A43">
        <w:rPr>
          <w:spacing w:val="-1"/>
          <w:szCs w:val="24"/>
        </w:rPr>
        <w:t>ac</w:t>
      </w:r>
      <w:r w:rsidRPr="00F00A43">
        <w:rPr>
          <w:szCs w:val="24"/>
        </w:rPr>
        <w:t>ili</w:t>
      </w:r>
      <w:r w:rsidRPr="00F00A43">
        <w:rPr>
          <w:spacing w:val="5"/>
          <w:szCs w:val="24"/>
        </w:rPr>
        <w:t>ti</w:t>
      </w:r>
      <w:r w:rsidRPr="00F00A43">
        <w:rPr>
          <w:szCs w:val="24"/>
        </w:rPr>
        <w:t>es</w:t>
      </w:r>
      <w:r w:rsidRPr="00F00A43">
        <w:rPr>
          <w:spacing w:val="-5"/>
          <w:szCs w:val="24"/>
        </w:rPr>
        <w:t xml:space="preserve"> </w:t>
      </w:r>
      <w:r w:rsidRPr="00F00A43">
        <w:rPr>
          <w:szCs w:val="24"/>
        </w:rPr>
        <w:t>s</w:t>
      </w:r>
      <w:r w:rsidRPr="00F00A43">
        <w:rPr>
          <w:spacing w:val="2"/>
          <w:szCs w:val="24"/>
        </w:rPr>
        <w:t>h</w:t>
      </w:r>
      <w:r w:rsidRPr="00F00A43">
        <w:rPr>
          <w:spacing w:val="-1"/>
          <w:szCs w:val="24"/>
        </w:rPr>
        <w:t>a</w:t>
      </w:r>
      <w:r w:rsidRPr="00F00A43">
        <w:rPr>
          <w:szCs w:val="24"/>
        </w:rPr>
        <w:t>ll be</w:t>
      </w:r>
      <w:r w:rsidRPr="00F00A43">
        <w:rPr>
          <w:spacing w:val="-1"/>
          <w:szCs w:val="24"/>
        </w:rPr>
        <w:t xml:space="preserve"> </w:t>
      </w:r>
      <w:r w:rsidRPr="00F00A43">
        <w:rPr>
          <w:szCs w:val="24"/>
        </w:rPr>
        <w:t>sc</w:t>
      </w:r>
      <w:r w:rsidRPr="00F00A43">
        <w:rPr>
          <w:spacing w:val="-2"/>
          <w:szCs w:val="24"/>
        </w:rPr>
        <w:t>r</w:t>
      </w:r>
      <w:r w:rsidRPr="00F00A43">
        <w:rPr>
          <w:spacing w:val="1"/>
          <w:szCs w:val="24"/>
        </w:rPr>
        <w:t>e</w:t>
      </w:r>
      <w:r w:rsidRPr="00F00A43">
        <w:rPr>
          <w:spacing w:val="-1"/>
          <w:szCs w:val="24"/>
        </w:rPr>
        <w:t>e</w:t>
      </w:r>
      <w:r w:rsidRPr="00F00A43">
        <w:rPr>
          <w:szCs w:val="24"/>
        </w:rPr>
        <w:t>n</w:t>
      </w:r>
      <w:r w:rsidRPr="00F00A43">
        <w:rPr>
          <w:spacing w:val="-1"/>
          <w:szCs w:val="24"/>
        </w:rPr>
        <w:t>e</w:t>
      </w:r>
      <w:r w:rsidRPr="00F00A43">
        <w:rPr>
          <w:szCs w:val="24"/>
        </w:rPr>
        <w:t xml:space="preserve">d </w:t>
      </w:r>
      <w:r w:rsidRPr="00F00A43">
        <w:rPr>
          <w:spacing w:val="-2"/>
          <w:szCs w:val="24"/>
        </w:rPr>
        <w:t>f</w:t>
      </w:r>
      <w:r w:rsidRPr="00F00A43">
        <w:rPr>
          <w:szCs w:val="24"/>
        </w:rPr>
        <w:t xml:space="preserve">rom </w:t>
      </w:r>
      <w:r w:rsidRPr="00F00A43">
        <w:rPr>
          <w:spacing w:val="-2"/>
          <w:szCs w:val="24"/>
        </w:rPr>
        <w:t>a</w:t>
      </w:r>
      <w:r w:rsidRPr="00F00A43">
        <w:rPr>
          <w:szCs w:val="24"/>
        </w:rPr>
        <w:t>butting</w:t>
      </w:r>
      <w:r w:rsidRPr="00F00A43">
        <w:rPr>
          <w:spacing w:val="-2"/>
          <w:szCs w:val="24"/>
        </w:rPr>
        <w:t xml:space="preserve"> </w:t>
      </w:r>
      <w:r w:rsidRPr="00F00A43">
        <w:rPr>
          <w:spacing w:val="2"/>
          <w:szCs w:val="24"/>
        </w:rPr>
        <w:t>p</w:t>
      </w:r>
      <w:r w:rsidRPr="00F00A43">
        <w:rPr>
          <w:szCs w:val="24"/>
        </w:rPr>
        <w:t>rop</w:t>
      </w:r>
      <w:r w:rsidRPr="00F00A43">
        <w:rPr>
          <w:spacing w:val="-2"/>
          <w:szCs w:val="24"/>
        </w:rPr>
        <w:t>e</w:t>
      </w:r>
      <w:r w:rsidRPr="00F00A43">
        <w:rPr>
          <w:szCs w:val="24"/>
        </w:rPr>
        <w:t xml:space="preserve">rties. Where the front, side or rear yard of a Project Site faces and/or abuts one or more residences or a public way, a landscape architectural plan will be required. The plan’s object shall be to minimize to the greatest extent reasonable the visual impact of the facility. The plan shall show how, through the use of mature plantings, vegetation, berms, fencing, land contouring, and strategic placement of the solar panels and appurtenant structures, the facility will be screened from view from residences and public ways during all seasons of the year. </w:t>
      </w:r>
    </w:p>
    <w:p w:rsidR="00D54476" w:rsidRPr="00F00A43" w:rsidRDefault="00D54476" w:rsidP="00F00A43">
      <w:pPr>
        <w:pStyle w:val="BodyText"/>
        <w:tabs>
          <w:tab w:val="left" w:pos="720"/>
          <w:tab w:val="left" w:pos="1585"/>
        </w:tabs>
        <w:kinsoku w:val="0"/>
        <w:overflowPunct w:val="0"/>
        <w:spacing w:after="120" w:line="276" w:lineRule="auto"/>
        <w:jc w:val="both"/>
        <w:rPr>
          <w:szCs w:val="24"/>
        </w:rPr>
      </w:pPr>
      <w:r w:rsidRPr="00F00A43">
        <w:rPr>
          <w:b/>
          <w:szCs w:val="24"/>
        </w:rPr>
        <w:t xml:space="preserve">6.10.6.2.1.2 </w:t>
      </w:r>
      <w:r w:rsidRPr="00F00A43">
        <w:rPr>
          <w:szCs w:val="24"/>
        </w:rPr>
        <w:t>S</w:t>
      </w:r>
      <w:r w:rsidRPr="00F00A43">
        <w:rPr>
          <w:spacing w:val="-1"/>
          <w:szCs w:val="24"/>
        </w:rPr>
        <w:t>c</w:t>
      </w:r>
      <w:r w:rsidRPr="00F00A43">
        <w:rPr>
          <w:szCs w:val="24"/>
        </w:rPr>
        <w:t>re</w:t>
      </w:r>
      <w:r w:rsidRPr="00F00A43">
        <w:rPr>
          <w:spacing w:val="-1"/>
          <w:szCs w:val="24"/>
        </w:rPr>
        <w:t>e</w:t>
      </w:r>
      <w:r w:rsidRPr="00F00A43">
        <w:rPr>
          <w:szCs w:val="24"/>
        </w:rPr>
        <w:t>ning</w:t>
      </w:r>
      <w:r w:rsidRPr="00F00A43">
        <w:rPr>
          <w:spacing w:val="-2"/>
          <w:szCs w:val="24"/>
        </w:rPr>
        <w:t xml:space="preserve"> </w:t>
      </w:r>
      <w:r w:rsidRPr="00F00A43">
        <w:rPr>
          <w:szCs w:val="24"/>
        </w:rPr>
        <w:t>s</w:t>
      </w:r>
      <w:r w:rsidRPr="00F00A43">
        <w:rPr>
          <w:spacing w:val="2"/>
          <w:szCs w:val="24"/>
        </w:rPr>
        <w:t>h</w:t>
      </w:r>
      <w:r w:rsidRPr="00F00A43">
        <w:rPr>
          <w:spacing w:val="-1"/>
          <w:szCs w:val="24"/>
        </w:rPr>
        <w:t>a</w:t>
      </w:r>
      <w:r w:rsidRPr="00F00A43">
        <w:rPr>
          <w:szCs w:val="24"/>
        </w:rPr>
        <w:t xml:space="preserve">ll </w:t>
      </w:r>
      <w:r w:rsidRPr="00F00A43">
        <w:rPr>
          <w:spacing w:val="-1"/>
          <w:szCs w:val="24"/>
        </w:rPr>
        <w:t>c</w:t>
      </w:r>
      <w:r w:rsidRPr="00F00A43">
        <w:rPr>
          <w:szCs w:val="24"/>
        </w:rPr>
        <w:t>onsist of lands</w:t>
      </w:r>
      <w:r w:rsidRPr="00F00A43">
        <w:rPr>
          <w:spacing w:val="-2"/>
          <w:szCs w:val="24"/>
        </w:rPr>
        <w:t>c</w:t>
      </w:r>
      <w:r w:rsidRPr="00F00A43">
        <w:rPr>
          <w:spacing w:val="-1"/>
          <w:szCs w:val="24"/>
        </w:rPr>
        <w:t>a</w:t>
      </w:r>
      <w:r w:rsidRPr="00F00A43">
        <w:rPr>
          <w:szCs w:val="24"/>
        </w:rPr>
        <w:t>pi</w:t>
      </w:r>
      <w:r w:rsidRPr="00F00A43">
        <w:rPr>
          <w:spacing w:val="2"/>
          <w:szCs w:val="24"/>
        </w:rPr>
        <w:t>n</w:t>
      </w:r>
      <w:r w:rsidRPr="00F00A43">
        <w:rPr>
          <w:szCs w:val="24"/>
        </w:rPr>
        <w:t>g, f</w:t>
      </w:r>
      <w:r w:rsidRPr="00F00A43">
        <w:rPr>
          <w:spacing w:val="-2"/>
          <w:szCs w:val="24"/>
        </w:rPr>
        <w:t>e</w:t>
      </w:r>
      <w:r w:rsidRPr="00F00A43">
        <w:rPr>
          <w:szCs w:val="24"/>
        </w:rPr>
        <w:t>n</w:t>
      </w:r>
      <w:r w:rsidRPr="00F00A43">
        <w:rPr>
          <w:spacing w:val="-1"/>
          <w:szCs w:val="24"/>
        </w:rPr>
        <w:t>ce</w:t>
      </w:r>
      <w:r w:rsidRPr="00F00A43">
        <w:rPr>
          <w:szCs w:val="24"/>
        </w:rPr>
        <w:t>,</w:t>
      </w:r>
      <w:r w:rsidRPr="00F00A43">
        <w:rPr>
          <w:spacing w:val="2"/>
          <w:szCs w:val="24"/>
        </w:rPr>
        <w:t xml:space="preserve"> </w:t>
      </w:r>
      <w:r w:rsidRPr="00F00A43">
        <w:rPr>
          <w:szCs w:val="24"/>
        </w:rPr>
        <w:t>g</w:t>
      </w:r>
      <w:r w:rsidRPr="00F00A43">
        <w:rPr>
          <w:spacing w:val="-1"/>
          <w:szCs w:val="24"/>
        </w:rPr>
        <w:t>ra</w:t>
      </w:r>
      <w:r w:rsidRPr="00F00A43">
        <w:rPr>
          <w:szCs w:val="24"/>
        </w:rPr>
        <w:t>ssed</w:t>
      </w:r>
      <w:r w:rsidRPr="00F00A43">
        <w:rPr>
          <w:spacing w:val="4"/>
          <w:szCs w:val="24"/>
        </w:rPr>
        <w:t xml:space="preserve"> </w:t>
      </w:r>
      <w:r w:rsidRPr="00F00A43">
        <w:rPr>
          <w:spacing w:val="-1"/>
          <w:szCs w:val="24"/>
        </w:rPr>
        <w:t>ea</w:t>
      </w:r>
      <w:r w:rsidRPr="00F00A43">
        <w:rPr>
          <w:szCs w:val="24"/>
        </w:rPr>
        <w:t>rt</w:t>
      </w:r>
      <w:r w:rsidRPr="00F00A43">
        <w:rPr>
          <w:spacing w:val="1"/>
          <w:szCs w:val="24"/>
        </w:rPr>
        <w:t>h</w:t>
      </w:r>
      <w:r w:rsidRPr="00F00A43">
        <w:rPr>
          <w:spacing w:val="-1"/>
          <w:szCs w:val="24"/>
        </w:rPr>
        <w:t>e</w:t>
      </w:r>
      <w:r w:rsidRPr="00F00A43">
        <w:rPr>
          <w:szCs w:val="24"/>
        </w:rPr>
        <w:t xml:space="preserve">n </w:t>
      </w:r>
      <w:r w:rsidRPr="00F00A43">
        <w:rPr>
          <w:spacing w:val="2"/>
          <w:szCs w:val="24"/>
        </w:rPr>
        <w:t>b</w:t>
      </w:r>
      <w:r w:rsidRPr="00F00A43">
        <w:rPr>
          <w:spacing w:val="-1"/>
          <w:szCs w:val="24"/>
        </w:rPr>
        <w:t>e</w:t>
      </w:r>
      <w:r w:rsidRPr="00F00A43">
        <w:rPr>
          <w:szCs w:val="24"/>
        </w:rPr>
        <w:t>rm, or</w:t>
      </w:r>
      <w:r w:rsidRPr="00F00A43">
        <w:rPr>
          <w:spacing w:val="-1"/>
          <w:szCs w:val="24"/>
        </w:rPr>
        <w:t xml:space="preserve"> </w:t>
      </w:r>
      <w:r w:rsidRPr="00F00A43">
        <w:rPr>
          <w:szCs w:val="24"/>
        </w:rPr>
        <w:t>some</w:t>
      </w:r>
      <w:r w:rsidRPr="00F00A43">
        <w:rPr>
          <w:spacing w:val="-1"/>
          <w:szCs w:val="24"/>
        </w:rPr>
        <w:t xml:space="preserve"> c</w:t>
      </w:r>
      <w:r w:rsidRPr="00F00A43">
        <w:rPr>
          <w:szCs w:val="24"/>
        </w:rPr>
        <w:t>ombin</w:t>
      </w:r>
      <w:r w:rsidRPr="00F00A43">
        <w:rPr>
          <w:spacing w:val="-1"/>
          <w:szCs w:val="24"/>
        </w:rPr>
        <w:t>a</w:t>
      </w:r>
      <w:r w:rsidRPr="00F00A43">
        <w:rPr>
          <w:szCs w:val="24"/>
        </w:rPr>
        <w:t>tion of</w:t>
      </w:r>
      <w:r w:rsidRPr="00F00A43">
        <w:rPr>
          <w:spacing w:val="-1"/>
          <w:szCs w:val="24"/>
        </w:rPr>
        <w:t xml:space="preserve"> </w:t>
      </w:r>
      <w:r w:rsidRPr="00F00A43">
        <w:rPr>
          <w:szCs w:val="24"/>
        </w:rPr>
        <w:t>these</w:t>
      </w:r>
      <w:r w:rsidRPr="00F00A43">
        <w:rPr>
          <w:spacing w:val="-2"/>
          <w:szCs w:val="24"/>
        </w:rPr>
        <w:t xml:space="preserve"> </w:t>
      </w:r>
      <w:r w:rsidRPr="00F00A43">
        <w:rPr>
          <w:szCs w:val="24"/>
        </w:rPr>
        <w:t>scr</w:t>
      </w:r>
      <w:r w:rsidRPr="00F00A43">
        <w:rPr>
          <w:spacing w:val="-1"/>
          <w:szCs w:val="24"/>
        </w:rPr>
        <w:t>ee</w:t>
      </w:r>
      <w:r w:rsidRPr="00F00A43">
        <w:rPr>
          <w:szCs w:val="24"/>
        </w:rPr>
        <w:t>ni</w:t>
      </w:r>
      <w:r w:rsidRPr="00F00A43">
        <w:rPr>
          <w:spacing w:val="2"/>
          <w:szCs w:val="24"/>
        </w:rPr>
        <w:t>n</w:t>
      </w:r>
      <w:r w:rsidRPr="00F00A43">
        <w:rPr>
          <w:szCs w:val="24"/>
        </w:rPr>
        <w:t>g</w:t>
      </w:r>
      <w:r w:rsidRPr="00F00A43">
        <w:rPr>
          <w:spacing w:val="-3"/>
          <w:szCs w:val="24"/>
        </w:rPr>
        <w:t xml:space="preserve"> </w:t>
      </w:r>
      <w:r w:rsidRPr="00F00A43">
        <w:rPr>
          <w:szCs w:val="24"/>
        </w:rPr>
        <w:t>d</w:t>
      </w:r>
      <w:r w:rsidRPr="00F00A43">
        <w:rPr>
          <w:spacing w:val="-1"/>
          <w:szCs w:val="24"/>
        </w:rPr>
        <w:t>e</w:t>
      </w:r>
      <w:r w:rsidRPr="00F00A43">
        <w:rPr>
          <w:szCs w:val="24"/>
        </w:rPr>
        <w:t>vi</w:t>
      </w:r>
      <w:r w:rsidRPr="00F00A43">
        <w:rPr>
          <w:spacing w:val="1"/>
          <w:szCs w:val="24"/>
        </w:rPr>
        <w:t>c</w:t>
      </w:r>
      <w:r w:rsidRPr="00F00A43">
        <w:rPr>
          <w:spacing w:val="-1"/>
          <w:szCs w:val="24"/>
        </w:rPr>
        <w:t>e</w:t>
      </w:r>
      <w:r w:rsidRPr="00F00A43">
        <w:rPr>
          <w:szCs w:val="24"/>
        </w:rPr>
        <w:t>s.</w:t>
      </w:r>
      <w:r w:rsidRPr="00F00A43">
        <w:rPr>
          <w:spacing w:val="2"/>
          <w:szCs w:val="24"/>
        </w:rPr>
        <w:t xml:space="preserve"> </w:t>
      </w:r>
      <w:r w:rsidRPr="00F00A43">
        <w:rPr>
          <w:szCs w:val="24"/>
        </w:rPr>
        <w:t>If</w:t>
      </w:r>
      <w:r w:rsidRPr="00F00A43">
        <w:rPr>
          <w:spacing w:val="-2"/>
          <w:szCs w:val="24"/>
        </w:rPr>
        <w:t xml:space="preserve"> </w:t>
      </w:r>
      <w:r w:rsidRPr="00F00A43">
        <w:rPr>
          <w:szCs w:val="24"/>
        </w:rPr>
        <w:t>utili</w:t>
      </w:r>
      <w:r w:rsidRPr="00F00A43">
        <w:rPr>
          <w:spacing w:val="1"/>
          <w:szCs w:val="24"/>
        </w:rPr>
        <w:t>z</w:t>
      </w:r>
      <w:r w:rsidRPr="00F00A43">
        <w:rPr>
          <w:szCs w:val="24"/>
        </w:rPr>
        <w:t>ing</w:t>
      </w:r>
      <w:r w:rsidRPr="00F00A43">
        <w:rPr>
          <w:spacing w:val="-2"/>
          <w:szCs w:val="24"/>
        </w:rPr>
        <w:t xml:space="preserve"> </w:t>
      </w:r>
      <w:r w:rsidRPr="00F00A43">
        <w:rPr>
          <w:szCs w:val="24"/>
        </w:rPr>
        <w:t>a</w:t>
      </w:r>
      <w:r w:rsidRPr="00F00A43">
        <w:rPr>
          <w:spacing w:val="-1"/>
          <w:szCs w:val="24"/>
        </w:rPr>
        <w:t xml:space="preserve"> </w:t>
      </w:r>
      <w:r w:rsidRPr="00F00A43">
        <w:rPr>
          <w:szCs w:val="24"/>
        </w:rPr>
        <w:t>n</w:t>
      </w:r>
      <w:r w:rsidRPr="00F00A43">
        <w:rPr>
          <w:spacing w:val="-1"/>
          <w:szCs w:val="24"/>
        </w:rPr>
        <w:t>a</w:t>
      </w:r>
      <w:r w:rsidRPr="00F00A43">
        <w:rPr>
          <w:szCs w:val="24"/>
        </w:rPr>
        <w:t>tur</w:t>
      </w:r>
      <w:r w:rsidRPr="00F00A43">
        <w:rPr>
          <w:spacing w:val="-2"/>
          <w:szCs w:val="24"/>
        </w:rPr>
        <w:t>a</w:t>
      </w:r>
      <w:r w:rsidRPr="00F00A43">
        <w:rPr>
          <w:szCs w:val="24"/>
        </w:rPr>
        <w:t>l buf</w:t>
      </w:r>
      <w:r w:rsidRPr="00F00A43">
        <w:rPr>
          <w:spacing w:val="1"/>
          <w:szCs w:val="24"/>
        </w:rPr>
        <w:t>fe</w:t>
      </w:r>
      <w:r w:rsidRPr="00F00A43">
        <w:rPr>
          <w:szCs w:val="24"/>
        </w:rPr>
        <w:t>r, it shall be</w:t>
      </w:r>
      <w:r w:rsidRPr="00F00A43">
        <w:rPr>
          <w:spacing w:val="-1"/>
          <w:szCs w:val="24"/>
        </w:rPr>
        <w:t xml:space="preserve"> </w:t>
      </w:r>
      <w:r w:rsidRPr="00F00A43">
        <w:rPr>
          <w:szCs w:val="24"/>
        </w:rPr>
        <w:t>maintain</w:t>
      </w:r>
      <w:r w:rsidRPr="00F00A43">
        <w:rPr>
          <w:spacing w:val="-1"/>
          <w:szCs w:val="24"/>
        </w:rPr>
        <w:t>e</w:t>
      </w:r>
      <w:r w:rsidRPr="00F00A43">
        <w:rPr>
          <w:szCs w:val="24"/>
        </w:rPr>
        <w:t xml:space="preserve">d </w:t>
      </w:r>
      <w:r w:rsidRPr="00F00A43">
        <w:rPr>
          <w:spacing w:val="-1"/>
          <w:szCs w:val="24"/>
        </w:rPr>
        <w:t>a</w:t>
      </w:r>
      <w:r w:rsidRPr="00F00A43">
        <w:rPr>
          <w:szCs w:val="24"/>
        </w:rPr>
        <w:t>bo</w:t>
      </w:r>
      <w:r w:rsidRPr="00F00A43">
        <w:rPr>
          <w:spacing w:val="2"/>
          <w:szCs w:val="24"/>
        </w:rPr>
        <w:t>v</w:t>
      </w:r>
      <w:r w:rsidRPr="00F00A43">
        <w:rPr>
          <w:szCs w:val="24"/>
        </w:rPr>
        <w:t>e</w:t>
      </w:r>
      <w:r w:rsidRPr="00F00A43">
        <w:rPr>
          <w:spacing w:val="-1"/>
          <w:szCs w:val="24"/>
        </w:rPr>
        <w:t xml:space="preserve"> </w:t>
      </w:r>
      <w:r w:rsidRPr="00F00A43">
        <w:rPr>
          <w:szCs w:val="24"/>
        </w:rPr>
        <w:t>the hi</w:t>
      </w:r>
      <w:r w:rsidRPr="00F00A43">
        <w:rPr>
          <w:spacing w:val="-3"/>
          <w:szCs w:val="24"/>
        </w:rPr>
        <w:t>g</w:t>
      </w:r>
      <w:r w:rsidRPr="00F00A43">
        <w:rPr>
          <w:spacing w:val="2"/>
          <w:szCs w:val="24"/>
        </w:rPr>
        <w:t>h</w:t>
      </w:r>
      <w:r w:rsidRPr="00F00A43">
        <w:rPr>
          <w:spacing w:val="-1"/>
          <w:szCs w:val="24"/>
        </w:rPr>
        <w:t>e</w:t>
      </w:r>
      <w:r w:rsidRPr="00F00A43">
        <w:rPr>
          <w:szCs w:val="24"/>
        </w:rPr>
        <w:t>st l</w:t>
      </w:r>
      <w:r w:rsidRPr="00F00A43">
        <w:rPr>
          <w:spacing w:val="-1"/>
          <w:szCs w:val="24"/>
        </w:rPr>
        <w:t>e</w:t>
      </w:r>
      <w:r w:rsidRPr="00F00A43">
        <w:rPr>
          <w:szCs w:val="24"/>
        </w:rPr>
        <w:t>v</w:t>
      </w:r>
      <w:r w:rsidRPr="00F00A43">
        <w:rPr>
          <w:spacing w:val="-1"/>
          <w:szCs w:val="24"/>
        </w:rPr>
        <w:t>e</w:t>
      </w:r>
      <w:r w:rsidRPr="00F00A43">
        <w:rPr>
          <w:szCs w:val="24"/>
        </w:rPr>
        <w:t>l of the</w:t>
      </w:r>
      <w:r w:rsidRPr="00F00A43">
        <w:rPr>
          <w:spacing w:val="1"/>
          <w:szCs w:val="24"/>
        </w:rPr>
        <w:t xml:space="preserve"> </w:t>
      </w:r>
      <w:r w:rsidRPr="00F00A43">
        <w:rPr>
          <w:szCs w:val="24"/>
        </w:rPr>
        <w:t>solar</w:t>
      </w:r>
      <w:r w:rsidRPr="00F00A43">
        <w:rPr>
          <w:spacing w:val="-1"/>
          <w:szCs w:val="24"/>
        </w:rPr>
        <w:t xml:space="preserve"> </w:t>
      </w:r>
      <w:r w:rsidRPr="00F00A43">
        <w:rPr>
          <w:szCs w:val="24"/>
        </w:rPr>
        <w:t>p</w:t>
      </w:r>
      <w:r w:rsidRPr="00F00A43">
        <w:rPr>
          <w:spacing w:val="-1"/>
          <w:szCs w:val="24"/>
        </w:rPr>
        <w:t>a</w:t>
      </w:r>
      <w:r w:rsidRPr="00F00A43">
        <w:rPr>
          <w:szCs w:val="24"/>
        </w:rPr>
        <w:t>n</w:t>
      </w:r>
      <w:r w:rsidRPr="00F00A43">
        <w:rPr>
          <w:spacing w:val="-1"/>
          <w:szCs w:val="24"/>
        </w:rPr>
        <w:t>e</w:t>
      </w:r>
      <w:r w:rsidRPr="00F00A43">
        <w:rPr>
          <w:szCs w:val="24"/>
        </w:rPr>
        <w:t xml:space="preserve">ls. </w:t>
      </w:r>
      <w:r w:rsidRPr="00F00A43">
        <w:rPr>
          <w:spacing w:val="1"/>
          <w:szCs w:val="24"/>
        </w:rPr>
        <w:t>W</w:t>
      </w:r>
      <w:r w:rsidRPr="00F00A43">
        <w:rPr>
          <w:szCs w:val="24"/>
        </w:rPr>
        <w:t>h</w:t>
      </w:r>
      <w:r w:rsidRPr="00F00A43">
        <w:rPr>
          <w:spacing w:val="-1"/>
          <w:szCs w:val="24"/>
        </w:rPr>
        <w:t>e</w:t>
      </w:r>
      <w:r w:rsidRPr="00F00A43">
        <w:rPr>
          <w:szCs w:val="24"/>
        </w:rPr>
        <w:t>n a</w:t>
      </w:r>
      <w:r w:rsidRPr="00F00A43">
        <w:rPr>
          <w:spacing w:val="-1"/>
          <w:szCs w:val="24"/>
        </w:rPr>
        <w:t xml:space="preserve"> </w:t>
      </w:r>
      <w:r w:rsidRPr="00F00A43">
        <w:rPr>
          <w:szCs w:val="24"/>
        </w:rPr>
        <w:t>s</w:t>
      </w:r>
      <w:r w:rsidRPr="00F00A43">
        <w:rPr>
          <w:spacing w:val="1"/>
          <w:szCs w:val="24"/>
        </w:rPr>
        <w:t>c</w:t>
      </w:r>
      <w:r w:rsidRPr="00F00A43">
        <w:rPr>
          <w:szCs w:val="24"/>
        </w:rPr>
        <w:t>re</w:t>
      </w:r>
      <w:r w:rsidRPr="00F00A43">
        <w:rPr>
          <w:spacing w:val="-1"/>
          <w:szCs w:val="24"/>
        </w:rPr>
        <w:t>e</w:t>
      </w:r>
      <w:r w:rsidRPr="00F00A43">
        <w:rPr>
          <w:szCs w:val="24"/>
        </w:rPr>
        <w:t xml:space="preserve">n </w:t>
      </w:r>
      <w:r w:rsidRPr="00F00A43">
        <w:rPr>
          <w:spacing w:val="-1"/>
          <w:szCs w:val="24"/>
        </w:rPr>
        <w:t>c</w:t>
      </w:r>
      <w:r w:rsidRPr="00F00A43">
        <w:rPr>
          <w:szCs w:val="24"/>
        </w:rPr>
        <w:t>onsists of pl</w:t>
      </w:r>
      <w:r w:rsidRPr="00F00A43">
        <w:rPr>
          <w:spacing w:val="-2"/>
          <w:szCs w:val="24"/>
        </w:rPr>
        <w:t>a</w:t>
      </w:r>
      <w:r w:rsidRPr="00F00A43">
        <w:rPr>
          <w:szCs w:val="24"/>
        </w:rPr>
        <w:t>nt m</w:t>
      </w:r>
      <w:r w:rsidRPr="00F00A43">
        <w:rPr>
          <w:spacing w:val="-1"/>
          <w:szCs w:val="24"/>
        </w:rPr>
        <w:t>a</w:t>
      </w:r>
      <w:r w:rsidRPr="00F00A43">
        <w:rPr>
          <w:szCs w:val="24"/>
        </w:rPr>
        <w:t>te</w:t>
      </w:r>
      <w:r w:rsidRPr="00F00A43">
        <w:rPr>
          <w:spacing w:val="-2"/>
          <w:szCs w:val="24"/>
        </w:rPr>
        <w:t>r</w:t>
      </w:r>
      <w:r w:rsidRPr="00F00A43">
        <w:rPr>
          <w:szCs w:val="24"/>
        </w:rPr>
        <w:t>ia</w:t>
      </w:r>
      <w:r w:rsidRPr="00F00A43">
        <w:rPr>
          <w:spacing w:val="2"/>
          <w:szCs w:val="24"/>
        </w:rPr>
        <w:t>l</w:t>
      </w:r>
      <w:r w:rsidRPr="00F00A43">
        <w:rPr>
          <w:szCs w:val="24"/>
        </w:rPr>
        <w:t>s, said mat</w:t>
      </w:r>
      <w:r w:rsidRPr="00F00A43">
        <w:rPr>
          <w:spacing w:val="-1"/>
          <w:szCs w:val="24"/>
        </w:rPr>
        <w:t>e</w:t>
      </w:r>
      <w:r w:rsidRPr="00F00A43">
        <w:rPr>
          <w:szCs w:val="24"/>
        </w:rPr>
        <w:t>ri</w:t>
      </w:r>
      <w:r w:rsidRPr="00F00A43">
        <w:rPr>
          <w:spacing w:val="-2"/>
          <w:szCs w:val="24"/>
        </w:rPr>
        <w:t>a</w:t>
      </w:r>
      <w:r w:rsidRPr="00F00A43">
        <w:rPr>
          <w:szCs w:val="24"/>
        </w:rPr>
        <w:t>ls sh</w:t>
      </w:r>
      <w:r w:rsidRPr="00F00A43">
        <w:rPr>
          <w:spacing w:val="-1"/>
          <w:szCs w:val="24"/>
        </w:rPr>
        <w:t>a</w:t>
      </w:r>
      <w:r w:rsidRPr="00F00A43">
        <w:rPr>
          <w:szCs w:val="24"/>
        </w:rPr>
        <w:t>ll pr</w:t>
      </w:r>
      <w:r w:rsidRPr="00F00A43">
        <w:rPr>
          <w:spacing w:val="1"/>
          <w:szCs w:val="24"/>
        </w:rPr>
        <w:t>o</w:t>
      </w:r>
      <w:r w:rsidRPr="00F00A43">
        <w:rPr>
          <w:szCs w:val="24"/>
        </w:rPr>
        <w:t>vide s</w:t>
      </w:r>
      <w:r w:rsidRPr="00F00A43">
        <w:rPr>
          <w:spacing w:val="-2"/>
          <w:szCs w:val="24"/>
        </w:rPr>
        <w:t>c</w:t>
      </w:r>
      <w:r w:rsidRPr="00F00A43">
        <w:rPr>
          <w:szCs w:val="24"/>
        </w:rPr>
        <w:t>re</w:t>
      </w:r>
      <w:r w:rsidRPr="00F00A43">
        <w:rPr>
          <w:spacing w:val="-1"/>
          <w:szCs w:val="24"/>
        </w:rPr>
        <w:t>e</w:t>
      </w:r>
      <w:r w:rsidRPr="00F00A43">
        <w:rPr>
          <w:szCs w:val="24"/>
        </w:rPr>
        <w:t xml:space="preserve">ning </w:t>
      </w:r>
      <w:r w:rsidRPr="00F00A43">
        <w:rPr>
          <w:spacing w:val="-1"/>
          <w:szCs w:val="24"/>
        </w:rPr>
        <w:t>a</w:t>
      </w:r>
      <w:r w:rsidRPr="00F00A43">
        <w:rPr>
          <w:szCs w:val="24"/>
        </w:rPr>
        <w:t>t the</w:t>
      </w:r>
      <w:r w:rsidRPr="00F00A43">
        <w:rPr>
          <w:spacing w:val="-1"/>
          <w:szCs w:val="24"/>
        </w:rPr>
        <w:t xml:space="preserve"> </w:t>
      </w:r>
      <w:r w:rsidRPr="00F00A43">
        <w:rPr>
          <w:szCs w:val="24"/>
        </w:rPr>
        <w:t>time</w:t>
      </w:r>
      <w:r w:rsidRPr="00F00A43">
        <w:rPr>
          <w:spacing w:val="3"/>
          <w:szCs w:val="24"/>
        </w:rPr>
        <w:t xml:space="preserve"> </w:t>
      </w:r>
      <w:r w:rsidRPr="00F00A43">
        <w:rPr>
          <w:szCs w:val="24"/>
        </w:rPr>
        <w:t>of planting</w:t>
      </w:r>
      <w:r w:rsidRPr="00F00A43">
        <w:rPr>
          <w:spacing w:val="-2"/>
          <w:szCs w:val="24"/>
        </w:rPr>
        <w:t xml:space="preserve"> </w:t>
      </w:r>
      <w:r w:rsidRPr="00F00A43">
        <w:rPr>
          <w:spacing w:val="-1"/>
          <w:szCs w:val="24"/>
        </w:rPr>
        <w:t>a</w:t>
      </w:r>
      <w:r w:rsidRPr="00F00A43">
        <w:rPr>
          <w:szCs w:val="24"/>
        </w:rPr>
        <w:t xml:space="preserve">nd </w:t>
      </w:r>
      <w:r w:rsidRPr="00F00A43">
        <w:rPr>
          <w:spacing w:val="2"/>
          <w:szCs w:val="24"/>
        </w:rPr>
        <w:t>b</w:t>
      </w:r>
      <w:r w:rsidRPr="00F00A43">
        <w:rPr>
          <w:szCs w:val="24"/>
        </w:rPr>
        <w:t>e</w:t>
      </w:r>
      <w:r w:rsidRPr="00F00A43">
        <w:rPr>
          <w:spacing w:val="-1"/>
          <w:szCs w:val="24"/>
        </w:rPr>
        <w:t xml:space="preserve"> </w:t>
      </w:r>
      <w:r w:rsidRPr="00F00A43">
        <w:rPr>
          <w:szCs w:val="24"/>
        </w:rPr>
        <w:t>of a</w:t>
      </w:r>
      <w:r w:rsidRPr="00F00A43">
        <w:rPr>
          <w:spacing w:val="-2"/>
          <w:szCs w:val="24"/>
        </w:rPr>
        <w:t xml:space="preserve"> </w:t>
      </w:r>
      <w:r w:rsidRPr="00F00A43">
        <w:rPr>
          <w:spacing w:val="5"/>
          <w:szCs w:val="24"/>
        </w:rPr>
        <w:t>t</w:t>
      </w:r>
      <w:r w:rsidRPr="00F00A43">
        <w:rPr>
          <w:spacing w:val="-5"/>
          <w:szCs w:val="24"/>
        </w:rPr>
        <w:t>y</w:t>
      </w:r>
      <w:r w:rsidRPr="00F00A43">
        <w:rPr>
          <w:szCs w:val="24"/>
        </w:rPr>
        <w:t>pe</w:t>
      </w:r>
      <w:r w:rsidRPr="00F00A43">
        <w:rPr>
          <w:spacing w:val="1"/>
          <w:szCs w:val="24"/>
        </w:rPr>
        <w:t xml:space="preserve"> </w:t>
      </w:r>
      <w:r w:rsidRPr="00F00A43">
        <w:rPr>
          <w:szCs w:val="24"/>
        </w:rPr>
        <w:t>that will be</w:t>
      </w:r>
      <w:r w:rsidRPr="00F00A43">
        <w:rPr>
          <w:spacing w:val="-1"/>
          <w:szCs w:val="24"/>
        </w:rPr>
        <w:t xml:space="preserve"> e</w:t>
      </w:r>
      <w:r w:rsidRPr="00F00A43">
        <w:rPr>
          <w:spacing w:val="2"/>
          <w:szCs w:val="24"/>
        </w:rPr>
        <w:t>x</w:t>
      </w:r>
      <w:r w:rsidRPr="00F00A43">
        <w:rPr>
          <w:szCs w:val="24"/>
        </w:rPr>
        <w:t>p</w:t>
      </w:r>
      <w:r w:rsidRPr="00F00A43">
        <w:rPr>
          <w:spacing w:val="-1"/>
          <w:szCs w:val="24"/>
        </w:rPr>
        <w:t>ec</w:t>
      </w:r>
      <w:r w:rsidRPr="00F00A43">
        <w:rPr>
          <w:szCs w:val="24"/>
        </w:rPr>
        <w:t xml:space="preserve">ted to </w:t>
      </w:r>
      <w:r w:rsidRPr="00F00A43">
        <w:rPr>
          <w:spacing w:val="-1"/>
          <w:szCs w:val="24"/>
        </w:rPr>
        <w:t>f</w:t>
      </w:r>
      <w:r w:rsidRPr="00F00A43">
        <w:rPr>
          <w:szCs w:val="24"/>
        </w:rPr>
        <w:t>o</w:t>
      </w:r>
      <w:r w:rsidRPr="00F00A43">
        <w:rPr>
          <w:spacing w:val="-1"/>
          <w:szCs w:val="24"/>
        </w:rPr>
        <w:t>r</w:t>
      </w:r>
      <w:r w:rsidRPr="00F00A43">
        <w:rPr>
          <w:szCs w:val="24"/>
        </w:rPr>
        <w:t>m a</w:t>
      </w:r>
      <w:r w:rsidRPr="00F00A43">
        <w:rPr>
          <w:spacing w:val="1"/>
          <w:szCs w:val="24"/>
        </w:rPr>
        <w:t xml:space="preserve"> </w:t>
      </w:r>
      <w:r w:rsidRPr="00F00A43">
        <w:rPr>
          <w:spacing w:val="-5"/>
          <w:szCs w:val="24"/>
        </w:rPr>
        <w:t>y</w:t>
      </w:r>
      <w:r w:rsidRPr="00F00A43">
        <w:rPr>
          <w:spacing w:val="1"/>
          <w:szCs w:val="24"/>
        </w:rPr>
        <w:t>ea</w:t>
      </w:r>
      <w:r w:rsidRPr="00F00A43">
        <w:rPr>
          <w:spacing w:val="2"/>
          <w:szCs w:val="24"/>
        </w:rPr>
        <w:t>r</w:t>
      </w:r>
      <w:r w:rsidRPr="00F00A43">
        <w:rPr>
          <w:spacing w:val="-1"/>
          <w:szCs w:val="24"/>
        </w:rPr>
        <w:t>-</w:t>
      </w:r>
      <w:r w:rsidRPr="00F00A43">
        <w:rPr>
          <w:szCs w:val="24"/>
        </w:rPr>
        <w:t>roun</w:t>
      </w:r>
      <w:r w:rsidRPr="00F00A43">
        <w:rPr>
          <w:spacing w:val="-1"/>
          <w:szCs w:val="24"/>
        </w:rPr>
        <w:t>d</w:t>
      </w:r>
      <w:r w:rsidRPr="00F00A43">
        <w:rPr>
          <w:szCs w:val="24"/>
        </w:rPr>
        <w:t xml:space="preserve">, </w:t>
      </w:r>
      <w:r w:rsidRPr="00F00A43">
        <w:rPr>
          <w:spacing w:val="2"/>
          <w:szCs w:val="24"/>
        </w:rPr>
        <w:t>d</w:t>
      </w:r>
      <w:r w:rsidRPr="00F00A43">
        <w:rPr>
          <w:spacing w:val="-1"/>
          <w:szCs w:val="24"/>
        </w:rPr>
        <w:t>e</w:t>
      </w:r>
      <w:r w:rsidRPr="00F00A43">
        <w:rPr>
          <w:szCs w:val="24"/>
        </w:rPr>
        <w:t>nse s</w:t>
      </w:r>
      <w:r w:rsidRPr="00F00A43">
        <w:rPr>
          <w:spacing w:val="-1"/>
          <w:szCs w:val="24"/>
        </w:rPr>
        <w:t>c</w:t>
      </w:r>
      <w:r w:rsidRPr="00F00A43">
        <w:rPr>
          <w:szCs w:val="24"/>
        </w:rPr>
        <w:t>r</w:t>
      </w:r>
      <w:r w:rsidRPr="00F00A43">
        <w:rPr>
          <w:spacing w:val="-2"/>
          <w:szCs w:val="24"/>
        </w:rPr>
        <w:t>e</w:t>
      </w:r>
      <w:r w:rsidRPr="00F00A43">
        <w:rPr>
          <w:spacing w:val="-1"/>
          <w:szCs w:val="24"/>
        </w:rPr>
        <w:t>e</w:t>
      </w:r>
      <w:r w:rsidRPr="00F00A43">
        <w:rPr>
          <w:szCs w:val="24"/>
        </w:rPr>
        <w:t>n.</w:t>
      </w:r>
    </w:p>
    <w:p w:rsidR="00D54476" w:rsidRPr="00F00A43" w:rsidRDefault="00D54476" w:rsidP="00F00A43">
      <w:pPr>
        <w:pStyle w:val="BodyText"/>
        <w:tabs>
          <w:tab w:val="left" w:pos="720"/>
          <w:tab w:val="left" w:pos="1585"/>
        </w:tabs>
        <w:kinsoku w:val="0"/>
        <w:overflowPunct w:val="0"/>
        <w:spacing w:after="120" w:line="276" w:lineRule="auto"/>
        <w:jc w:val="both"/>
        <w:rPr>
          <w:bCs/>
          <w:szCs w:val="24"/>
        </w:rPr>
      </w:pPr>
      <w:r w:rsidRPr="00F00A43">
        <w:rPr>
          <w:b/>
          <w:szCs w:val="24"/>
        </w:rPr>
        <w:t xml:space="preserve">6.10.6.2.1.3 </w:t>
      </w:r>
      <w:r w:rsidRPr="00F00A43">
        <w:rPr>
          <w:bCs/>
          <w:szCs w:val="24"/>
        </w:rPr>
        <w:t xml:space="preserve">Every abutting agricultural/residential property shall be visually and acoustically screened from the Solar Energy Facility through either existing vegetation or new plantings of not less than 8 feet in height at the time of planting staggered at a spacing of no more than 8 feet apart throughout the required setback dimensions. All required plantings shall be maintained throughout the project's life, and replaced as necessary. As an alternate to providing the required screening through vegetation, it is acceptable to increase the setback to </w:t>
      </w:r>
      <w:r w:rsidRPr="00F00A43">
        <w:rPr>
          <w:bCs/>
          <w:strike/>
          <w:szCs w:val="24"/>
        </w:rPr>
        <w:t>600</w:t>
      </w:r>
      <w:r w:rsidRPr="00F00A43">
        <w:rPr>
          <w:bCs/>
          <w:szCs w:val="24"/>
        </w:rPr>
        <w:t xml:space="preserve"> </w:t>
      </w:r>
      <w:r w:rsidRPr="00F00A43">
        <w:rPr>
          <w:bCs/>
          <w:szCs w:val="24"/>
          <w:u w:val="single"/>
        </w:rPr>
        <w:t>1000</w:t>
      </w:r>
      <w:r w:rsidRPr="00F00A43">
        <w:rPr>
          <w:bCs/>
          <w:szCs w:val="24"/>
        </w:rPr>
        <w:t xml:space="preserve"> feet on the Project Site while providing an acceptable alternate screening such as a stockade fence and single row of vegetation in close proximity to the Solar Energy Facility (with the exception of its access). </w:t>
      </w:r>
    </w:p>
    <w:p w:rsidR="00D54476" w:rsidRPr="00F00A43" w:rsidRDefault="00D54476" w:rsidP="00F00A43">
      <w:pPr>
        <w:pStyle w:val="BodyText"/>
        <w:tabs>
          <w:tab w:val="left" w:pos="720"/>
          <w:tab w:val="left" w:pos="1585"/>
        </w:tabs>
        <w:kinsoku w:val="0"/>
        <w:overflowPunct w:val="0"/>
        <w:spacing w:after="120" w:line="276" w:lineRule="auto"/>
        <w:jc w:val="both"/>
        <w:rPr>
          <w:bCs/>
          <w:szCs w:val="24"/>
        </w:rPr>
      </w:pPr>
      <w:r w:rsidRPr="00F00A43">
        <w:rPr>
          <w:b/>
          <w:szCs w:val="24"/>
        </w:rPr>
        <w:t xml:space="preserve">6.10.6.2.1.4 </w:t>
      </w:r>
      <w:r w:rsidRPr="00F00A43">
        <w:rPr>
          <w:bCs/>
          <w:szCs w:val="24"/>
        </w:rPr>
        <w:t xml:space="preserve">In other than the Industrial Zone, the provided screening shall obscure from view on all sides, all of the Solar Energy Facility (with the exception of its access) from adjacent properties, including upper levels of existing structures at the time of construction.  Security fences, roadways, and equipment shall not be placed within the required setback, except for that which is required to access the site from an adjacent roadway, or to transmit the generated power to the grid. </w:t>
      </w:r>
    </w:p>
    <w:p w:rsidR="00D54476" w:rsidRPr="00F00A43" w:rsidRDefault="00D54476" w:rsidP="00F00A43">
      <w:pPr>
        <w:pStyle w:val="BodyText"/>
        <w:tabs>
          <w:tab w:val="left" w:pos="720"/>
          <w:tab w:val="left" w:pos="1585"/>
        </w:tabs>
        <w:kinsoku w:val="0"/>
        <w:overflowPunct w:val="0"/>
        <w:spacing w:after="120" w:line="276" w:lineRule="auto"/>
        <w:jc w:val="both"/>
        <w:rPr>
          <w:bCs/>
          <w:szCs w:val="24"/>
          <w:u w:val="single"/>
        </w:rPr>
      </w:pPr>
      <w:r w:rsidRPr="00F00A43">
        <w:rPr>
          <w:b/>
          <w:szCs w:val="24"/>
        </w:rPr>
        <w:t xml:space="preserve">6.10.6.2.2 </w:t>
      </w:r>
      <w:r w:rsidRPr="00F00A43">
        <w:rPr>
          <w:b/>
          <w:bCs/>
          <w:szCs w:val="24"/>
        </w:rPr>
        <w:t xml:space="preserve">Control of Vegetation. </w:t>
      </w:r>
      <w:r w:rsidRPr="00F00A43">
        <w:rPr>
          <w:bCs/>
          <w:szCs w:val="24"/>
        </w:rPr>
        <w:t xml:space="preserve">Herbicides may not be used to control vegetation at the Project Site. Mowing or the use of pervious pavers or geo-textile materials underneath the Solar Energy System is a possible alternative. </w:t>
      </w:r>
    </w:p>
    <w:p w:rsidR="00D54476" w:rsidRPr="00F00A43" w:rsidRDefault="00D54476" w:rsidP="00F00A43">
      <w:pPr>
        <w:pStyle w:val="BodyText"/>
        <w:tabs>
          <w:tab w:val="left" w:pos="720"/>
          <w:tab w:val="left" w:pos="1585"/>
        </w:tabs>
        <w:kinsoku w:val="0"/>
        <w:overflowPunct w:val="0"/>
        <w:spacing w:after="120" w:line="276" w:lineRule="auto"/>
        <w:jc w:val="both"/>
        <w:rPr>
          <w:bCs/>
          <w:szCs w:val="24"/>
        </w:rPr>
      </w:pPr>
      <w:r w:rsidRPr="00F00A43">
        <w:rPr>
          <w:b/>
          <w:szCs w:val="24"/>
        </w:rPr>
        <w:t>6.10.6.2.3 Noise.</w:t>
      </w:r>
      <w:r w:rsidRPr="00F00A43">
        <w:rPr>
          <w:bCs/>
          <w:szCs w:val="24"/>
        </w:rPr>
        <w:t xml:space="preserve"> There shall be no increase in background noise measured at the property line of the Project Site or a noise-sensitive receptor (for example, a higher terrain location that may be impacted or a location with sensitive persons such as a school). A noise analysis must be provided by the applicant and approved by the Planning Board.  </w:t>
      </w:r>
    </w:p>
    <w:p w:rsidR="00D54476" w:rsidRPr="00F00A43" w:rsidRDefault="00D54476" w:rsidP="00F00A43">
      <w:pPr>
        <w:pStyle w:val="BodyText"/>
        <w:tabs>
          <w:tab w:val="left" w:pos="720"/>
          <w:tab w:val="left" w:pos="1585"/>
        </w:tabs>
        <w:kinsoku w:val="0"/>
        <w:overflowPunct w:val="0"/>
        <w:spacing w:after="120" w:line="276" w:lineRule="auto"/>
        <w:jc w:val="both"/>
        <w:rPr>
          <w:bCs/>
          <w:szCs w:val="24"/>
        </w:rPr>
      </w:pPr>
      <w:r w:rsidRPr="00F00A43">
        <w:rPr>
          <w:b/>
          <w:szCs w:val="24"/>
        </w:rPr>
        <w:t>6.10.6.2.4 Glare.</w:t>
      </w:r>
      <w:r w:rsidRPr="00F00A43">
        <w:rPr>
          <w:bCs/>
          <w:szCs w:val="24"/>
        </w:rPr>
        <w:t xml:space="preserve"> The solar panels shall be positioned in such a way that there is no possibility of glare on a residence or public way at any time during the day.</w:t>
      </w:r>
    </w:p>
    <w:p w:rsidR="00D54476" w:rsidRPr="00F00A43" w:rsidRDefault="00D54476" w:rsidP="00F00A43">
      <w:pPr>
        <w:pStyle w:val="BodyText"/>
        <w:tabs>
          <w:tab w:val="left" w:pos="720"/>
          <w:tab w:val="left" w:pos="1350"/>
        </w:tabs>
        <w:kinsoku w:val="0"/>
        <w:overflowPunct w:val="0"/>
        <w:spacing w:after="120" w:line="276" w:lineRule="auto"/>
        <w:jc w:val="both"/>
        <w:rPr>
          <w:szCs w:val="24"/>
        </w:rPr>
      </w:pPr>
      <w:r w:rsidRPr="00F00A43">
        <w:rPr>
          <w:b/>
          <w:szCs w:val="24"/>
        </w:rPr>
        <w:t>6.10.6.2.5 Si</w:t>
      </w:r>
      <w:r w:rsidRPr="00F00A43">
        <w:rPr>
          <w:b/>
          <w:spacing w:val="-2"/>
          <w:szCs w:val="24"/>
        </w:rPr>
        <w:t>g</w:t>
      </w:r>
      <w:r w:rsidRPr="00F00A43">
        <w:rPr>
          <w:b/>
          <w:szCs w:val="24"/>
        </w:rPr>
        <w:t>n</w:t>
      </w:r>
      <w:r w:rsidRPr="00F00A43">
        <w:rPr>
          <w:b/>
          <w:spacing w:val="1"/>
          <w:szCs w:val="24"/>
        </w:rPr>
        <w:t>a</w:t>
      </w:r>
      <w:r w:rsidRPr="00F00A43">
        <w:rPr>
          <w:b/>
          <w:szCs w:val="24"/>
        </w:rPr>
        <w:t>g</w:t>
      </w:r>
      <w:r w:rsidRPr="00F00A43">
        <w:rPr>
          <w:b/>
          <w:spacing w:val="-1"/>
          <w:szCs w:val="24"/>
        </w:rPr>
        <w:t>e</w:t>
      </w:r>
      <w:r w:rsidRPr="00F00A43">
        <w:rPr>
          <w:b/>
          <w:szCs w:val="24"/>
        </w:rPr>
        <w:t>.</w:t>
      </w:r>
      <w:r w:rsidRPr="00F00A43">
        <w:rPr>
          <w:spacing w:val="1"/>
          <w:szCs w:val="24"/>
        </w:rPr>
        <w:t xml:space="preserve"> </w:t>
      </w:r>
      <w:r w:rsidRPr="00F00A43">
        <w:rPr>
          <w:szCs w:val="24"/>
        </w:rPr>
        <w:t>Si</w:t>
      </w:r>
      <w:r w:rsidRPr="00F00A43">
        <w:rPr>
          <w:spacing w:val="-2"/>
          <w:szCs w:val="24"/>
        </w:rPr>
        <w:t>g</w:t>
      </w:r>
      <w:r w:rsidRPr="00F00A43">
        <w:rPr>
          <w:szCs w:val="24"/>
        </w:rPr>
        <w:t>ns on the</w:t>
      </w:r>
      <w:r w:rsidRPr="00F00A43">
        <w:rPr>
          <w:spacing w:val="1"/>
          <w:szCs w:val="24"/>
        </w:rPr>
        <w:t xml:space="preserve"> </w:t>
      </w:r>
      <w:r w:rsidRPr="00F00A43">
        <w:rPr>
          <w:szCs w:val="24"/>
        </w:rPr>
        <w:t>Solar</w:t>
      </w:r>
      <w:r w:rsidRPr="00F00A43">
        <w:rPr>
          <w:spacing w:val="-1"/>
          <w:szCs w:val="24"/>
        </w:rPr>
        <w:t xml:space="preserve"> Energy Fac</w:t>
      </w:r>
      <w:r w:rsidRPr="00F00A43">
        <w:rPr>
          <w:szCs w:val="24"/>
        </w:rPr>
        <w:t>ili</w:t>
      </w:r>
      <w:r w:rsidRPr="00F00A43">
        <w:rPr>
          <w:spacing w:val="5"/>
          <w:szCs w:val="24"/>
        </w:rPr>
        <w:t>t</w:t>
      </w:r>
      <w:r w:rsidRPr="00F00A43">
        <w:rPr>
          <w:szCs w:val="24"/>
        </w:rPr>
        <w:t>y</w:t>
      </w:r>
      <w:r w:rsidRPr="00F00A43">
        <w:rPr>
          <w:spacing w:val="-5"/>
          <w:szCs w:val="24"/>
        </w:rPr>
        <w:t xml:space="preserve"> </w:t>
      </w:r>
      <w:r w:rsidRPr="00F00A43">
        <w:rPr>
          <w:szCs w:val="24"/>
        </w:rPr>
        <w:t>shall com</w:t>
      </w:r>
      <w:r w:rsidRPr="00F00A43">
        <w:rPr>
          <w:spacing w:val="1"/>
          <w:szCs w:val="24"/>
        </w:rPr>
        <w:t>p</w:t>
      </w:r>
      <w:r w:rsidRPr="00F00A43">
        <w:rPr>
          <w:szCs w:val="24"/>
        </w:rPr>
        <w:t>ly</w:t>
      </w:r>
      <w:r w:rsidRPr="00F00A43">
        <w:rPr>
          <w:spacing w:val="-3"/>
          <w:szCs w:val="24"/>
        </w:rPr>
        <w:t xml:space="preserve"> </w:t>
      </w:r>
      <w:r w:rsidRPr="00F00A43">
        <w:rPr>
          <w:szCs w:val="24"/>
        </w:rPr>
        <w:t>with the</w:t>
      </w:r>
      <w:r w:rsidRPr="00F00A43">
        <w:rPr>
          <w:spacing w:val="-1"/>
          <w:szCs w:val="24"/>
        </w:rPr>
        <w:t xml:space="preserve"> </w:t>
      </w:r>
      <w:r w:rsidRPr="00F00A43">
        <w:rPr>
          <w:spacing w:val="1"/>
          <w:szCs w:val="24"/>
        </w:rPr>
        <w:t>r</w:t>
      </w:r>
      <w:r w:rsidRPr="00F00A43">
        <w:rPr>
          <w:spacing w:val="-1"/>
          <w:szCs w:val="24"/>
        </w:rPr>
        <w:t>e</w:t>
      </w:r>
      <w:r w:rsidRPr="00F00A43">
        <w:rPr>
          <w:szCs w:val="24"/>
        </w:rPr>
        <w:t>quir</w:t>
      </w:r>
      <w:r w:rsidRPr="00F00A43">
        <w:rPr>
          <w:spacing w:val="-2"/>
          <w:szCs w:val="24"/>
        </w:rPr>
        <w:t>e</w:t>
      </w:r>
      <w:r w:rsidRPr="00F00A43">
        <w:rPr>
          <w:szCs w:val="24"/>
        </w:rPr>
        <w:t xml:space="preserve">ments </w:t>
      </w:r>
      <w:r w:rsidRPr="00F00A43">
        <w:rPr>
          <w:spacing w:val="2"/>
          <w:szCs w:val="24"/>
        </w:rPr>
        <w:t>o</w:t>
      </w:r>
      <w:r w:rsidRPr="00F00A43">
        <w:rPr>
          <w:szCs w:val="24"/>
        </w:rPr>
        <w:t>f Se</w:t>
      </w:r>
      <w:r w:rsidRPr="00F00A43">
        <w:rPr>
          <w:spacing w:val="-2"/>
          <w:szCs w:val="24"/>
        </w:rPr>
        <w:t>c</w:t>
      </w:r>
      <w:r w:rsidRPr="00F00A43">
        <w:rPr>
          <w:szCs w:val="24"/>
        </w:rPr>
        <w:t>tion 6.1 of</w:t>
      </w:r>
      <w:r w:rsidRPr="00F00A43">
        <w:rPr>
          <w:spacing w:val="-1"/>
          <w:szCs w:val="24"/>
        </w:rPr>
        <w:t xml:space="preserve"> </w:t>
      </w:r>
      <w:r w:rsidRPr="00F00A43">
        <w:rPr>
          <w:szCs w:val="24"/>
        </w:rPr>
        <w:t>the P</w:t>
      </w:r>
      <w:r w:rsidRPr="00F00A43">
        <w:rPr>
          <w:spacing w:val="3"/>
          <w:szCs w:val="24"/>
        </w:rPr>
        <w:t>l</w:t>
      </w:r>
      <w:r w:rsidRPr="00F00A43">
        <w:rPr>
          <w:spacing w:val="-5"/>
          <w:szCs w:val="24"/>
        </w:rPr>
        <w:t>y</w:t>
      </w:r>
      <w:r w:rsidRPr="00F00A43">
        <w:rPr>
          <w:szCs w:val="24"/>
        </w:rPr>
        <w:t>mpton</w:t>
      </w:r>
      <w:r w:rsidRPr="00F00A43">
        <w:rPr>
          <w:spacing w:val="2"/>
          <w:szCs w:val="24"/>
        </w:rPr>
        <w:t xml:space="preserve"> </w:t>
      </w:r>
      <w:r w:rsidRPr="00F00A43">
        <w:rPr>
          <w:spacing w:val="-3"/>
          <w:szCs w:val="24"/>
        </w:rPr>
        <w:t>Z</w:t>
      </w:r>
      <w:r w:rsidRPr="00F00A43">
        <w:rPr>
          <w:szCs w:val="24"/>
        </w:rPr>
        <w:t xml:space="preserve">oning </w:t>
      </w:r>
      <w:r w:rsidRPr="00F00A43">
        <w:rPr>
          <w:spacing w:val="2"/>
          <w:szCs w:val="24"/>
        </w:rPr>
        <w:t>B</w:t>
      </w:r>
      <w:r w:rsidRPr="00F00A43">
        <w:rPr>
          <w:spacing w:val="-3"/>
          <w:szCs w:val="24"/>
        </w:rPr>
        <w:t>y</w:t>
      </w:r>
      <w:r w:rsidRPr="00F00A43">
        <w:rPr>
          <w:szCs w:val="24"/>
        </w:rPr>
        <w:t>la</w:t>
      </w:r>
      <w:r w:rsidRPr="00F00A43">
        <w:rPr>
          <w:spacing w:val="-1"/>
          <w:szCs w:val="24"/>
        </w:rPr>
        <w:t>w</w:t>
      </w:r>
      <w:r w:rsidRPr="00F00A43">
        <w:rPr>
          <w:szCs w:val="24"/>
        </w:rPr>
        <w:t xml:space="preserve">s.  </w:t>
      </w:r>
      <w:r w:rsidRPr="00F00A43">
        <w:rPr>
          <w:bCs/>
          <w:szCs w:val="24"/>
        </w:rPr>
        <w:t>Signage at all site entrances shall be required to identify the owner and provide a 24-hour emergency contact phone number. These signs shall not be used for the display of any advertising.</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6.10.6.2.6</w:t>
      </w:r>
      <w:r w:rsidRPr="00F00A43">
        <w:rPr>
          <w:spacing w:val="-3"/>
          <w:sz w:val="24"/>
          <w:szCs w:val="24"/>
        </w:rPr>
        <w:t xml:space="preserve"> </w:t>
      </w:r>
      <w:r w:rsidRPr="00F00A43">
        <w:rPr>
          <w:b/>
          <w:spacing w:val="-3"/>
          <w:sz w:val="24"/>
          <w:szCs w:val="24"/>
        </w:rPr>
        <w:t>L</w:t>
      </w:r>
      <w:r w:rsidRPr="00F00A43">
        <w:rPr>
          <w:b/>
          <w:spacing w:val="2"/>
          <w:sz w:val="24"/>
          <w:szCs w:val="24"/>
        </w:rPr>
        <w:t>i</w:t>
      </w:r>
      <w:r w:rsidRPr="00F00A43">
        <w:rPr>
          <w:b/>
          <w:spacing w:val="-3"/>
          <w:sz w:val="24"/>
          <w:szCs w:val="24"/>
        </w:rPr>
        <w:t>g</w:t>
      </w:r>
      <w:r w:rsidRPr="00F00A43">
        <w:rPr>
          <w:b/>
          <w:sz w:val="24"/>
          <w:szCs w:val="24"/>
        </w:rPr>
        <w:t>htin</w:t>
      </w:r>
      <w:r w:rsidRPr="00F00A43">
        <w:rPr>
          <w:b/>
          <w:spacing w:val="-3"/>
          <w:sz w:val="24"/>
          <w:szCs w:val="24"/>
        </w:rPr>
        <w:t>g</w:t>
      </w:r>
      <w:r w:rsidRPr="00F00A43">
        <w:rPr>
          <w:b/>
          <w:sz w:val="24"/>
          <w:szCs w:val="24"/>
        </w:rPr>
        <w:t>.</w:t>
      </w:r>
      <w:r w:rsidRPr="00F00A43">
        <w:rPr>
          <w:spacing w:val="3"/>
          <w:sz w:val="24"/>
          <w:szCs w:val="24"/>
        </w:rPr>
        <w:t xml:space="preserve"> </w:t>
      </w:r>
      <w:r w:rsidRPr="00F00A43">
        <w:rPr>
          <w:spacing w:val="-3"/>
          <w:sz w:val="24"/>
          <w:szCs w:val="24"/>
        </w:rPr>
        <w:t>L</w:t>
      </w:r>
      <w:r w:rsidRPr="00F00A43">
        <w:rPr>
          <w:spacing w:val="2"/>
          <w:sz w:val="24"/>
          <w:szCs w:val="24"/>
        </w:rPr>
        <w:t>i</w:t>
      </w:r>
      <w:r w:rsidRPr="00F00A43">
        <w:rPr>
          <w:spacing w:val="-3"/>
          <w:sz w:val="24"/>
          <w:szCs w:val="24"/>
        </w:rPr>
        <w:t>g</w:t>
      </w:r>
      <w:r w:rsidRPr="00F00A43">
        <w:rPr>
          <w:sz w:val="24"/>
          <w:szCs w:val="24"/>
        </w:rPr>
        <w:t>hti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 xml:space="preserve">of </w:t>
      </w:r>
      <w:r w:rsidRPr="00F00A43">
        <w:rPr>
          <w:spacing w:val="1"/>
          <w:sz w:val="24"/>
          <w:szCs w:val="24"/>
        </w:rPr>
        <w:t>S</w:t>
      </w:r>
      <w:r w:rsidRPr="00F00A43">
        <w:rPr>
          <w:sz w:val="24"/>
          <w:szCs w:val="24"/>
        </w:rPr>
        <w:t>olar</w:t>
      </w:r>
      <w:r w:rsidRPr="00F00A43">
        <w:rPr>
          <w:spacing w:val="-2"/>
          <w:sz w:val="24"/>
          <w:szCs w:val="24"/>
        </w:rPr>
        <w:t xml:space="preserve"> Energy </w:t>
      </w:r>
      <w:r w:rsidRPr="00F00A43">
        <w:rPr>
          <w:spacing w:val="-1"/>
          <w:sz w:val="24"/>
          <w:szCs w:val="24"/>
        </w:rPr>
        <w:t>F</w:t>
      </w:r>
      <w:r w:rsidRPr="00F00A43">
        <w:rPr>
          <w:spacing w:val="1"/>
          <w:sz w:val="24"/>
          <w:szCs w:val="24"/>
        </w:rPr>
        <w:t>a</w:t>
      </w:r>
      <w:r w:rsidRPr="00F00A43">
        <w:rPr>
          <w:spacing w:val="-1"/>
          <w:sz w:val="24"/>
          <w:szCs w:val="24"/>
        </w:rPr>
        <w:t>c</w:t>
      </w:r>
      <w:r w:rsidRPr="00F00A43">
        <w:rPr>
          <w:sz w:val="24"/>
          <w:szCs w:val="24"/>
        </w:rPr>
        <w:t>ilities sh</w:t>
      </w:r>
      <w:r w:rsidRPr="00F00A43">
        <w:rPr>
          <w:spacing w:val="-1"/>
          <w:sz w:val="24"/>
          <w:szCs w:val="24"/>
        </w:rPr>
        <w:t>a</w:t>
      </w:r>
      <w:r w:rsidRPr="00F00A43">
        <w:rPr>
          <w:sz w:val="24"/>
          <w:szCs w:val="24"/>
        </w:rPr>
        <w:t xml:space="preserve">ll </w:t>
      </w:r>
      <w:r w:rsidRPr="00F00A43">
        <w:rPr>
          <w:spacing w:val="-1"/>
          <w:sz w:val="24"/>
          <w:szCs w:val="24"/>
        </w:rPr>
        <w:t>c</w:t>
      </w:r>
      <w:r w:rsidRPr="00F00A43">
        <w:rPr>
          <w:sz w:val="24"/>
          <w:szCs w:val="24"/>
        </w:rPr>
        <w:t>omply</w:t>
      </w:r>
      <w:r w:rsidRPr="00F00A43">
        <w:rPr>
          <w:spacing w:val="-3"/>
          <w:sz w:val="24"/>
          <w:szCs w:val="24"/>
        </w:rPr>
        <w:t xml:space="preserve"> </w:t>
      </w:r>
      <w:r w:rsidRPr="00F00A43">
        <w:rPr>
          <w:sz w:val="24"/>
          <w:szCs w:val="24"/>
        </w:rPr>
        <w:t>with the</w:t>
      </w:r>
      <w:r w:rsidRPr="00F00A43">
        <w:rPr>
          <w:spacing w:val="-1"/>
          <w:sz w:val="24"/>
          <w:szCs w:val="24"/>
        </w:rPr>
        <w:t xml:space="preserve"> </w:t>
      </w:r>
      <w:r w:rsidRPr="00F00A43">
        <w:rPr>
          <w:spacing w:val="1"/>
          <w:sz w:val="24"/>
          <w:szCs w:val="24"/>
        </w:rPr>
        <w:t>r</w:t>
      </w:r>
      <w:r w:rsidRPr="00F00A43">
        <w:rPr>
          <w:spacing w:val="-1"/>
          <w:sz w:val="24"/>
          <w:szCs w:val="24"/>
        </w:rPr>
        <w:t>e</w:t>
      </w:r>
      <w:r w:rsidRPr="00F00A43">
        <w:rPr>
          <w:sz w:val="24"/>
          <w:szCs w:val="24"/>
        </w:rPr>
        <w:t>quir</w:t>
      </w:r>
      <w:r w:rsidRPr="00F00A43">
        <w:rPr>
          <w:spacing w:val="-2"/>
          <w:sz w:val="24"/>
          <w:szCs w:val="24"/>
        </w:rPr>
        <w:t>e</w:t>
      </w:r>
      <w:r w:rsidRPr="00F00A43">
        <w:rPr>
          <w:sz w:val="24"/>
          <w:szCs w:val="24"/>
        </w:rPr>
        <w:t xml:space="preserve">ments </w:t>
      </w:r>
      <w:r w:rsidRPr="00F00A43">
        <w:rPr>
          <w:spacing w:val="2"/>
          <w:sz w:val="24"/>
          <w:szCs w:val="24"/>
        </w:rPr>
        <w:t>o</w:t>
      </w:r>
      <w:r w:rsidRPr="00F00A43">
        <w:rPr>
          <w:sz w:val="24"/>
          <w:szCs w:val="24"/>
        </w:rPr>
        <w:t>f S</w:t>
      </w:r>
      <w:r w:rsidRPr="00F00A43">
        <w:rPr>
          <w:spacing w:val="-1"/>
          <w:sz w:val="24"/>
          <w:szCs w:val="24"/>
        </w:rPr>
        <w:t>ec</w:t>
      </w:r>
      <w:r w:rsidRPr="00F00A43">
        <w:rPr>
          <w:sz w:val="24"/>
          <w:szCs w:val="24"/>
        </w:rPr>
        <w:t>tion 6.9, Lighting Systems and Fixtures of</w:t>
      </w:r>
      <w:r w:rsidRPr="00F00A43">
        <w:rPr>
          <w:spacing w:val="-1"/>
          <w:sz w:val="24"/>
          <w:szCs w:val="24"/>
        </w:rPr>
        <w:t xml:space="preserve"> </w:t>
      </w:r>
      <w:r w:rsidRPr="00F00A43">
        <w:rPr>
          <w:sz w:val="24"/>
          <w:szCs w:val="24"/>
        </w:rPr>
        <w:t>the P</w:t>
      </w:r>
      <w:r w:rsidRPr="00F00A43">
        <w:rPr>
          <w:spacing w:val="3"/>
          <w:sz w:val="24"/>
          <w:szCs w:val="24"/>
        </w:rPr>
        <w:t>l</w:t>
      </w:r>
      <w:r w:rsidRPr="00F00A43">
        <w:rPr>
          <w:spacing w:val="-5"/>
          <w:sz w:val="24"/>
          <w:szCs w:val="24"/>
        </w:rPr>
        <w:t>y</w:t>
      </w:r>
      <w:r w:rsidRPr="00F00A43">
        <w:rPr>
          <w:sz w:val="24"/>
          <w:szCs w:val="24"/>
        </w:rPr>
        <w:t xml:space="preserve">mpton </w:t>
      </w:r>
      <w:r w:rsidRPr="00F00A43">
        <w:rPr>
          <w:spacing w:val="-3"/>
          <w:sz w:val="24"/>
          <w:szCs w:val="24"/>
        </w:rPr>
        <w:t>Z</w:t>
      </w:r>
      <w:r w:rsidRPr="00F00A43">
        <w:rPr>
          <w:sz w:val="24"/>
          <w:szCs w:val="24"/>
        </w:rPr>
        <w:t>oni</w:t>
      </w:r>
      <w:r w:rsidRPr="00F00A43">
        <w:rPr>
          <w:spacing w:val="2"/>
          <w:sz w:val="24"/>
          <w:szCs w:val="24"/>
        </w:rPr>
        <w:t>n</w:t>
      </w:r>
      <w:r w:rsidRPr="00F00A43">
        <w:rPr>
          <w:sz w:val="24"/>
          <w:szCs w:val="24"/>
        </w:rPr>
        <w:t>g</w:t>
      </w:r>
      <w:r w:rsidRPr="00F00A43">
        <w:rPr>
          <w:spacing w:val="-1"/>
          <w:sz w:val="24"/>
          <w:szCs w:val="24"/>
        </w:rPr>
        <w:t xml:space="preserve"> </w:t>
      </w:r>
      <w:r w:rsidRPr="00F00A43">
        <w:rPr>
          <w:spacing w:val="2"/>
          <w:sz w:val="24"/>
          <w:szCs w:val="24"/>
        </w:rPr>
        <w:t>B</w:t>
      </w:r>
      <w:r w:rsidRPr="00F00A43">
        <w:rPr>
          <w:spacing w:val="-3"/>
          <w:sz w:val="24"/>
          <w:szCs w:val="24"/>
        </w:rPr>
        <w:t>y</w:t>
      </w:r>
      <w:r w:rsidRPr="00F00A43">
        <w:rPr>
          <w:spacing w:val="-1"/>
          <w:sz w:val="24"/>
          <w:szCs w:val="24"/>
        </w:rPr>
        <w:t>-</w:t>
      </w:r>
      <w:r w:rsidRPr="00F00A43">
        <w:rPr>
          <w:sz w:val="24"/>
          <w:szCs w:val="24"/>
        </w:rPr>
        <w:t>la</w:t>
      </w:r>
      <w:r w:rsidRPr="00F00A43">
        <w:rPr>
          <w:spacing w:val="-1"/>
          <w:sz w:val="24"/>
          <w:szCs w:val="24"/>
        </w:rPr>
        <w:t>w</w:t>
      </w:r>
      <w:r w:rsidRPr="00F00A43">
        <w:rPr>
          <w:sz w:val="24"/>
          <w:szCs w:val="24"/>
        </w:rPr>
        <w:t>s.  Lighting shall be limited to that required for safety and operational purposes, and shall be shielded to eliminate glare from abutting properties, shall be directed downward and shall incorporate cut-off fixtures to reduce light pollution.</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6.10.6.2.7 Utili</w:t>
      </w:r>
      <w:r w:rsidRPr="00F00A43">
        <w:rPr>
          <w:b/>
          <w:spacing w:val="3"/>
          <w:sz w:val="24"/>
          <w:szCs w:val="24"/>
        </w:rPr>
        <w:t>t</w:t>
      </w:r>
      <w:r w:rsidRPr="00F00A43">
        <w:rPr>
          <w:b/>
          <w:sz w:val="24"/>
          <w:szCs w:val="24"/>
        </w:rPr>
        <w:t>y</w:t>
      </w:r>
      <w:r w:rsidRPr="00F00A43">
        <w:rPr>
          <w:b/>
          <w:spacing w:val="-6"/>
          <w:sz w:val="24"/>
          <w:szCs w:val="24"/>
        </w:rPr>
        <w:t xml:space="preserve"> </w:t>
      </w:r>
      <w:r w:rsidRPr="00F00A43">
        <w:rPr>
          <w:b/>
          <w:spacing w:val="-1"/>
          <w:sz w:val="24"/>
          <w:szCs w:val="24"/>
        </w:rPr>
        <w:t>c</w:t>
      </w:r>
      <w:r w:rsidRPr="00F00A43">
        <w:rPr>
          <w:b/>
          <w:sz w:val="24"/>
          <w:szCs w:val="24"/>
        </w:rPr>
        <w:t>onn</w:t>
      </w:r>
      <w:r w:rsidRPr="00F00A43">
        <w:rPr>
          <w:b/>
          <w:spacing w:val="1"/>
          <w:sz w:val="24"/>
          <w:szCs w:val="24"/>
        </w:rPr>
        <w:t>e</w:t>
      </w:r>
      <w:r w:rsidRPr="00F00A43">
        <w:rPr>
          <w:b/>
          <w:spacing w:val="-1"/>
          <w:sz w:val="24"/>
          <w:szCs w:val="24"/>
        </w:rPr>
        <w:t>c</w:t>
      </w:r>
      <w:r w:rsidRPr="00F00A43">
        <w:rPr>
          <w:b/>
          <w:sz w:val="24"/>
          <w:szCs w:val="24"/>
        </w:rPr>
        <w:t>tions.</w:t>
      </w:r>
      <w:r w:rsidRPr="00F00A43">
        <w:rPr>
          <w:b/>
          <w:spacing w:val="2"/>
          <w:sz w:val="24"/>
          <w:szCs w:val="24"/>
        </w:rPr>
        <w:t xml:space="preserve"> </w:t>
      </w:r>
      <w:r w:rsidRPr="00F00A43">
        <w:rPr>
          <w:sz w:val="24"/>
          <w:szCs w:val="24"/>
        </w:rPr>
        <w:t>R</w:t>
      </w:r>
      <w:r w:rsidRPr="00F00A43">
        <w:rPr>
          <w:spacing w:val="-1"/>
          <w:sz w:val="24"/>
          <w:szCs w:val="24"/>
        </w:rPr>
        <w:t>ea</w:t>
      </w:r>
      <w:r w:rsidRPr="00F00A43">
        <w:rPr>
          <w:sz w:val="24"/>
          <w:szCs w:val="24"/>
        </w:rPr>
        <w:t>sona</w:t>
      </w:r>
      <w:r w:rsidRPr="00F00A43">
        <w:rPr>
          <w:spacing w:val="-1"/>
          <w:sz w:val="24"/>
          <w:szCs w:val="24"/>
        </w:rPr>
        <w:t>b</w:t>
      </w:r>
      <w:r w:rsidRPr="00F00A43">
        <w:rPr>
          <w:sz w:val="24"/>
          <w:szCs w:val="24"/>
        </w:rPr>
        <w:t>le</w:t>
      </w:r>
      <w:r w:rsidRPr="00F00A43">
        <w:rPr>
          <w:spacing w:val="1"/>
          <w:sz w:val="24"/>
          <w:szCs w:val="24"/>
        </w:rPr>
        <w:t xml:space="preserve"> </w:t>
      </w:r>
      <w:r w:rsidRPr="00F00A43">
        <w:rPr>
          <w:spacing w:val="-1"/>
          <w:sz w:val="24"/>
          <w:szCs w:val="24"/>
        </w:rPr>
        <w:t>e</w:t>
      </w:r>
      <w:r w:rsidRPr="00F00A43">
        <w:rPr>
          <w:sz w:val="24"/>
          <w:szCs w:val="24"/>
        </w:rPr>
        <w:t>f</w:t>
      </w:r>
      <w:r w:rsidRPr="00F00A43">
        <w:rPr>
          <w:spacing w:val="-2"/>
          <w:sz w:val="24"/>
          <w:szCs w:val="24"/>
        </w:rPr>
        <w:t>f</w:t>
      </w:r>
      <w:r w:rsidRPr="00F00A43">
        <w:rPr>
          <w:spacing w:val="2"/>
          <w:sz w:val="24"/>
          <w:szCs w:val="24"/>
        </w:rPr>
        <w:t>o</w:t>
      </w:r>
      <w:r w:rsidRPr="00F00A43">
        <w:rPr>
          <w:sz w:val="24"/>
          <w:szCs w:val="24"/>
        </w:rPr>
        <w:t>rts should be</w:t>
      </w:r>
      <w:r w:rsidRPr="00F00A43">
        <w:rPr>
          <w:spacing w:val="-1"/>
          <w:sz w:val="24"/>
          <w:szCs w:val="24"/>
        </w:rPr>
        <w:t xml:space="preserve"> </w:t>
      </w:r>
      <w:r w:rsidRPr="00F00A43">
        <w:rPr>
          <w:sz w:val="24"/>
          <w:szCs w:val="24"/>
        </w:rPr>
        <w:t>made</w:t>
      </w:r>
      <w:r w:rsidRPr="00F00A43">
        <w:rPr>
          <w:spacing w:val="-2"/>
          <w:sz w:val="24"/>
          <w:szCs w:val="24"/>
        </w:rPr>
        <w:t xml:space="preserve"> </w:t>
      </w:r>
      <w:r w:rsidRPr="00F00A43">
        <w:rPr>
          <w:spacing w:val="2"/>
          <w:sz w:val="24"/>
          <w:szCs w:val="24"/>
        </w:rPr>
        <w:t>t</w:t>
      </w:r>
      <w:r w:rsidRPr="00F00A43">
        <w:rPr>
          <w:sz w:val="24"/>
          <w:szCs w:val="24"/>
        </w:rPr>
        <w:t>o loc</w:t>
      </w:r>
      <w:r w:rsidRPr="00F00A43">
        <w:rPr>
          <w:spacing w:val="-2"/>
          <w:sz w:val="24"/>
          <w:szCs w:val="24"/>
        </w:rPr>
        <w:t>a</w:t>
      </w:r>
      <w:r w:rsidRPr="00F00A43">
        <w:rPr>
          <w:sz w:val="24"/>
          <w:szCs w:val="24"/>
        </w:rPr>
        <w:t>te</w:t>
      </w:r>
      <w:r w:rsidRPr="00F00A43">
        <w:rPr>
          <w:spacing w:val="1"/>
          <w:sz w:val="24"/>
          <w:szCs w:val="24"/>
        </w:rPr>
        <w:t xml:space="preserve"> </w:t>
      </w:r>
      <w:r w:rsidRPr="00F00A43">
        <w:rPr>
          <w:sz w:val="24"/>
          <w:szCs w:val="24"/>
        </w:rPr>
        <w:t>utili</w:t>
      </w:r>
      <w:r w:rsidRPr="00F00A43">
        <w:rPr>
          <w:spacing w:val="2"/>
          <w:sz w:val="24"/>
          <w:szCs w:val="24"/>
        </w:rPr>
        <w:t>t</w:t>
      </w:r>
      <w:r w:rsidRPr="00F00A43">
        <w:rPr>
          <w:sz w:val="24"/>
          <w:szCs w:val="24"/>
        </w:rPr>
        <w:t xml:space="preserve">y </w:t>
      </w:r>
      <w:r w:rsidRPr="00F00A43">
        <w:rPr>
          <w:spacing w:val="-1"/>
          <w:sz w:val="24"/>
          <w:szCs w:val="24"/>
        </w:rPr>
        <w:t>c</w:t>
      </w:r>
      <w:r w:rsidRPr="00F00A43">
        <w:rPr>
          <w:sz w:val="24"/>
          <w:szCs w:val="24"/>
        </w:rPr>
        <w:t>onn</w:t>
      </w:r>
      <w:r w:rsidRPr="00F00A43">
        <w:rPr>
          <w:spacing w:val="-1"/>
          <w:sz w:val="24"/>
          <w:szCs w:val="24"/>
        </w:rPr>
        <w:t>ec</w:t>
      </w:r>
      <w:r w:rsidRPr="00F00A43">
        <w:rPr>
          <w:sz w:val="24"/>
          <w:szCs w:val="24"/>
        </w:rPr>
        <w:t>tions for G</w:t>
      </w:r>
      <w:r w:rsidRPr="00F00A43">
        <w:rPr>
          <w:spacing w:val="-1"/>
          <w:sz w:val="24"/>
          <w:szCs w:val="24"/>
        </w:rPr>
        <w:t>r</w:t>
      </w:r>
      <w:r w:rsidRPr="00F00A43">
        <w:rPr>
          <w:sz w:val="24"/>
          <w:szCs w:val="24"/>
        </w:rPr>
        <w:t>ound</w:t>
      </w:r>
      <w:r w:rsidRPr="00F00A43">
        <w:rPr>
          <w:spacing w:val="2"/>
          <w:sz w:val="24"/>
          <w:szCs w:val="24"/>
        </w:rPr>
        <w:t xml:space="preserve"> M</w:t>
      </w:r>
      <w:r w:rsidRPr="00F00A43">
        <w:rPr>
          <w:sz w:val="24"/>
          <w:szCs w:val="24"/>
        </w:rPr>
        <w:t>ount</w:t>
      </w:r>
      <w:r w:rsidRPr="00F00A43">
        <w:rPr>
          <w:spacing w:val="-1"/>
          <w:sz w:val="24"/>
          <w:szCs w:val="24"/>
        </w:rPr>
        <w:t>e</w:t>
      </w:r>
      <w:r w:rsidRPr="00F00A43">
        <w:rPr>
          <w:sz w:val="24"/>
          <w:szCs w:val="24"/>
        </w:rPr>
        <w:t>d Sol</w:t>
      </w:r>
      <w:r w:rsidRPr="00F00A43">
        <w:rPr>
          <w:spacing w:val="-1"/>
          <w:sz w:val="24"/>
          <w:szCs w:val="24"/>
        </w:rPr>
        <w:t>a</w:t>
      </w:r>
      <w:r w:rsidRPr="00F00A43">
        <w:rPr>
          <w:sz w:val="24"/>
          <w:szCs w:val="24"/>
        </w:rPr>
        <w:t xml:space="preserve">r Energy </w:t>
      </w:r>
      <w:r w:rsidRPr="00F00A43">
        <w:rPr>
          <w:spacing w:val="-2"/>
          <w:sz w:val="24"/>
          <w:szCs w:val="24"/>
        </w:rPr>
        <w:t>F</w:t>
      </w:r>
      <w:r w:rsidRPr="00F00A43">
        <w:rPr>
          <w:spacing w:val="-1"/>
          <w:sz w:val="24"/>
          <w:szCs w:val="24"/>
        </w:rPr>
        <w:t>ac</w:t>
      </w:r>
      <w:r w:rsidRPr="00F00A43">
        <w:rPr>
          <w:sz w:val="24"/>
          <w:szCs w:val="24"/>
        </w:rPr>
        <w:t xml:space="preserve">ilities </w:t>
      </w:r>
      <w:r w:rsidRPr="00F00A43">
        <w:rPr>
          <w:spacing w:val="1"/>
          <w:sz w:val="24"/>
          <w:szCs w:val="24"/>
        </w:rPr>
        <w:t>u</w:t>
      </w:r>
      <w:r w:rsidRPr="00F00A43">
        <w:rPr>
          <w:sz w:val="24"/>
          <w:szCs w:val="24"/>
        </w:rPr>
        <w:t>nd</w:t>
      </w:r>
      <w:r w:rsidRPr="00F00A43">
        <w:rPr>
          <w:spacing w:val="-1"/>
          <w:sz w:val="24"/>
          <w:szCs w:val="24"/>
        </w:rPr>
        <w:t>e</w:t>
      </w:r>
      <w:r w:rsidRPr="00F00A43">
        <w:rPr>
          <w:spacing w:val="1"/>
          <w:sz w:val="24"/>
          <w:szCs w:val="24"/>
        </w:rPr>
        <w:t>r</w:t>
      </w:r>
      <w:r w:rsidRPr="00F00A43">
        <w:rPr>
          <w:spacing w:val="-3"/>
          <w:sz w:val="24"/>
          <w:szCs w:val="24"/>
        </w:rPr>
        <w:t>g</w:t>
      </w:r>
      <w:r w:rsidRPr="00F00A43">
        <w:rPr>
          <w:sz w:val="24"/>
          <w:szCs w:val="24"/>
        </w:rPr>
        <w:t>roun</w:t>
      </w:r>
      <w:r w:rsidRPr="00F00A43">
        <w:rPr>
          <w:spacing w:val="-1"/>
          <w:sz w:val="24"/>
          <w:szCs w:val="24"/>
        </w:rPr>
        <w:t>d</w:t>
      </w:r>
      <w:r w:rsidRPr="00F00A43">
        <w:rPr>
          <w:sz w:val="24"/>
          <w:szCs w:val="24"/>
        </w:rPr>
        <w:t>, d</w:t>
      </w:r>
      <w:r w:rsidRPr="00F00A43">
        <w:rPr>
          <w:spacing w:val="-1"/>
          <w:sz w:val="24"/>
          <w:szCs w:val="24"/>
        </w:rPr>
        <w:t>e</w:t>
      </w:r>
      <w:r w:rsidRPr="00F00A43">
        <w:rPr>
          <w:spacing w:val="2"/>
          <w:sz w:val="24"/>
          <w:szCs w:val="24"/>
        </w:rPr>
        <w:t>p</w:t>
      </w:r>
      <w:r w:rsidRPr="00F00A43">
        <w:rPr>
          <w:spacing w:val="-1"/>
          <w:sz w:val="24"/>
          <w:szCs w:val="24"/>
        </w:rPr>
        <w:t>e</w:t>
      </w:r>
      <w:r w:rsidRPr="00F00A43">
        <w:rPr>
          <w:sz w:val="24"/>
          <w:szCs w:val="24"/>
        </w:rPr>
        <w:t>ndi</w:t>
      </w:r>
      <w:r w:rsidRPr="00F00A43">
        <w:rPr>
          <w:spacing w:val="2"/>
          <w:sz w:val="24"/>
          <w:szCs w:val="24"/>
        </w:rPr>
        <w:t>n</w:t>
      </w:r>
      <w:r w:rsidRPr="00F00A43">
        <w:rPr>
          <w:sz w:val="24"/>
          <w:szCs w:val="24"/>
        </w:rPr>
        <w:t>g</w:t>
      </w:r>
      <w:r w:rsidRPr="00F00A43">
        <w:rPr>
          <w:spacing w:val="-3"/>
          <w:sz w:val="24"/>
          <w:szCs w:val="24"/>
        </w:rPr>
        <w:t xml:space="preserve"> </w:t>
      </w:r>
      <w:r w:rsidRPr="00F00A43">
        <w:rPr>
          <w:spacing w:val="2"/>
          <w:sz w:val="24"/>
          <w:szCs w:val="24"/>
        </w:rPr>
        <w:t>o</w:t>
      </w:r>
      <w:r w:rsidRPr="00F00A43">
        <w:rPr>
          <w:sz w:val="24"/>
          <w:szCs w:val="24"/>
        </w:rPr>
        <w:t xml:space="preserve">n </w:t>
      </w:r>
      <w:r w:rsidRPr="00F00A43">
        <w:rPr>
          <w:spacing w:val="-1"/>
          <w:sz w:val="24"/>
          <w:szCs w:val="24"/>
        </w:rPr>
        <w:t>a</w:t>
      </w:r>
      <w:r w:rsidRPr="00F00A43">
        <w:rPr>
          <w:sz w:val="24"/>
          <w:szCs w:val="24"/>
        </w:rPr>
        <w:t>ppro</w:t>
      </w:r>
      <w:r w:rsidRPr="00F00A43">
        <w:rPr>
          <w:spacing w:val="-1"/>
          <w:sz w:val="24"/>
          <w:szCs w:val="24"/>
        </w:rPr>
        <w:t>p</w:t>
      </w:r>
      <w:r w:rsidRPr="00F00A43">
        <w:rPr>
          <w:sz w:val="24"/>
          <w:szCs w:val="24"/>
        </w:rPr>
        <w:t>ri</w:t>
      </w:r>
      <w:r w:rsidRPr="00F00A43">
        <w:rPr>
          <w:spacing w:val="-2"/>
          <w:sz w:val="24"/>
          <w:szCs w:val="24"/>
        </w:rPr>
        <w:t>a</w:t>
      </w:r>
      <w:r w:rsidRPr="00F00A43">
        <w:rPr>
          <w:sz w:val="24"/>
          <w:szCs w:val="24"/>
        </w:rPr>
        <w:t xml:space="preserve">te soil </w:t>
      </w:r>
      <w:r w:rsidRPr="00F00A43">
        <w:rPr>
          <w:spacing w:val="-1"/>
          <w:sz w:val="24"/>
          <w:szCs w:val="24"/>
        </w:rPr>
        <w:t>c</w:t>
      </w:r>
      <w:r w:rsidRPr="00F00A43">
        <w:rPr>
          <w:sz w:val="24"/>
          <w:szCs w:val="24"/>
        </w:rPr>
        <w:t>onditi</w:t>
      </w:r>
      <w:r w:rsidRPr="00F00A43">
        <w:rPr>
          <w:spacing w:val="2"/>
          <w:sz w:val="24"/>
          <w:szCs w:val="24"/>
        </w:rPr>
        <w:t>o</w:t>
      </w:r>
      <w:r w:rsidRPr="00F00A43">
        <w:rPr>
          <w:sz w:val="24"/>
          <w:szCs w:val="24"/>
        </w:rPr>
        <w:t>ns, shape</w:t>
      </w:r>
      <w:r w:rsidRPr="00F00A43">
        <w:rPr>
          <w:spacing w:val="-2"/>
          <w:sz w:val="24"/>
          <w:szCs w:val="24"/>
        </w:rPr>
        <w:t xml:space="preserve"> </w:t>
      </w:r>
      <w:r w:rsidRPr="00F00A43">
        <w:rPr>
          <w:spacing w:val="-1"/>
          <w:sz w:val="24"/>
          <w:szCs w:val="24"/>
        </w:rPr>
        <w:t>a</w:t>
      </w:r>
      <w:r w:rsidRPr="00F00A43">
        <w:rPr>
          <w:sz w:val="24"/>
          <w:szCs w:val="24"/>
        </w:rPr>
        <w:t>nd top</w:t>
      </w:r>
      <w:r w:rsidRPr="00F00A43">
        <w:rPr>
          <w:spacing w:val="2"/>
          <w:sz w:val="24"/>
          <w:szCs w:val="24"/>
        </w:rPr>
        <w:t>o</w:t>
      </w:r>
      <w:r w:rsidRPr="00F00A43">
        <w:rPr>
          <w:spacing w:val="-3"/>
          <w:sz w:val="24"/>
          <w:szCs w:val="24"/>
        </w:rPr>
        <w:t>g</w:t>
      </w:r>
      <w:r w:rsidRPr="00F00A43">
        <w:rPr>
          <w:spacing w:val="1"/>
          <w:sz w:val="24"/>
          <w:szCs w:val="24"/>
        </w:rPr>
        <w:t>r</w:t>
      </w:r>
      <w:r w:rsidRPr="00F00A43">
        <w:rPr>
          <w:spacing w:val="-1"/>
          <w:sz w:val="24"/>
          <w:szCs w:val="24"/>
        </w:rPr>
        <w:t>a</w:t>
      </w:r>
      <w:r w:rsidRPr="00F00A43">
        <w:rPr>
          <w:sz w:val="24"/>
          <w:szCs w:val="24"/>
        </w:rPr>
        <w:t>p</w:t>
      </w:r>
      <w:r w:rsidRPr="00F00A43">
        <w:rPr>
          <w:spacing w:val="4"/>
          <w:sz w:val="24"/>
          <w:szCs w:val="24"/>
        </w:rPr>
        <w:t>h</w:t>
      </w:r>
      <w:r w:rsidRPr="00F00A43">
        <w:rPr>
          <w:sz w:val="24"/>
          <w:szCs w:val="24"/>
        </w:rPr>
        <w:t>y</w:t>
      </w:r>
      <w:r w:rsidRPr="00F00A43">
        <w:rPr>
          <w:spacing w:val="-3"/>
          <w:sz w:val="24"/>
          <w:szCs w:val="24"/>
        </w:rPr>
        <w:t xml:space="preserve"> </w:t>
      </w:r>
      <w:r w:rsidRPr="00F00A43">
        <w:rPr>
          <w:sz w:val="24"/>
          <w:szCs w:val="24"/>
        </w:rPr>
        <w:t>of the</w:t>
      </w:r>
      <w:r w:rsidRPr="00F00A43">
        <w:rPr>
          <w:spacing w:val="-2"/>
          <w:sz w:val="24"/>
          <w:szCs w:val="24"/>
        </w:rPr>
        <w:t xml:space="preserve"> </w:t>
      </w:r>
      <w:r w:rsidRPr="00F00A43">
        <w:rPr>
          <w:sz w:val="24"/>
          <w:szCs w:val="24"/>
        </w:rPr>
        <w:t>site</w:t>
      </w:r>
      <w:r w:rsidRPr="00F00A43">
        <w:rPr>
          <w:spacing w:val="-1"/>
          <w:sz w:val="24"/>
          <w:szCs w:val="24"/>
        </w:rPr>
        <w:t xml:space="preserve"> a</w:t>
      </w:r>
      <w:r w:rsidRPr="00F00A43">
        <w:rPr>
          <w:sz w:val="24"/>
          <w:szCs w:val="24"/>
        </w:rPr>
        <w:t xml:space="preserve">nd </w:t>
      </w:r>
      <w:r w:rsidRPr="00F00A43">
        <w:rPr>
          <w:spacing w:val="-1"/>
          <w:sz w:val="24"/>
          <w:szCs w:val="24"/>
        </w:rPr>
        <w:t>a</w:t>
      </w:r>
      <w:r w:rsidRPr="00F00A43">
        <w:rPr>
          <w:spacing w:val="4"/>
          <w:sz w:val="24"/>
          <w:szCs w:val="24"/>
        </w:rPr>
        <w:t>n</w:t>
      </w:r>
      <w:r w:rsidRPr="00F00A43">
        <w:rPr>
          <w:sz w:val="24"/>
          <w:szCs w:val="24"/>
        </w:rPr>
        <w:t>y</w:t>
      </w:r>
      <w:r w:rsidRPr="00F00A43">
        <w:rPr>
          <w:spacing w:val="-5"/>
          <w:sz w:val="24"/>
          <w:szCs w:val="24"/>
        </w:rPr>
        <w:t xml:space="preserve"> </w:t>
      </w:r>
      <w:r w:rsidRPr="00F00A43">
        <w:rPr>
          <w:spacing w:val="1"/>
          <w:sz w:val="24"/>
          <w:szCs w:val="24"/>
        </w:rPr>
        <w:t>r</w:t>
      </w:r>
      <w:r w:rsidRPr="00F00A43">
        <w:rPr>
          <w:spacing w:val="-1"/>
          <w:sz w:val="24"/>
          <w:szCs w:val="24"/>
        </w:rPr>
        <w:t>e</w:t>
      </w:r>
      <w:r w:rsidRPr="00F00A43">
        <w:rPr>
          <w:sz w:val="24"/>
          <w:szCs w:val="24"/>
        </w:rPr>
        <w:t>qui</w:t>
      </w:r>
      <w:r w:rsidRPr="00F00A43">
        <w:rPr>
          <w:spacing w:val="1"/>
          <w:sz w:val="24"/>
          <w:szCs w:val="24"/>
        </w:rPr>
        <w:t>r</w:t>
      </w:r>
      <w:r w:rsidRPr="00F00A43">
        <w:rPr>
          <w:spacing w:val="-1"/>
          <w:sz w:val="24"/>
          <w:szCs w:val="24"/>
        </w:rPr>
        <w:t>e</w:t>
      </w:r>
      <w:r w:rsidRPr="00F00A43">
        <w:rPr>
          <w:sz w:val="24"/>
          <w:szCs w:val="24"/>
        </w:rPr>
        <w:t>ments of</w:t>
      </w:r>
      <w:r w:rsidRPr="00F00A43">
        <w:rPr>
          <w:spacing w:val="-1"/>
          <w:sz w:val="24"/>
          <w:szCs w:val="24"/>
        </w:rPr>
        <w:t xml:space="preserve"> </w:t>
      </w:r>
      <w:r w:rsidRPr="00F00A43">
        <w:rPr>
          <w:sz w:val="24"/>
          <w:szCs w:val="24"/>
        </w:rPr>
        <w:t>the utili</w:t>
      </w:r>
      <w:r w:rsidRPr="00F00A43">
        <w:rPr>
          <w:spacing w:val="3"/>
          <w:sz w:val="24"/>
          <w:szCs w:val="24"/>
        </w:rPr>
        <w:t>t</w:t>
      </w:r>
      <w:r w:rsidRPr="00F00A43">
        <w:rPr>
          <w:sz w:val="24"/>
          <w:szCs w:val="24"/>
        </w:rPr>
        <w:t>y</w:t>
      </w:r>
      <w:r w:rsidRPr="00F00A43">
        <w:rPr>
          <w:spacing w:val="-8"/>
          <w:sz w:val="24"/>
          <w:szCs w:val="24"/>
        </w:rPr>
        <w:t xml:space="preserve"> </w:t>
      </w:r>
      <w:r w:rsidRPr="00F00A43">
        <w:rPr>
          <w:spacing w:val="2"/>
          <w:sz w:val="24"/>
          <w:szCs w:val="24"/>
        </w:rPr>
        <w:t>p</w:t>
      </w:r>
      <w:r w:rsidRPr="00F00A43">
        <w:rPr>
          <w:sz w:val="24"/>
          <w:szCs w:val="24"/>
        </w:rPr>
        <w:t>rovid</w:t>
      </w:r>
      <w:r w:rsidRPr="00F00A43">
        <w:rPr>
          <w:spacing w:val="-2"/>
          <w:sz w:val="24"/>
          <w:szCs w:val="24"/>
        </w:rPr>
        <w:t>e</w:t>
      </w:r>
      <w:r w:rsidRPr="00F00A43">
        <w:rPr>
          <w:sz w:val="24"/>
          <w:szCs w:val="24"/>
        </w:rPr>
        <w:t xml:space="preserve">r. </w:t>
      </w:r>
      <w:r w:rsidRPr="00F00A43">
        <w:rPr>
          <w:spacing w:val="-1"/>
          <w:sz w:val="24"/>
          <w:szCs w:val="24"/>
        </w:rPr>
        <w:t>E</w:t>
      </w:r>
      <w:r w:rsidRPr="00F00A43">
        <w:rPr>
          <w:spacing w:val="2"/>
          <w:sz w:val="24"/>
          <w:szCs w:val="24"/>
        </w:rPr>
        <w:t>l</w:t>
      </w:r>
      <w:r w:rsidRPr="00F00A43">
        <w:rPr>
          <w:spacing w:val="-1"/>
          <w:sz w:val="24"/>
          <w:szCs w:val="24"/>
        </w:rPr>
        <w:t>ec</w:t>
      </w:r>
      <w:r w:rsidRPr="00F00A43">
        <w:rPr>
          <w:sz w:val="24"/>
          <w:szCs w:val="24"/>
        </w:rPr>
        <w:t>tric</w:t>
      </w:r>
      <w:r w:rsidRPr="00F00A43">
        <w:rPr>
          <w:spacing w:val="-2"/>
          <w:sz w:val="24"/>
          <w:szCs w:val="24"/>
        </w:rPr>
        <w:t>a</w:t>
      </w:r>
      <w:r w:rsidRPr="00F00A43">
        <w:rPr>
          <w:sz w:val="24"/>
          <w:szCs w:val="24"/>
        </w:rPr>
        <w:t>l t</w:t>
      </w:r>
      <w:r w:rsidRPr="00F00A43">
        <w:rPr>
          <w:spacing w:val="1"/>
          <w:sz w:val="24"/>
          <w:szCs w:val="24"/>
        </w:rPr>
        <w:t>r</w:t>
      </w:r>
      <w:r w:rsidRPr="00F00A43">
        <w:rPr>
          <w:spacing w:val="-1"/>
          <w:sz w:val="24"/>
          <w:szCs w:val="24"/>
        </w:rPr>
        <w:t>a</w:t>
      </w:r>
      <w:r w:rsidRPr="00F00A43">
        <w:rPr>
          <w:sz w:val="24"/>
          <w:szCs w:val="24"/>
        </w:rPr>
        <w:t>nsfo</w:t>
      </w:r>
      <w:r w:rsidRPr="00F00A43">
        <w:rPr>
          <w:spacing w:val="-2"/>
          <w:sz w:val="24"/>
          <w:szCs w:val="24"/>
        </w:rPr>
        <w:t>r</w:t>
      </w:r>
      <w:r w:rsidRPr="00F00A43">
        <w:rPr>
          <w:sz w:val="24"/>
          <w:szCs w:val="24"/>
        </w:rPr>
        <w:t>m</w:t>
      </w:r>
      <w:r w:rsidRPr="00F00A43">
        <w:rPr>
          <w:spacing w:val="1"/>
          <w:sz w:val="24"/>
          <w:szCs w:val="24"/>
        </w:rPr>
        <w:t>e</w:t>
      </w:r>
      <w:r w:rsidRPr="00F00A43">
        <w:rPr>
          <w:sz w:val="24"/>
          <w:szCs w:val="24"/>
        </w:rPr>
        <w:t xml:space="preserve">rs </w:t>
      </w:r>
      <w:r w:rsidRPr="00F00A43">
        <w:rPr>
          <w:spacing w:val="-2"/>
          <w:sz w:val="24"/>
          <w:szCs w:val="24"/>
        </w:rPr>
        <w:t>f</w:t>
      </w:r>
      <w:r w:rsidRPr="00F00A43">
        <w:rPr>
          <w:sz w:val="24"/>
          <w:szCs w:val="24"/>
        </w:rPr>
        <w:t>or</w:t>
      </w:r>
      <w:r w:rsidRPr="00F00A43">
        <w:rPr>
          <w:spacing w:val="1"/>
          <w:sz w:val="24"/>
          <w:szCs w:val="24"/>
        </w:rPr>
        <w:t xml:space="preserve"> </w:t>
      </w:r>
      <w:r w:rsidRPr="00F00A43">
        <w:rPr>
          <w:sz w:val="24"/>
          <w:szCs w:val="24"/>
        </w:rPr>
        <w:t>utili</w:t>
      </w:r>
      <w:r w:rsidRPr="00F00A43">
        <w:rPr>
          <w:spacing w:val="2"/>
          <w:sz w:val="24"/>
          <w:szCs w:val="24"/>
        </w:rPr>
        <w:t>t</w:t>
      </w:r>
      <w:r w:rsidRPr="00F00A43">
        <w:rPr>
          <w:sz w:val="24"/>
          <w:szCs w:val="24"/>
        </w:rPr>
        <w:t>y</w:t>
      </w:r>
      <w:r w:rsidRPr="00F00A43">
        <w:rPr>
          <w:spacing w:val="-8"/>
          <w:sz w:val="24"/>
          <w:szCs w:val="24"/>
        </w:rPr>
        <w:t xml:space="preserve"> </w:t>
      </w:r>
      <w:r w:rsidRPr="00F00A43">
        <w:rPr>
          <w:sz w:val="24"/>
          <w:szCs w:val="24"/>
        </w:rPr>
        <w:t>int</w:t>
      </w:r>
      <w:r w:rsidRPr="00F00A43">
        <w:rPr>
          <w:spacing w:val="-1"/>
          <w:sz w:val="24"/>
          <w:szCs w:val="24"/>
        </w:rPr>
        <w:t>e</w:t>
      </w:r>
      <w:r w:rsidRPr="00F00A43">
        <w:rPr>
          <w:spacing w:val="1"/>
          <w:sz w:val="24"/>
          <w:szCs w:val="24"/>
        </w:rPr>
        <w:t>r</w:t>
      </w:r>
      <w:r w:rsidRPr="00F00A43">
        <w:rPr>
          <w:spacing w:val="-1"/>
          <w:sz w:val="24"/>
          <w:szCs w:val="24"/>
        </w:rPr>
        <w:t>c</w:t>
      </w:r>
      <w:r w:rsidRPr="00F00A43">
        <w:rPr>
          <w:sz w:val="24"/>
          <w:szCs w:val="24"/>
        </w:rPr>
        <w:t>onn</w:t>
      </w:r>
      <w:r w:rsidRPr="00F00A43">
        <w:rPr>
          <w:spacing w:val="-1"/>
          <w:sz w:val="24"/>
          <w:szCs w:val="24"/>
        </w:rPr>
        <w:t>ec</w:t>
      </w:r>
      <w:r w:rsidRPr="00F00A43">
        <w:rPr>
          <w:sz w:val="24"/>
          <w:szCs w:val="24"/>
        </w:rPr>
        <w:t>tions</w:t>
      </w:r>
      <w:r w:rsidRPr="00F00A43">
        <w:rPr>
          <w:spacing w:val="2"/>
          <w:sz w:val="24"/>
          <w:szCs w:val="24"/>
        </w:rPr>
        <w:t xml:space="preserve"> </w:t>
      </w:r>
      <w:r w:rsidRPr="00F00A43">
        <w:rPr>
          <w:sz w:val="24"/>
          <w:szCs w:val="24"/>
        </w:rPr>
        <w:t>m</w:t>
      </w:r>
      <w:r w:rsidRPr="00F00A43">
        <w:rPr>
          <w:spacing w:val="1"/>
          <w:sz w:val="24"/>
          <w:szCs w:val="24"/>
        </w:rPr>
        <w:t>a</w:t>
      </w:r>
      <w:r w:rsidRPr="00F00A43">
        <w:rPr>
          <w:sz w:val="24"/>
          <w:szCs w:val="24"/>
        </w:rPr>
        <w:t xml:space="preserve">y </w:t>
      </w:r>
      <w:r w:rsidRPr="00F00A43">
        <w:rPr>
          <w:spacing w:val="2"/>
          <w:sz w:val="24"/>
          <w:szCs w:val="24"/>
        </w:rPr>
        <w:t>b</w:t>
      </w:r>
      <w:r w:rsidRPr="00F00A43">
        <w:rPr>
          <w:sz w:val="24"/>
          <w:szCs w:val="24"/>
        </w:rPr>
        <w:t xml:space="preserve">e </w:t>
      </w:r>
      <w:r w:rsidRPr="00F00A43">
        <w:rPr>
          <w:spacing w:val="-1"/>
          <w:sz w:val="24"/>
          <w:szCs w:val="24"/>
        </w:rPr>
        <w:t>a</w:t>
      </w:r>
      <w:r w:rsidRPr="00F00A43">
        <w:rPr>
          <w:sz w:val="24"/>
          <w:szCs w:val="24"/>
        </w:rPr>
        <w:t>bove</w:t>
      </w:r>
      <w:r w:rsidRPr="00F00A43">
        <w:rPr>
          <w:spacing w:val="1"/>
          <w:sz w:val="24"/>
          <w:szCs w:val="24"/>
        </w:rPr>
        <w:t xml:space="preserve"> </w:t>
      </w:r>
      <w:r w:rsidRPr="00F00A43">
        <w:rPr>
          <w:spacing w:val="-3"/>
          <w:sz w:val="24"/>
          <w:szCs w:val="24"/>
        </w:rPr>
        <w:t>g</w:t>
      </w:r>
      <w:r w:rsidRPr="00F00A43">
        <w:rPr>
          <w:sz w:val="24"/>
          <w:szCs w:val="24"/>
        </w:rPr>
        <w:t>roun</w:t>
      </w:r>
      <w:r w:rsidRPr="00F00A43">
        <w:rPr>
          <w:spacing w:val="-1"/>
          <w:sz w:val="24"/>
          <w:szCs w:val="24"/>
        </w:rPr>
        <w:t>d</w:t>
      </w:r>
      <w:r w:rsidRPr="00F00A43">
        <w:rPr>
          <w:sz w:val="24"/>
          <w:szCs w:val="24"/>
        </w:rPr>
        <w:t>, if</w:t>
      </w:r>
      <w:r w:rsidRPr="00F00A43">
        <w:rPr>
          <w:spacing w:val="1"/>
          <w:sz w:val="24"/>
          <w:szCs w:val="24"/>
        </w:rPr>
        <w:t xml:space="preserve"> </w:t>
      </w:r>
      <w:r w:rsidRPr="00F00A43">
        <w:rPr>
          <w:sz w:val="24"/>
          <w:szCs w:val="24"/>
        </w:rPr>
        <w:t>r</w:t>
      </w:r>
      <w:r w:rsidRPr="00F00A43">
        <w:rPr>
          <w:spacing w:val="-2"/>
          <w:sz w:val="24"/>
          <w:szCs w:val="24"/>
        </w:rPr>
        <w:t>e</w:t>
      </w:r>
      <w:r w:rsidRPr="00F00A43">
        <w:rPr>
          <w:sz w:val="24"/>
          <w:szCs w:val="24"/>
        </w:rPr>
        <w:t>quir</w:t>
      </w:r>
      <w:r w:rsidRPr="00F00A43">
        <w:rPr>
          <w:spacing w:val="-2"/>
          <w:sz w:val="24"/>
          <w:szCs w:val="24"/>
        </w:rPr>
        <w:t>e</w:t>
      </w:r>
      <w:r w:rsidRPr="00F00A43">
        <w:rPr>
          <w:sz w:val="24"/>
          <w:szCs w:val="24"/>
        </w:rPr>
        <w:t>d</w:t>
      </w:r>
      <w:r w:rsidRPr="00F00A43">
        <w:rPr>
          <w:spacing w:val="2"/>
          <w:sz w:val="24"/>
          <w:szCs w:val="24"/>
        </w:rPr>
        <w:t xml:space="preserve"> b</w:t>
      </w:r>
      <w:r w:rsidRPr="00F00A43">
        <w:rPr>
          <w:sz w:val="24"/>
          <w:szCs w:val="24"/>
        </w:rPr>
        <w:t>y</w:t>
      </w:r>
      <w:r w:rsidRPr="00F00A43">
        <w:rPr>
          <w:spacing w:val="-5"/>
          <w:sz w:val="24"/>
          <w:szCs w:val="24"/>
        </w:rPr>
        <w:t xml:space="preserve"> </w:t>
      </w:r>
      <w:r w:rsidRPr="00F00A43">
        <w:rPr>
          <w:sz w:val="24"/>
          <w:szCs w:val="24"/>
        </w:rPr>
        <w:t>the utili</w:t>
      </w:r>
      <w:r w:rsidRPr="00F00A43">
        <w:rPr>
          <w:spacing w:val="3"/>
          <w:sz w:val="24"/>
          <w:szCs w:val="24"/>
        </w:rPr>
        <w:t>t</w:t>
      </w:r>
      <w:r w:rsidRPr="00F00A43">
        <w:rPr>
          <w:sz w:val="24"/>
          <w:szCs w:val="24"/>
        </w:rPr>
        <w:t>y</w:t>
      </w:r>
      <w:r w:rsidRPr="00F00A43">
        <w:rPr>
          <w:spacing w:val="-5"/>
          <w:sz w:val="24"/>
          <w:szCs w:val="24"/>
        </w:rPr>
        <w:t xml:space="preserve"> </w:t>
      </w:r>
      <w:r w:rsidRPr="00F00A43">
        <w:rPr>
          <w:sz w:val="24"/>
          <w:szCs w:val="24"/>
        </w:rPr>
        <w:t>pro</w:t>
      </w:r>
      <w:r w:rsidRPr="00F00A43">
        <w:rPr>
          <w:spacing w:val="-1"/>
          <w:sz w:val="24"/>
          <w:szCs w:val="24"/>
        </w:rPr>
        <w:t>v</w:t>
      </w:r>
      <w:r w:rsidRPr="00F00A43">
        <w:rPr>
          <w:sz w:val="24"/>
          <w:szCs w:val="24"/>
        </w:rPr>
        <w:t>i</w:t>
      </w:r>
      <w:r w:rsidRPr="00F00A43">
        <w:rPr>
          <w:spacing w:val="2"/>
          <w:sz w:val="24"/>
          <w:szCs w:val="24"/>
        </w:rPr>
        <w:t>d</w:t>
      </w:r>
      <w:r w:rsidRPr="00F00A43">
        <w:rPr>
          <w:spacing w:val="-1"/>
          <w:sz w:val="24"/>
          <w:szCs w:val="24"/>
        </w:rPr>
        <w:t>e</w:t>
      </w:r>
      <w:r w:rsidRPr="00F00A43">
        <w:rPr>
          <w:sz w:val="24"/>
          <w:szCs w:val="24"/>
        </w:rPr>
        <w:t>r. All Sol</w:t>
      </w:r>
      <w:r w:rsidRPr="00F00A43">
        <w:rPr>
          <w:spacing w:val="-1"/>
          <w:sz w:val="24"/>
          <w:szCs w:val="24"/>
        </w:rPr>
        <w:t>a</w:t>
      </w:r>
      <w:r w:rsidRPr="00F00A43">
        <w:rPr>
          <w:sz w:val="24"/>
          <w:szCs w:val="24"/>
        </w:rPr>
        <w:t xml:space="preserve">r Energy </w:t>
      </w:r>
      <w:r w:rsidRPr="00F00A43">
        <w:rPr>
          <w:spacing w:val="-2"/>
          <w:sz w:val="24"/>
          <w:szCs w:val="24"/>
        </w:rPr>
        <w:t>F</w:t>
      </w:r>
      <w:r w:rsidRPr="00F00A43">
        <w:rPr>
          <w:spacing w:val="-1"/>
          <w:sz w:val="24"/>
          <w:szCs w:val="24"/>
        </w:rPr>
        <w:t>ac</w:t>
      </w:r>
      <w:r w:rsidRPr="00F00A43">
        <w:rPr>
          <w:sz w:val="24"/>
          <w:szCs w:val="24"/>
        </w:rPr>
        <w:t>ili</w:t>
      </w:r>
      <w:r w:rsidRPr="00F00A43">
        <w:rPr>
          <w:spacing w:val="3"/>
          <w:sz w:val="24"/>
          <w:szCs w:val="24"/>
        </w:rPr>
        <w:t>t</w:t>
      </w:r>
      <w:r w:rsidRPr="00F00A43">
        <w:rPr>
          <w:sz w:val="24"/>
          <w:szCs w:val="24"/>
        </w:rPr>
        <w:t>y</w:t>
      </w:r>
      <w:r w:rsidRPr="00F00A43">
        <w:rPr>
          <w:spacing w:val="-5"/>
          <w:sz w:val="24"/>
          <w:szCs w:val="24"/>
        </w:rPr>
        <w:t xml:space="preserve"> </w:t>
      </w:r>
      <w:r w:rsidRPr="00F00A43">
        <w:rPr>
          <w:sz w:val="24"/>
          <w:szCs w:val="24"/>
        </w:rPr>
        <w:t>inst</w:t>
      </w:r>
      <w:r w:rsidRPr="00F00A43">
        <w:rPr>
          <w:spacing w:val="-1"/>
          <w:sz w:val="24"/>
          <w:szCs w:val="24"/>
        </w:rPr>
        <w:t>a</w:t>
      </w:r>
      <w:r w:rsidRPr="00F00A43">
        <w:rPr>
          <w:sz w:val="24"/>
          <w:szCs w:val="24"/>
        </w:rPr>
        <w:t>ll</w:t>
      </w:r>
      <w:r w:rsidRPr="00F00A43">
        <w:rPr>
          <w:spacing w:val="-1"/>
          <w:sz w:val="24"/>
          <w:szCs w:val="24"/>
        </w:rPr>
        <w:t>a</w:t>
      </w:r>
      <w:r w:rsidRPr="00F00A43">
        <w:rPr>
          <w:sz w:val="24"/>
          <w:szCs w:val="24"/>
        </w:rPr>
        <w:t>ti</w:t>
      </w:r>
      <w:r w:rsidRPr="00F00A43">
        <w:rPr>
          <w:spacing w:val="2"/>
          <w:sz w:val="24"/>
          <w:szCs w:val="24"/>
        </w:rPr>
        <w:t>o</w:t>
      </w:r>
      <w:r w:rsidRPr="00F00A43">
        <w:rPr>
          <w:sz w:val="24"/>
          <w:szCs w:val="24"/>
        </w:rPr>
        <w:t xml:space="preserve">ns shall </w:t>
      </w:r>
      <w:r w:rsidRPr="00F00A43">
        <w:rPr>
          <w:spacing w:val="-1"/>
          <w:sz w:val="24"/>
          <w:szCs w:val="24"/>
        </w:rPr>
        <w:t>c</w:t>
      </w:r>
      <w:r w:rsidRPr="00F00A43">
        <w:rPr>
          <w:sz w:val="24"/>
          <w:szCs w:val="24"/>
        </w:rPr>
        <w:t>onfo</w:t>
      </w:r>
      <w:r w:rsidRPr="00F00A43">
        <w:rPr>
          <w:spacing w:val="-2"/>
          <w:sz w:val="24"/>
          <w:szCs w:val="24"/>
        </w:rPr>
        <w:t>r</w:t>
      </w:r>
      <w:r w:rsidRPr="00F00A43">
        <w:rPr>
          <w:sz w:val="24"/>
          <w:szCs w:val="24"/>
        </w:rPr>
        <w:t xml:space="preserve">m to the </w:t>
      </w:r>
      <w:r w:rsidRPr="00F00A43">
        <w:rPr>
          <w:spacing w:val="-2"/>
          <w:sz w:val="24"/>
          <w:szCs w:val="24"/>
        </w:rPr>
        <w:t>r</w:t>
      </w:r>
      <w:r w:rsidRPr="00F00A43">
        <w:rPr>
          <w:spacing w:val="-1"/>
          <w:sz w:val="24"/>
          <w:szCs w:val="24"/>
        </w:rPr>
        <w:t>e</w:t>
      </w:r>
      <w:r w:rsidRPr="00F00A43">
        <w:rPr>
          <w:sz w:val="24"/>
          <w:szCs w:val="24"/>
        </w:rPr>
        <w:t>qu</w:t>
      </w:r>
      <w:r w:rsidRPr="00F00A43">
        <w:rPr>
          <w:spacing w:val="2"/>
          <w:sz w:val="24"/>
          <w:szCs w:val="24"/>
        </w:rPr>
        <w:t>i</w:t>
      </w:r>
      <w:r w:rsidRPr="00F00A43">
        <w:rPr>
          <w:sz w:val="24"/>
          <w:szCs w:val="24"/>
        </w:rPr>
        <w:t>r</w:t>
      </w:r>
      <w:r w:rsidRPr="00F00A43">
        <w:rPr>
          <w:spacing w:val="-2"/>
          <w:sz w:val="24"/>
          <w:szCs w:val="24"/>
        </w:rPr>
        <w:t>e</w:t>
      </w:r>
      <w:r w:rsidRPr="00F00A43">
        <w:rPr>
          <w:sz w:val="24"/>
          <w:szCs w:val="24"/>
        </w:rPr>
        <w:t>m</w:t>
      </w:r>
      <w:r w:rsidRPr="00F00A43">
        <w:rPr>
          <w:spacing w:val="1"/>
          <w:sz w:val="24"/>
          <w:szCs w:val="24"/>
        </w:rPr>
        <w:t>e</w:t>
      </w:r>
      <w:r w:rsidRPr="00F00A43">
        <w:rPr>
          <w:sz w:val="24"/>
          <w:szCs w:val="24"/>
        </w:rPr>
        <w:t>nts of the inte</w:t>
      </w:r>
      <w:r w:rsidRPr="00F00A43">
        <w:rPr>
          <w:spacing w:val="-2"/>
          <w:sz w:val="24"/>
          <w:szCs w:val="24"/>
        </w:rPr>
        <w:t>r</w:t>
      </w:r>
      <w:r w:rsidRPr="00F00A43">
        <w:rPr>
          <w:spacing w:val="-1"/>
          <w:sz w:val="24"/>
          <w:szCs w:val="24"/>
        </w:rPr>
        <w:t>c</w:t>
      </w:r>
      <w:r w:rsidRPr="00F00A43">
        <w:rPr>
          <w:sz w:val="24"/>
          <w:szCs w:val="24"/>
        </w:rPr>
        <w:t>onn</w:t>
      </w:r>
      <w:r w:rsidRPr="00F00A43">
        <w:rPr>
          <w:spacing w:val="1"/>
          <w:sz w:val="24"/>
          <w:szCs w:val="24"/>
        </w:rPr>
        <w:t>e</w:t>
      </w:r>
      <w:r w:rsidRPr="00F00A43">
        <w:rPr>
          <w:spacing w:val="-1"/>
          <w:sz w:val="24"/>
          <w:szCs w:val="24"/>
        </w:rPr>
        <w:t>c</w:t>
      </w:r>
      <w:r w:rsidRPr="00F00A43">
        <w:rPr>
          <w:sz w:val="24"/>
          <w:szCs w:val="24"/>
        </w:rPr>
        <w:t xml:space="preserve">tion </w:t>
      </w:r>
      <w:r w:rsidRPr="00F00A43">
        <w:rPr>
          <w:spacing w:val="-1"/>
          <w:sz w:val="24"/>
          <w:szCs w:val="24"/>
        </w:rPr>
        <w:t>a</w:t>
      </w:r>
      <w:r w:rsidRPr="00F00A43">
        <w:rPr>
          <w:sz w:val="24"/>
          <w:szCs w:val="24"/>
        </w:rPr>
        <w:t>g</w:t>
      </w:r>
      <w:r w:rsidRPr="00F00A43">
        <w:rPr>
          <w:spacing w:val="-1"/>
          <w:sz w:val="24"/>
          <w:szCs w:val="24"/>
        </w:rPr>
        <w:t>ree</w:t>
      </w:r>
      <w:r w:rsidRPr="00F00A43">
        <w:rPr>
          <w:spacing w:val="2"/>
          <w:sz w:val="24"/>
          <w:szCs w:val="24"/>
        </w:rPr>
        <w:t>m</w:t>
      </w:r>
      <w:r w:rsidRPr="00F00A43">
        <w:rPr>
          <w:spacing w:val="-1"/>
          <w:sz w:val="24"/>
          <w:szCs w:val="24"/>
        </w:rPr>
        <w:t>e</w:t>
      </w:r>
      <w:r w:rsidRPr="00F00A43">
        <w:rPr>
          <w:sz w:val="24"/>
          <w:szCs w:val="24"/>
        </w:rPr>
        <w:t>nt and/or</w:t>
      </w:r>
      <w:r w:rsidRPr="00F00A43">
        <w:rPr>
          <w:spacing w:val="-1"/>
          <w:sz w:val="24"/>
          <w:szCs w:val="24"/>
        </w:rPr>
        <w:t xml:space="preserve"> </w:t>
      </w:r>
      <w:r w:rsidRPr="00F00A43">
        <w:rPr>
          <w:sz w:val="24"/>
          <w:szCs w:val="24"/>
        </w:rPr>
        <w:t>such</w:t>
      </w:r>
      <w:r w:rsidRPr="00F00A43">
        <w:rPr>
          <w:spacing w:val="1"/>
          <w:sz w:val="24"/>
          <w:szCs w:val="24"/>
        </w:rPr>
        <w:t xml:space="preserve"> f</w:t>
      </w:r>
      <w:r w:rsidRPr="00F00A43">
        <w:rPr>
          <w:sz w:val="24"/>
          <w:szCs w:val="24"/>
        </w:rPr>
        <w:t>u</w:t>
      </w:r>
      <w:r w:rsidRPr="00F00A43">
        <w:rPr>
          <w:spacing w:val="-1"/>
          <w:sz w:val="24"/>
          <w:szCs w:val="24"/>
        </w:rPr>
        <w:t>r</w:t>
      </w:r>
      <w:r w:rsidRPr="00F00A43">
        <w:rPr>
          <w:sz w:val="24"/>
          <w:szCs w:val="24"/>
        </w:rPr>
        <w:t>ther r</w:t>
      </w:r>
      <w:r w:rsidRPr="00F00A43">
        <w:rPr>
          <w:spacing w:val="-2"/>
          <w:sz w:val="24"/>
          <w:szCs w:val="24"/>
        </w:rPr>
        <w:t>e</w:t>
      </w:r>
      <w:r w:rsidRPr="00F00A43">
        <w:rPr>
          <w:sz w:val="24"/>
          <w:szCs w:val="24"/>
        </w:rPr>
        <w:t>quir</w:t>
      </w:r>
      <w:r w:rsidRPr="00F00A43">
        <w:rPr>
          <w:spacing w:val="-2"/>
          <w:sz w:val="24"/>
          <w:szCs w:val="24"/>
        </w:rPr>
        <w:t>e</w:t>
      </w:r>
      <w:r w:rsidRPr="00F00A43">
        <w:rPr>
          <w:sz w:val="24"/>
          <w:szCs w:val="24"/>
        </w:rPr>
        <w:t xml:space="preserve">ments </w:t>
      </w:r>
      <w:r w:rsidRPr="00F00A43">
        <w:rPr>
          <w:spacing w:val="-1"/>
          <w:sz w:val="24"/>
          <w:szCs w:val="24"/>
        </w:rPr>
        <w:t>a</w:t>
      </w:r>
      <w:r w:rsidRPr="00F00A43">
        <w:rPr>
          <w:sz w:val="24"/>
          <w:szCs w:val="24"/>
        </w:rPr>
        <w:t xml:space="preserve">s </w:t>
      </w:r>
      <w:r w:rsidRPr="00F00A43">
        <w:rPr>
          <w:spacing w:val="2"/>
          <w:sz w:val="24"/>
          <w:szCs w:val="24"/>
        </w:rPr>
        <w:t>m</w:t>
      </w:r>
      <w:r w:rsidRPr="00F00A43">
        <w:rPr>
          <w:spacing w:val="3"/>
          <w:sz w:val="24"/>
          <w:szCs w:val="24"/>
        </w:rPr>
        <w:t>a</w:t>
      </w:r>
      <w:r w:rsidRPr="00F00A43">
        <w:rPr>
          <w:sz w:val="24"/>
          <w:szCs w:val="24"/>
        </w:rPr>
        <w:t>y</w:t>
      </w:r>
      <w:r w:rsidRPr="00F00A43">
        <w:rPr>
          <w:spacing w:val="-5"/>
          <w:sz w:val="24"/>
          <w:szCs w:val="24"/>
        </w:rPr>
        <w:t xml:space="preserve"> </w:t>
      </w:r>
      <w:r w:rsidRPr="00F00A43">
        <w:rPr>
          <w:sz w:val="24"/>
          <w:szCs w:val="24"/>
        </w:rPr>
        <w:t>be</w:t>
      </w:r>
      <w:r w:rsidRPr="00F00A43">
        <w:rPr>
          <w:spacing w:val="-1"/>
          <w:sz w:val="24"/>
          <w:szCs w:val="24"/>
        </w:rPr>
        <w:t xml:space="preserve"> </w:t>
      </w:r>
      <w:r w:rsidRPr="00F00A43">
        <w:rPr>
          <w:spacing w:val="2"/>
          <w:sz w:val="24"/>
          <w:szCs w:val="24"/>
        </w:rPr>
        <w:t>p</w:t>
      </w:r>
      <w:r w:rsidRPr="00F00A43">
        <w:rPr>
          <w:sz w:val="24"/>
          <w:szCs w:val="24"/>
        </w:rPr>
        <w:t>romul</w:t>
      </w:r>
      <w:r w:rsidRPr="00F00A43">
        <w:rPr>
          <w:spacing w:val="-3"/>
          <w:sz w:val="24"/>
          <w:szCs w:val="24"/>
        </w:rPr>
        <w:t>g</w:t>
      </w:r>
      <w:r w:rsidRPr="00F00A43">
        <w:rPr>
          <w:spacing w:val="-1"/>
          <w:sz w:val="24"/>
          <w:szCs w:val="24"/>
        </w:rPr>
        <w:t>a</w:t>
      </w:r>
      <w:r w:rsidRPr="00F00A43">
        <w:rPr>
          <w:sz w:val="24"/>
          <w:szCs w:val="24"/>
        </w:rPr>
        <w:t>ted</w:t>
      </w:r>
      <w:r w:rsidRPr="00F00A43">
        <w:rPr>
          <w:spacing w:val="1"/>
          <w:sz w:val="24"/>
          <w:szCs w:val="24"/>
        </w:rPr>
        <w:t xml:space="preserve"> </w:t>
      </w:r>
      <w:r w:rsidRPr="00F00A43">
        <w:rPr>
          <w:sz w:val="24"/>
          <w:szCs w:val="24"/>
        </w:rPr>
        <w:t>f</w:t>
      </w:r>
      <w:r w:rsidRPr="00F00A43">
        <w:rPr>
          <w:spacing w:val="-2"/>
          <w:sz w:val="24"/>
          <w:szCs w:val="24"/>
        </w:rPr>
        <w:t>r</w:t>
      </w:r>
      <w:r w:rsidRPr="00F00A43">
        <w:rPr>
          <w:sz w:val="24"/>
          <w:szCs w:val="24"/>
        </w:rPr>
        <w:t>om time</w:t>
      </w:r>
      <w:r w:rsidRPr="00F00A43">
        <w:rPr>
          <w:spacing w:val="-1"/>
          <w:sz w:val="24"/>
          <w:szCs w:val="24"/>
        </w:rPr>
        <w:t xml:space="preserve"> </w:t>
      </w:r>
      <w:r w:rsidRPr="00F00A43">
        <w:rPr>
          <w:sz w:val="24"/>
          <w:szCs w:val="24"/>
        </w:rPr>
        <w:t>to tim</w:t>
      </w:r>
      <w:r w:rsidRPr="00F00A43">
        <w:rPr>
          <w:spacing w:val="-1"/>
          <w:sz w:val="24"/>
          <w:szCs w:val="24"/>
        </w:rPr>
        <w:t>e</w:t>
      </w:r>
      <w:r w:rsidRPr="00F00A43">
        <w:rPr>
          <w:sz w:val="24"/>
          <w:szCs w:val="24"/>
        </w:rPr>
        <w:t xml:space="preserve">, </w:t>
      </w:r>
      <w:r w:rsidRPr="00F00A43">
        <w:rPr>
          <w:spacing w:val="-1"/>
          <w:sz w:val="24"/>
          <w:szCs w:val="24"/>
        </w:rPr>
        <w:t>a</w:t>
      </w:r>
      <w:r w:rsidRPr="00F00A43">
        <w:rPr>
          <w:sz w:val="24"/>
          <w:szCs w:val="24"/>
        </w:rPr>
        <w:t>s ap</w:t>
      </w:r>
      <w:r w:rsidRPr="00F00A43">
        <w:rPr>
          <w:spacing w:val="-1"/>
          <w:sz w:val="24"/>
          <w:szCs w:val="24"/>
        </w:rPr>
        <w:t>p</w:t>
      </w:r>
      <w:r w:rsidRPr="00F00A43">
        <w:rPr>
          <w:sz w:val="24"/>
          <w:szCs w:val="24"/>
        </w:rPr>
        <w:t>rop</w:t>
      </w:r>
      <w:r w:rsidRPr="00F00A43">
        <w:rPr>
          <w:spacing w:val="-2"/>
          <w:sz w:val="24"/>
          <w:szCs w:val="24"/>
        </w:rPr>
        <w:t>r</w:t>
      </w:r>
      <w:r w:rsidRPr="00F00A43">
        <w:rPr>
          <w:sz w:val="24"/>
          <w:szCs w:val="24"/>
        </w:rPr>
        <w:t>iate</w:t>
      </w:r>
      <w:r w:rsidRPr="00F00A43">
        <w:rPr>
          <w:spacing w:val="1"/>
          <w:sz w:val="24"/>
          <w:szCs w:val="24"/>
        </w:rPr>
        <w:t xml:space="preserve"> </w:t>
      </w:r>
      <w:r w:rsidRPr="00F00A43">
        <w:rPr>
          <w:spacing w:val="-1"/>
          <w:sz w:val="24"/>
          <w:szCs w:val="24"/>
        </w:rPr>
        <w:t>a</w:t>
      </w:r>
      <w:r w:rsidRPr="00F00A43">
        <w:rPr>
          <w:sz w:val="24"/>
          <w:szCs w:val="24"/>
        </w:rPr>
        <w:t>nd</w:t>
      </w:r>
      <w:r w:rsidRPr="00F00A43">
        <w:rPr>
          <w:spacing w:val="2"/>
          <w:sz w:val="24"/>
          <w:szCs w:val="24"/>
        </w:rPr>
        <w:t xml:space="preserve"> </w:t>
      </w:r>
      <w:r w:rsidRPr="00F00A43">
        <w:rPr>
          <w:spacing w:val="-1"/>
          <w:sz w:val="24"/>
          <w:szCs w:val="24"/>
        </w:rPr>
        <w:t>a</w:t>
      </w:r>
      <w:r w:rsidRPr="00F00A43">
        <w:rPr>
          <w:sz w:val="24"/>
          <w:szCs w:val="24"/>
        </w:rPr>
        <w:t xml:space="preserve">s </w:t>
      </w:r>
      <w:r w:rsidRPr="00F00A43">
        <w:rPr>
          <w:spacing w:val="-1"/>
          <w:sz w:val="24"/>
          <w:szCs w:val="24"/>
        </w:rPr>
        <w:t>a</w:t>
      </w:r>
      <w:r w:rsidRPr="00F00A43">
        <w:rPr>
          <w:sz w:val="24"/>
          <w:szCs w:val="24"/>
        </w:rPr>
        <w:t>ppro</w:t>
      </w:r>
      <w:r w:rsidRPr="00F00A43">
        <w:rPr>
          <w:spacing w:val="-1"/>
          <w:sz w:val="24"/>
          <w:szCs w:val="24"/>
        </w:rPr>
        <w:t>ve</w:t>
      </w:r>
      <w:r w:rsidRPr="00F00A43">
        <w:rPr>
          <w:sz w:val="24"/>
          <w:szCs w:val="24"/>
        </w:rPr>
        <w:t xml:space="preserve">d </w:t>
      </w:r>
      <w:r w:rsidRPr="00F00A43">
        <w:rPr>
          <w:spacing w:val="4"/>
          <w:sz w:val="24"/>
          <w:szCs w:val="24"/>
        </w:rPr>
        <w:t>b</w:t>
      </w:r>
      <w:r w:rsidRPr="00F00A43">
        <w:rPr>
          <w:sz w:val="24"/>
          <w:szCs w:val="24"/>
        </w:rPr>
        <w:t>y</w:t>
      </w:r>
      <w:r w:rsidRPr="00F00A43">
        <w:rPr>
          <w:spacing w:val="-5"/>
          <w:sz w:val="24"/>
          <w:szCs w:val="24"/>
        </w:rPr>
        <w:t xml:space="preserve"> </w:t>
      </w:r>
      <w:r w:rsidRPr="00F00A43">
        <w:rPr>
          <w:sz w:val="24"/>
          <w:szCs w:val="24"/>
        </w:rPr>
        <w:t>the</w:t>
      </w:r>
      <w:r w:rsidRPr="00F00A43">
        <w:rPr>
          <w:spacing w:val="1"/>
          <w:sz w:val="24"/>
          <w:szCs w:val="24"/>
        </w:rPr>
        <w:t xml:space="preserve"> </w:t>
      </w:r>
      <w:r w:rsidRPr="00F00A43">
        <w:rPr>
          <w:spacing w:val="-1"/>
          <w:sz w:val="24"/>
          <w:szCs w:val="24"/>
        </w:rPr>
        <w:t>c</w:t>
      </w:r>
      <w:r w:rsidRPr="00F00A43">
        <w:rPr>
          <w:sz w:val="24"/>
          <w:szCs w:val="24"/>
        </w:rPr>
        <w:t>onn</w:t>
      </w:r>
      <w:r w:rsidRPr="00F00A43">
        <w:rPr>
          <w:spacing w:val="-1"/>
          <w:sz w:val="24"/>
          <w:szCs w:val="24"/>
        </w:rPr>
        <w:t>ec</w:t>
      </w:r>
      <w:r w:rsidRPr="00F00A43">
        <w:rPr>
          <w:sz w:val="24"/>
          <w:szCs w:val="24"/>
        </w:rPr>
        <w:t>t</w:t>
      </w:r>
      <w:r w:rsidRPr="00F00A43">
        <w:rPr>
          <w:spacing w:val="3"/>
          <w:sz w:val="24"/>
          <w:szCs w:val="24"/>
        </w:rPr>
        <w:t>i</w:t>
      </w:r>
      <w:r w:rsidRPr="00F00A43">
        <w:rPr>
          <w:sz w:val="24"/>
          <w:szCs w:val="24"/>
        </w:rPr>
        <w:t>ng</w:t>
      </w:r>
      <w:r w:rsidRPr="00F00A43">
        <w:rPr>
          <w:spacing w:val="-3"/>
          <w:sz w:val="24"/>
          <w:szCs w:val="24"/>
        </w:rPr>
        <w:t xml:space="preserve"> </w:t>
      </w:r>
      <w:r w:rsidRPr="00F00A43">
        <w:rPr>
          <w:sz w:val="24"/>
          <w:szCs w:val="24"/>
        </w:rPr>
        <w:t>utili</w:t>
      </w:r>
      <w:r w:rsidRPr="00F00A43">
        <w:rPr>
          <w:spacing w:val="2"/>
          <w:sz w:val="24"/>
          <w:szCs w:val="24"/>
        </w:rPr>
        <w:t>t</w:t>
      </w:r>
      <w:r w:rsidRPr="00F00A43">
        <w:rPr>
          <w:spacing w:val="-5"/>
          <w:sz w:val="24"/>
          <w:szCs w:val="24"/>
        </w:rPr>
        <w:t>y</w:t>
      </w:r>
      <w:r w:rsidRPr="00F00A43">
        <w:rPr>
          <w:sz w:val="24"/>
          <w:szCs w:val="24"/>
        </w:rPr>
        <w:t>.</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w:t>
      </w:r>
      <w:r w:rsidRPr="00F00A43">
        <w:rPr>
          <w:b/>
          <w:spacing w:val="-2"/>
          <w:sz w:val="24"/>
          <w:szCs w:val="24"/>
        </w:rPr>
        <w:t>10.6.2.8 A</w:t>
      </w:r>
      <w:r w:rsidRPr="00F00A43">
        <w:rPr>
          <w:b/>
          <w:sz w:val="24"/>
          <w:szCs w:val="24"/>
        </w:rPr>
        <w:t>ppurt</w:t>
      </w:r>
      <w:r w:rsidRPr="00F00A43">
        <w:rPr>
          <w:b/>
          <w:spacing w:val="-2"/>
          <w:sz w:val="24"/>
          <w:szCs w:val="24"/>
        </w:rPr>
        <w:t>e</w:t>
      </w:r>
      <w:r w:rsidRPr="00F00A43">
        <w:rPr>
          <w:b/>
          <w:spacing w:val="2"/>
          <w:sz w:val="24"/>
          <w:szCs w:val="24"/>
        </w:rPr>
        <w:t>n</w:t>
      </w:r>
      <w:r w:rsidRPr="00F00A43">
        <w:rPr>
          <w:b/>
          <w:spacing w:val="-1"/>
          <w:sz w:val="24"/>
          <w:szCs w:val="24"/>
        </w:rPr>
        <w:t>a</w:t>
      </w:r>
      <w:r w:rsidRPr="00F00A43">
        <w:rPr>
          <w:b/>
          <w:sz w:val="24"/>
          <w:szCs w:val="24"/>
        </w:rPr>
        <w:t>nt stru</w:t>
      </w:r>
      <w:r w:rsidRPr="00F00A43">
        <w:rPr>
          <w:b/>
          <w:spacing w:val="-2"/>
          <w:sz w:val="24"/>
          <w:szCs w:val="24"/>
        </w:rPr>
        <w:t>c</w:t>
      </w:r>
      <w:r w:rsidRPr="00F00A43">
        <w:rPr>
          <w:b/>
          <w:sz w:val="24"/>
          <w:szCs w:val="24"/>
        </w:rPr>
        <w:t>tures.</w:t>
      </w:r>
      <w:r w:rsidRPr="00F00A43">
        <w:rPr>
          <w:b/>
          <w:spacing w:val="1"/>
          <w:sz w:val="24"/>
          <w:szCs w:val="24"/>
        </w:rPr>
        <w:t xml:space="preserve"> </w:t>
      </w:r>
      <w:r w:rsidRPr="00F00A43">
        <w:rPr>
          <w:sz w:val="24"/>
          <w:szCs w:val="24"/>
        </w:rPr>
        <w:t xml:space="preserve">All </w:t>
      </w:r>
      <w:r w:rsidRPr="00F00A43">
        <w:rPr>
          <w:spacing w:val="-1"/>
          <w:sz w:val="24"/>
          <w:szCs w:val="24"/>
        </w:rPr>
        <w:t>a</w:t>
      </w:r>
      <w:r w:rsidRPr="00F00A43">
        <w:rPr>
          <w:sz w:val="24"/>
          <w:szCs w:val="24"/>
        </w:rPr>
        <w:t>ppurt</w:t>
      </w:r>
      <w:r w:rsidRPr="00F00A43">
        <w:rPr>
          <w:spacing w:val="-2"/>
          <w:sz w:val="24"/>
          <w:szCs w:val="24"/>
        </w:rPr>
        <w:t>e</w:t>
      </w:r>
      <w:r w:rsidRPr="00F00A43">
        <w:rPr>
          <w:sz w:val="24"/>
          <w:szCs w:val="24"/>
        </w:rPr>
        <w:t>n</w:t>
      </w:r>
      <w:r w:rsidRPr="00F00A43">
        <w:rPr>
          <w:spacing w:val="-1"/>
          <w:sz w:val="24"/>
          <w:szCs w:val="24"/>
        </w:rPr>
        <w:t>a</w:t>
      </w:r>
      <w:r w:rsidRPr="00F00A43">
        <w:rPr>
          <w:sz w:val="24"/>
          <w:szCs w:val="24"/>
        </w:rPr>
        <w:t>nt s</w:t>
      </w:r>
      <w:r w:rsidRPr="00F00A43">
        <w:rPr>
          <w:spacing w:val="3"/>
          <w:sz w:val="24"/>
          <w:szCs w:val="24"/>
        </w:rPr>
        <w:t>t</w:t>
      </w:r>
      <w:r w:rsidRPr="00F00A43">
        <w:rPr>
          <w:sz w:val="24"/>
          <w:szCs w:val="24"/>
        </w:rPr>
        <w:t>ru</w:t>
      </w:r>
      <w:r w:rsidRPr="00F00A43">
        <w:rPr>
          <w:spacing w:val="-2"/>
          <w:sz w:val="24"/>
          <w:szCs w:val="24"/>
        </w:rPr>
        <w:t>c</w:t>
      </w:r>
      <w:r w:rsidRPr="00F00A43">
        <w:rPr>
          <w:sz w:val="24"/>
          <w:szCs w:val="24"/>
        </w:rPr>
        <w:t>tur</w:t>
      </w:r>
      <w:r w:rsidRPr="00F00A43">
        <w:rPr>
          <w:spacing w:val="-2"/>
          <w:sz w:val="24"/>
          <w:szCs w:val="24"/>
        </w:rPr>
        <w:t>e</w:t>
      </w:r>
      <w:r w:rsidRPr="00F00A43">
        <w:rPr>
          <w:sz w:val="24"/>
          <w:szCs w:val="24"/>
        </w:rPr>
        <w:t>s, includi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 xml:space="preserve">but </w:t>
      </w:r>
      <w:r w:rsidRPr="00F00A43">
        <w:rPr>
          <w:spacing w:val="2"/>
          <w:sz w:val="24"/>
          <w:szCs w:val="24"/>
        </w:rPr>
        <w:t>n</w:t>
      </w:r>
      <w:r w:rsidRPr="00F00A43">
        <w:rPr>
          <w:sz w:val="24"/>
          <w:szCs w:val="24"/>
        </w:rPr>
        <w:t>ot limit</w:t>
      </w:r>
      <w:r w:rsidRPr="00F00A43">
        <w:rPr>
          <w:spacing w:val="-1"/>
          <w:sz w:val="24"/>
          <w:szCs w:val="24"/>
        </w:rPr>
        <w:t>e</w:t>
      </w:r>
      <w:r w:rsidRPr="00F00A43">
        <w:rPr>
          <w:sz w:val="24"/>
          <w:szCs w:val="24"/>
        </w:rPr>
        <w:t>d to, equipment sh</w:t>
      </w:r>
      <w:r w:rsidRPr="00F00A43">
        <w:rPr>
          <w:spacing w:val="-1"/>
          <w:sz w:val="24"/>
          <w:szCs w:val="24"/>
        </w:rPr>
        <w:t>e</w:t>
      </w:r>
      <w:r w:rsidRPr="00F00A43">
        <w:rPr>
          <w:sz w:val="24"/>
          <w:szCs w:val="24"/>
        </w:rPr>
        <w:t>lt</w:t>
      </w:r>
      <w:r w:rsidRPr="00F00A43">
        <w:rPr>
          <w:spacing w:val="-1"/>
          <w:sz w:val="24"/>
          <w:szCs w:val="24"/>
        </w:rPr>
        <w:t>e</w:t>
      </w:r>
      <w:r w:rsidRPr="00F00A43">
        <w:rPr>
          <w:sz w:val="24"/>
          <w:szCs w:val="24"/>
        </w:rPr>
        <w:t>rs, stora</w:t>
      </w:r>
      <w:r w:rsidRPr="00F00A43">
        <w:rPr>
          <w:spacing w:val="-3"/>
          <w:sz w:val="24"/>
          <w:szCs w:val="24"/>
        </w:rPr>
        <w:t>g</w:t>
      </w:r>
      <w:r w:rsidRPr="00F00A43">
        <w:rPr>
          <w:sz w:val="24"/>
          <w:szCs w:val="24"/>
        </w:rPr>
        <w:t>e</w:t>
      </w:r>
      <w:r w:rsidRPr="00F00A43">
        <w:rPr>
          <w:spacing w:val="-1"/>
          <w:sz w:val="24"/>
          <w:szCs w:val="24"/>
        </w:rPr>
        <w:t xml:space="preserve"> </w:t>
      </w:r>
      <w:r w:rsidRPr="00F00A43">
        <w:rPr>
          <w:spacing w:val="1"/>
          <w:sz w:val="24"/>
          <w:szCs w:val="24"/>
        </w:rPr>
        <w:t>f</w:t>
      </w:r>
      <w:r w:rsidRPr="00F00A43">
        <w:rPr>
          <w:spacing w:val="-1"/>
          <w:sz w:val="24"/>
          <w:szCs w:val="24"/>
        </w:rPr>
        <w:t>ac</w:t>
      </w:r>
      <w:r w:rsidRPr="00F00A43">
        <w:rPr>
          <w:sz w:val="24"/>
          <w:szCs w:val="24"/>
        </w:rPr>
        <w:t>ilities, tr</w:t>
      </w:r>
      <w:r w:rsidRPr="00F00A43">
        <w:rPr>
          <w:spacing w:val="-2"/>
          <w:sz w:val="24"/>
          <w:szCs w:val="24"/>
        </w:rPr>
        <w:t>a</w:t>
      </w:r>
      <w:r w:rsidRPr="00F00A43">
        <w:rPr>
          <w:sz w:val="24"/>
          <w:szCs w:val="24"/>
        </w:rPr>
        <w:t>nsforme</w:t>
      </w:r>
      <w:r w:rsidRPr="00F00A43">
        <w:rPr>
          <w:spacing w:val="-2"/>
          <w:sz w:val="24"/>
          <w:szCs w:val="24"/>
        </w:rPr>
        <w:t>r</w:t>
      </w:r>
      <w:r w:rsidRPr="00F00A43">
        <w:rPr>
          <w:sz w:val="24"/>
          <w:szCs w:val="24"/>
        </w:rPr>
        <w:t>s and</w:t>
      </w:r>
      <w:r w:rsidRPr="00F00A43">
        <w:rPr>
          <w:spacing w:val="-1"/>
          <w:sz w:val="24"/>
          <w:szCs w:val="24"/>
        </w:rPr>
        <w:t xml:space="preserve"> </w:t>
      </w:r>
      <w:r w:rsidRPr="00F00A43">
        <w:rPr>
          <w:sz w:val="24"/>
          <w:szCs w:val="24"/>
        </w:rPr>
        <w:t>subst</w:t>
      </w:r>
      <w:r w:rsidRPr="00F00A43">
        <w:rPr>
          <w:spacing w:val="-1"/>
          <w:sz w:val="24"/>
          <w:szCs w:val="24"/>
        </w:rPr>
        <w:t>a</w:t>
      </w:r>
      <w:r w:rsidRPr="00F00A43">
        <w:rPr>
          <w:sz w:val="24"/>
          <w:szCs w:val="24"/>
        </w:rPr>
        <w:t>tions, sh</w:t>
      </w:r>
      <w:r w:rsidRPr="00F00A43">
        <w:rPr>
          <w:spacing w:val="1"/>
          <w:sz w:val="24"/>
          <w:szCs w:val="24"/>
        </w:rPr>
        <w:t>a</w:t>
      </w:r>
      <w:r w:rsidRPr="00F00A43">
        <w:rPr>
          <w:sz w:val="24"/>
          <w:szCs w:val="24"/>
        </w:rPr>
        <w:t xml:space="preserve">ll be </w:t>
      </w:r>
      <w:r w:rsidRPr="00F00A43">
        <w:rPr>
          <w:spacing w:val="-1"/>
          <w:sz w:val="24"/>
          <w:szCs w:val="24"/>
        </w:rPr>
        <w:t>a</w:t>
      </w:r>
      <w:r w:rsidRPr="00F00A43">
        <w:rPr>
          <w:sz w:val="24"/>
          <w:szCs w:val="24"/>
        </w:rPr>
        <w:t>r</w:t>
      </w:r>
      <w:r w:rsidRPr="00F00A43">
        <w:rPr>
          <w:spacing w:val="-2"/>
          <w:sz w:val="24"/>
          <w:szCs w:val="24"/>
        </w:rPr>
        <w:t>c</w:t>
      </w:r>
      <w:r w:rsidRPr="00F00A43">
        <w:rPr>
          <w:sz w:val="24"/>
          <w:szCs w:val="24"/>
        </w:rPr>
        <w:t>hit</w:t>
      </w:r>
      <w:r w:rsidRPr="00F00A43">
        <w:rPr>
          <w:spacing w:val="-1"/>
          <w:sz w:val="24"/>
          <w:szCs w:val="24"/>
        </w:rPr>
        <w:t>ec</w:t>
      </w:r>
      <w:r w:rsidRPr="00F00A43">
        <w:rPr>
          <w:sz w:val="24"/>
          <w:szCs w:val="24"/>
        </w:rPr>
        <w:t>t</w:t>
      </w:r>
      <w:r w:rsidRPr="00F00A43">
        <w:rPr>
          <w:spacing w:val="2"/>
          <w:sz w:val="24"/>
          <w:szCs w:val="24"/>
        </w:rPr>
        <w:t>u</w:t>
      </w:r>
      <w:r w:rsidRPr="00F00A43">
        <w:rPr>
          <w:sz w:val="24"/>
          <w:szCs w:val="24"/>
        </w:rPr>
        <w:t>r</w:t>
      </w:r>
      <w:r w:rsidRPr="00F00A43">
        <w:rPr>
          <w:spacing w:val="-2"/>
          <w:sz w:val="24"/>
          <w:szCs w:val="24"/>
        </w:rPr>
        <w:t>a</w:t>
      </w:r>
      <w:r w:rsidRPr="00F00A43">
        <w:rPr>
          <w:sz w:val="24"/>
          <w:szCs w:val="24"/>
        </w:rPr>
        <w:t>l</w:t>
      </w:r>
      <w:r w:rsidRPr="00F00A43">
        <w:rPr>
          <w:spacing w:val="3"/>
          <w:sz w:val="24"/>
          <w:szCs w:val="24"/>
        </w:rPr>
        <w:t>l</w:t>
      </w:r>
      <w:r w:rsidRPr="00F00A43">
        <w:rPr>
          <w:sz w:val="24"/>
          <w:szCs w:val="24"/>
        </w:rPr>
        <w:t>y</w:t>
      </w:r>
      <w:r w:rsidRPr="00F00A43">
        <w:rPr>
          <w:spacing w:val="-3"/>
          <w:sz w:val="24"/>
          <w:szCs w:val="24"/>
        </w:rPr>
        <w:t xml:space="preserve"> </w:t>
      </w:r>
      <w:r w:rsidRPr="00F00A43">
        <w:rPr>
          <w:spacing w:val="-1"/>
          <w:sz w:val="24"/>
          <w:szCs w:val="24"/>
        </w:rPr>
        <w:t>c</w:t>
      </w:r>
      <w:r w:rsidRPr="00F00A43">
        <w:rPr>
          <w:sz w:val="24"/>
          <w:szCs w:val="24"/>
        </w:rPr>
        <w:t>ompatible</w:t>
      </w:r>
      <w:r w:rsidRPr="00F00A43">
        <w:rPr>
          <w:spacing w:val="-1"/>
          <w:sz w:val="24"/>
          <w:szCs w:val="24"/>
        </w:rPr>
        <w:t xml:space="preserve"> </w:t>
      </w:r>
      <w:r w:rsidRPr="00F00A43">
        <w:rPr>
          <w:sz w:val="24"/>
          <w:szCs w:val="24"/>
        </w:rPr>
        <w:t>with e</w:t>
      </w:r>
      <w:r w:rsidRPr="00F00A43">
        <w:rPr>
          <w:spacing w:val="-2"/>
          <w:sz w:val="24"/>
          <w:szCs w:val="24"/>
        </w:rPr>
        <w:t>a</w:t>
      </w:r>
      <w:r w:rsidRPr="00F00A43">
        <w:rPr>
          <w:spacing w:val="-1"/>
          <w:sz w:val="24"/>
          <w:szCs w:val="24"/>
        </w:rPr>
        <w:t>c</w:t>
      </w:r>
      <w:r w:rsidRPr="00F00A43">
        <w:rPr>
          <w:sz w:val="24"/>
          <w:szCs w:val="24"/>
        </w:rPr>
        <w:t>h ot</w:t>
      </w:r>
      <w:r w:rsidRPr="00F00A43">
        <w:rPr>
          <w:spacing w:val="2"/>
          <w:sz w:val="24"/>
          <w:szCs w:val="24"/>
        </w:rPr>
        <w:t>h</w:t>
      </w:r>
      <w:r w:rsidRPr="00F00A43">
        <w:rPr>
          <w:spacing w:val="-1"/>
          <w:sz w:val="24"/>
          <w:szCs w:val="24"/>
        </w:rPr>
        <w:t>e</w:t>
      </w:r>
      <w:r w:rsidRPr="00F00A43">
        <w:rPr>
          <w:sz w:val="24"/>
          <w:szCs w:val="24"/>
        </w:rPr>
        <w:t>r. Stru</w:t>
      </w:r>
      <w:r w:rsidRPr="00F00A43">
        <w:rPr>
          <w:spacing w:val="-2"/>
          <w:sz w:val="24"/>
          <w:szCs w:val="24"/>
        </w:rPr>
        <w:t>c</w:t>
      </w:r>
      <w:r w:rsidRPr="00F00A43">
        <w:rPr>
          <w:spacing w:val="2"/>
          <w:sz w:val="24"/>
          <w:szCs w:val="24"/>
        </w:rPr>
        <w:t>t</w:t>
      </w:r>
      <w:r w:rsidRPr="00F00A43">
        <w:rPr>
          <w:sz w:val="24"/>
          <w:szCs w:val="24"/>
        </w:rPr>
        <w:t>u</w:t>
      </w:r>
      <w:r w:rsidRPr="00F00A43">
        <w:rPr>
          <w:spacing w:val="-1"/>
          <w:sz w:val="24"/>
          <w:szCs w:val="24"/>
        </w:rPr>
        <w:t>re</w:t>
      </w:r>
      <w:r w:rsidRPr="00F00A43">
        <w:rPr>
          <w:sz w:val="24"/>
          <w:szCs w:val="24"/>
        </w:rPr>
        <w:t xml:space="preserve">s </w:t>
      </w:r>
      <w:r w:rsidRPr="00F00A43">
        <w:rPr>
          <w:spacing w:val="3"/>
          <w:sz w:val="24"/>
          <w:szCs w:val="24"/>
        </w:rPr>
        <w:t>s</w:t>
      </w:r>
      <w:r w:rsidRPr="00F00A43">
        <w:rPr>
          <w:sz w:val="24"/>
          <w:szCs w:val="24"/>
        </w:rPr>
        <w:t>hould be sh</w:t>
      </w:r>
      <w:r w:rsidRPr="00F00A43">
        <w:rPr>
          <w:spacing w:val="-2"/>
          <w:sz w:val="24"/>
          <w:szCs w:val="24"/>
        </w:rPr>
        <w:t>a</w:t>
      </w:r>
      <w:r w:rsidRPr="00F00A43">
        <w:rPr>
          <w:sz w:val="24"/>
          <w:szCs w:val="24"/>
        </w:rPr>
        <w:t>d</w:t>
      </w:r>
      <w:r w:rsidRPr="00F00A43">
        <w:rPr>
          <w:spacing w:val="-1"/>
          <w:sz w:val="24"/>
          <w:szCs w:val="24"/>
        </w:rPr>
        <w:t>e</w:t>
      </w:r>
      <w:r w:rsidRPr="00F00A43">
        <w:rPr>
          <w:sz w:val="24"/>
          <w:szCs w:val="24"/>
        </w:rPr>
        <w:t>d</w:t>
      </w:r>
      <w:r w:rsidRPr="00F00A43">
        <w:rPr>
          <w:spacing w:val="2"/>
          <w:sz w:val="24"/>
          <w:szCs w:val="24"/>
        </w:rPr>
        <w:t xml:space="preserve"> </w:t>
      </w:r>
      <w:r w:rsidRPr="00F00A43">
        <w:rPr>
          <w:sz w:val="24"/>
          <w:szCs w:val="24"/>
        </w:rPr>
        <w:t>f</w:t>
      </w:r>
      <w:r w:rsidRPr="00F00A43">
        <w:rPr>
          <w:spacing w:val="-2"/>
          <w:sz w:val="24"/>
          <w:szCs w:val="24"/>
        </w:rPr>
        <w:t>r</w:t>
      </w:r>
      <w:r w:rsidRPr="00F00A43">
        <w:rPr>
          <w:spacing w:val="2"/>
          <w:sz w:val="24"/>
          <w:szCs w:val="24"/>
        </w:rPr>
        <w:t>o</w:t>
      </w:r>
      <w:r w:rsidRPr="00F00A43">
        <w:rPr>
          <w:sz w:val="24"/>
          <w:szCs w:val="24"/>
        </w:rPr>
        <w:t>m vi</w:t>
      </w:r>
      <w:r w:rsidRPr="00F00A43">
        <w:rPr>
          <w:spacing w:val="-1"/>
          <w:sz w:val="24"/>
          <w:szCs w:val="24"/>
        </w:rPr>
        <w:t>e</w:t>
      </w:r>
      <w:r w:rsidRPr="00F00A43">
        <w:rPr>
          <w:sz w:val="24"/>
          <w:szCs w:val="24"/>
        </w:rPr>
        <w:t xml:space="preserve">w </w:t>
      </w:r>
      <w:r w:rsidRPr="00F00A43">
        <w:rPr>
          <w:spacing w:val="2"/>
          <w:sz w:val="24"/>
          <w:szCs w:val="24"/>
        </w:rPr>
        <w:t>b</w:t>
      </w:r>
      <w:r w:rsidRPr="00F00A43">
        <w:rPr>
          <w:sz w:val="24"/>
          <w:szCs w:val="24"/>
        </w:rPr>
        <w:t>y</w:t>
      </w:r>
      <w:r w:rsidRPr="00F00A43">
        <w:rPr>
          <w:spacing w:val="-5"/>
          <w:sz w:val="24"/>
          <w:szCs w:val="24"/>
        </w:rPr>
        <w:t xml:space="preserve"> </w:t>
      </w:r>
      <w:r w:rsidRPr="00F00A43">
        <w:rPr>
          <w:sz w:val="24"/>
          <w:szCs w:val="24"/>
        </w:rPr>
        <w:t>v</w:t>
      </w:r>
      <w:r w:rsidRPr="00F00A43">
        <w:rPr>
          <w:spacing w:val="1"/>
          <w:sz w:val="24"/>
          <w:szCs w:val="24"/>
        </w:rPr>
        <w:t>e</w:t>
      </w:r>
      <w:r w:rsidRPr="00F00A43">
        <w:rPr>
          <w:sz w:val="24"/>
          <w:szCs w:val="24"/>
        </w:rPr>
        <w:t>g</w:t>
      </w:r>
      <w:r w:rsidRPr="00F00A43">
        <w:rPr>
          <w:spacing w:val="-1"/>
          <w:sz w:val="24"/>
          <w:szCs w:val="24"/>
        </w:rPr>
        <w:t>e</w:t>
      </w:r>
      <w:r w:rsidRPr="00F00A43">
        <w:rPr>
          <w:sz w:val="24"/>
          <w:szCs w:val="24"/>
        </w:rPr>
        <w:t>tation and/or</w:t>
      </w:r>
      <w:r w:rsidRPr="00F00A43">
        <w:rPr>
          <w:spacing w:val="-1"/>
          <w:sz w:val="24"/>
          <w:szCs w:val="24"/>
        </w:rPr>
        <w:t xml:space="preserve"> </w:t>
      </w:r>
      <w:r w:rsidRPr="00F00A43">
        <w:rPr>
          <w:sz w:val="24"/>
          <w:szCs w:val="24"/>
        </w:rPr>
        <w:t>joi</w:t>
      </w:r>
      <w:r w:rsidRPr="00F00A43">
        <w:rPr>
          <w:spacing w:val="2"/>
          <w:sz w:val="24"/>
          <w:szCs w:val="24"/>
        </w:rPr>
        <w:t>n</w:t>
      </w:r>
      <w:r w:rsidRPr="00F00A43">
        <w:rPr>
          <w:spacing w:val="-1"/>
          <w:sz w:val="24"/>
          <w:szCs w:val="24"/>
        </w:rPr>
        <w:t>e</w:t>
      </w:r>
      <w:r w:rsidRPr="00F00A43">
        <w:rPr>
          <w:sz w:val="24"/>
          <w:szCs w:val="24"/>
        </w:rPr>
        <w:t xml:space="preserve">d or </w:t>
      </w:r>
      <w:r w:rsidRPr="00F00A43">
        <w:rPr>
          <w:spacing w:val="-2"/>
          <w:sz w:val="24"/>
          <w:szCs w:val="24"/>
        </w:rPr>
        <w:t>c</w:t>
      </w:r>
      <w:r w:rsidRPr="00F00A43">
        <w:rPr>
          <w:sz w:val="24"/>
          <w:szCs w:val="24"/>
        </w:rPr>
        <w:t>lust</w:t>
      </w:r>
      <w:r w:rsidRPr="00F00A43">
        <w:rPr>
          <w:spacing w:val="-1"/>
          <w:sz w:val="24"/>
          <w:szCs w:val="24"/>
        </w:rPr>
        <w:t>e</w:t>
      </w:r>
      <w:r w:rsidRPr="00F00A43">
        <w:rPr>
          <w:spacing w:val="1"/>
          <w:sz w:val="24"/>
          <w:szCs w:val="24"/>
        </w:rPr>
        <w:t>r</w:t>
      </w:r>
      <w:r w:rsidRPr="00F00A43">
        <w:rPr>
          <w:spacing w:val="-1"/>
          <w:sz w:val="24"/>
          <w:szCs w:val="24"/>
        </w:rPr>
        <w:t>e</w:t>
      </w:r>
      <w:r w:rsidRPr="00F00A43">
        <w:rPr>
          <w:sz w:val="24"/>
          <w:szCs w:val="24"/>
        </w:rPr>
        <w:t xml:space="preserve">d to avoid </w:t>
      </w:r>
      <w:r w:rsidRPr="00F00A43">
        <w:rPr>
          <w:spacing w:val="1"/>
          <w:sz w:val="24"/>
          <w:szCs w:val="24"/>
        </w:rPr>
        <w:t>a</w:t>
      </w:r>
      <w:r w:rsidRPr="00F00A43">
        <w:rPr>
          <w:sz w:val="24"/>
          <w:szCs w:val="24"/>
        </w:rPr>
        <w:t>dv</w:t>
      </w:r>
      <w:r w:rsidRPr="00F00A43">
        <w:rPr>
          <w:spacing w:val="-1"/>
          <w:sz w:val="24"/>
          <w:szCs w:val="24"/>
        </w:rPr>
        <w:t>e</w:t>
      </w:r>
      <w:r w:rsidRPr="00F00A43">
        <w:rPr>
          <w:sz w:val="24"/>
          <w:szCs w:val="24"/>
        </w:rPr>
        <w:t>rse</w:t>
      </w:r>
      <w:r w:rsidRPr="00F00A43">
        <w:rPr>
          <w:spacing w:val="-2"/>
          <w:sz w:val="24"/>
          <w:szCs w:val="24"/>
        </w:rPr>
        <w:t xml:space="preserve"> </w:t>
      </w:r>
      <w:r w:rsidRPr="00F00A43">
        <w:rPr>
          <w:sz w:val="24"/>
          <w:szCs w:val="24"/>
        </w:rPr>
        <w:t>visual impa</w:t>
      </w:r>
      <w:r w:rsidRPr="00F00A43">
        <w:rPr>
          <w:spacing w:val="-2"/>
          <w:sz w:val="24"/>
          <w:szCs w:val="24"/>
        </w:rPr>
        <w:t>c</w:t>
      </w:r>
      <w:r w:rsidRPr="00F00A43">
        <w:rPr>
          <w:sz w:val="24"/>
          <w:szCs w:val="24"/>
        </w:rPr>
        <w:t>ts. Appu</w:t>
      </w:r>
      <w:r w:rsidRPr="00F00A43">
        <w:rPr>
          <w:spacing w:val="-2"/>
          <w:sz w:val="24"/>
          <w:szCs w:val="24"/>
        </w:rPr>
        <w:t>r</w:t>
      </w:r>
      <w:r w:rsidRPr="00F00A43">
        <w:rPr>
          <w:sz w:val="24"/>
          <w:szCs w:val="24"/>
        </w:rPr>
        <w:t>ten</w:t>
      </w:r>
      <w:r w:rsidRPr="00F00A43">
        <w:rPr>
          <w:spacing w:val="-2"/>
          <w:sz w:val="24"/>
          <w:szCs w:val="24"/>
        </w:rPr>
        <w:t>a</w:t>
      </w:r>
      <w:r w:rsidRPr="00F00A43">
        <w:rPr>
          <w:sz w:val="24"/>
          <w:szCs w:val="24"/>
        </w:rPr>
        <w:t>n</w:t>
      </w:r>
      <w:r w:rsidRPr="00F00A43">
        <w:rPr>
          <w:spacing w:val="1"/>
          <w:sz w:val="24"/>
          <w:szCs w:val="24"/>
        </w:rPr>
        <w:t>c</w:t>
      </w:r>
      <w:r w:rsidRPr="00F00A43">
        <w:rPr>
          <w:sz w:val="24"/>
          <w:szCs w:val="24"/>
        </w:rPr>
        <w:t>e</w:t>
      </w:r>
      <w:r w:rsidRPr="00F00A43">
        <w:rPr>
          <w:spacing w:val="-1"/>
          <w:sz w:val="24"/>
          <w:szCs w:val="24"/>
        </w:rPr>
        <w:t xml:space="preserve"> </w:t>
      </w:r>
      <w:r w:rsidRPr="00F00A43">
        <w:rPr>
          <w:sz w:val="24"/>
          <w:szCs w:val="24"/>
        </w:rPr>
        <w:t>stru</w:t>
      </w:r>
      <w:r w:rsidRPr="00F00A43">
        <w:rPr>
          <w:spacing w:val="-1"/>
          <w:sz w:val="24"/>
          <w:szCs w:val="24"/>
        </w:rPr>
        <w:t>c</w:t>
      </w:r>
      <w:r w:rsidRPr="00F00A43">
        <w:rPr>
          <w:sz w:val="24"/>
          <w:szCs w:val="24"/>
        </w:rPr>
        <w:t>tu</w:t>
      </w:r>
      <w:r w:rsidRPr="00F00A43">
        <w:rPr>
          <w:spacing w:val="1"/>
          <w:sz w:val="24"/>
          <w:szCs w:val="24"/>
        </w:rPr>
        <w:t>r</w:t>
      </w:r>
      <w:r w:rsidRPr="00F00A43">
        <w:rPr>
          <w:spacing w:val="-1"/>
          <w:sz w:val="24"/>
          <w:szCs w:val="24"/>
        </w:rPr>
        <w:t>e</w:t>
      </w:r>
      <w:r w:rsidRPr="00F00A43">
        <w:rPr>
          <w:sz w:val="24"/>
          <w:szCs w:val="24"/>
        </w:rPr>
        <w:t>s</w:t>
      </w:r>
      <w:r w:rsidRPr="00F00A43">
        <w:rPr>
          <w:spacing w:val="2"/>
          <w:sz w:val="24"/>
          <w:szCs w:val="24"/>
        </w:rPr>
        <w:t xml:space="preserve"> </w:t>
      </w:r>
      <w:r w:rsidRPr="00F00A43">
        <w:rPr>
          <w:sz w:val="24"/>
          <w:szCs w:val="24"/>
        </w:rPr>
        <w:t>shall not exceed 10’ in height and shall m</w:t>
      </w:r>
      <w:r w:rsidRPr="00F00A43">
        <w:rPr>
          <w:spacing w:val="-1"/>
          <w:sz w:val="24"/>
          <w:szCs w:val="24"/>
        </w:rPr>
        <w:t>ee</w:t>
      </w:r>
      <w:r w:rsidRPr="00F00A43">
        <w:rPr>
          <w:sz w:val="24"/>
          <w:szCs w:val="24"/>
        </w:rPr>
        <w:t>t the</w:t>
      </w:r>
      <w:r w:rsidRPr="00F00A43">
        <w:rPr>
          <w:spacing w:val="-1"/>
          <w:sz w:val="24"/>
          <w:szCs w:val="24"/>
        </w:rPr>
        <w:t xml:space="preserve"> r</w:t>
      </w:r>
      <w:r w:rsidRPr="00F00A43">
        <w:rPr>
          <w:spacing w:val="1"/>
          <w:sz w:val="24"/>
          <w:szCs w:val="24"/>
        </w:rPr>
        <w:t>e</w:t>
      </w:r>
      <w:r w:rsidRPr="00F00A43">
        <w:rPr>
          <w:spacing w:val="-3"/>
          <w:sz w:val="24"/>
          <w:szCs w:val="24"/>
        </w:rPr>
        <w:t>g</w:t>
      </w:r>
      <w:r w:rsidRPr="00F00A43">
        <w:rPr>
          <w:sz w:val="24"/>
          <w:szCs w:val="24"/>
        </w:rPr>
        <w:t>ulatio</w:t>
      </w:r>
      <w:r w:rsidRPr="00F00A43">
        <w:rPr>
          <w:spacing w:val="2"/>
          <w:sz w:val="24"/>
          <w:szCs w:val="24"/>
        </w:rPr>
        <w:t>n</w:t>
      </w:r>
      <w:r w:rsidRPr="00F00A43">
        <w:rPr>
          <w:sz w:val="24"/>
          <w:szCs w:val="24"/>
        </w:rPr>
        <w:t>s for</w:t>
      </w:r>
      <w:r w:rsidRPr="00F00A43">
        <w:rPr>
          <w:spacing w:val="-2"/>
          <w:sz w:val="24"/>
          <w:szCs w:val="24"/>
        </w:rPr>
        <w:t xml:space="preserve"> </w:t>
      </w:r>
      <w:r w:rsidRPr="00F00A43">
        <w:rPr>
          <w:spacing w:val="-1"/>
          <w:sz w:val="24"/>
          <w:szCs w:val="24"/>
        </w:rPr>
        <w:t>a</w:t>
      </w:r>
      <w:r w:rsidRPr="00F00A43">
        <w:rPr>
          <w:spacing w:val="1"/>
          <w:sz w:val="24"/>
          <w:szCs w:val="24"/>
        </w:rPr>
        <w:t>c</w:t>
      </w:r>
      <w:r w:rsidRPr="00F00A43">
        <w:rPr>
          <w:spacing w:val="-1"/>
          <w:sz w:val="24"/>
          <w:szCs w:val="24"/>
        </w:rPr>
        <w:t>ce</w:t>
      </w:r>
      <w:r w:rsidRPr="00F00A43">
        <w:rPr>
          <w:sz w:val="24"/>
          <w:szCs w:val="24"/>
        </w:rPr>
        <w:t>sso</w:t>
      </w:r>
      <w:r w:rsidRPr="00F00A43">
        <w:rPr>
          <w:spacing w:val="4"/>
          <w:sz w:val="24"/>
          <w:szCs w:val="24"/>
        </w:rPr>
        <w:t>r</w:t>
      </w:r>
      <w:r w:rsidRPr="00F00A43">
        <w:rPr>
          <w:sz w:val="24"/>
          <w:szCs w:val="24"/>
        </w:rPr>
        <w:t>y</w:t>
      </w:r>
      <w:r w:rsidRPr="00F00A43">
        <w:rPr>
          <w:spacing w:val="-5"/>
          <w:sz w:val="24"/>
          <w:szCs w:val="24"/>
        </w:rPr>
        <w:t xml:space="preserve"> </w:t>
      </w:r>
      <w:r w:rsidRPr="00F00A43">
        <w:rPr>
          <w:sz w:val="24"/>
          <w:szCs w:val="24"/>
        </w:rPr>
        <w:t>str</w:t>
      </w:r>
      <w:r w:rsidRPr="00F00A43">
        <w:rPr>
          <w:spacing w:val="2"/>
          <w:sz w:val="24"/>
          <w:szCs w:val="24"/>
        </w:rPr>
        <w:t>u</w:t>
      </w:r>
      <w:r w:rsidRPr="00F00A43">
        <w:rPr>
          <w:spacing w:val="-1"/>
          <w:sz w:val="24"/>
          <w:szCs w:val="24"/>
        </w:rPr>
        <w:t>c</w:t>
      </w:r>
      <w:r w:rsidRPr="00F00A43">
        <w:rPr>
          <w:sz w:val="24"/>
          <w:szCs w:val="24"/>
        </w:rPr>
        <w:t>tur</w:t>
      </w:r>
      <w:r w:rsidRPr="00F00A43">
        <w:rPr>
          <w:spacing w:val="-2"/>
          <w:sz w:val="24"/>
          <w:szCs w:val="24"/>
        </w:rPr>
        <w:t>e</w:t>
      </w:r>
      <w:r w:rsidRPr="00F00A43">
        <w:rPr>
          <w:sz w:val="24"/>
          <w:szCs w:val="24"/>
        </w:rPr>
        <w:t>s</w:t>
      </w:r>
      <w:r w:rsidRPr="00F00A43">
        <w:rPr>
          <w:spacing w:val="2"/>
          <w:sz w:val="24"/>
          <w:szCs w:val="24"/>
        </w:rPr>
        <w:t xml:space="preserve"> </w:t>
      </w:r>
      <w:r w:rsidRPr="00F00A43">
        <w:rPr>
          <w:spacing w:val="-1"/>
          <w:sz w:val="24"/>
          <w:szCs w:val="24"/>
        </w:rPr>
        <w:t>as determined by the Building Department</w:t>
      </w:r>
      <w:r w:rsidRPr="00F00A43">
        <w:rPr>
          <w:sz w:val="24"/>
          <w:szCs w:val="24"/>
        </w:rPr>
        <w:t>.</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6.10.6.2.9 Solar System Panel Height.</w:t>
      </w:r>
      <w:r w:rsidRPr="00F00A43">
        <w:rPr>
          <w:sz w:val="24"/>
          <w:szCs w:val="24"/>
        </w:rPr>
        <w:t xml:space="preserve">  A Ground- Mounted Solar Energy System shall not exceed the maximum height of 12 feet, as measured from the ground to the top of the solar panel when at maximum vertical tilt.  A Pole Mounted Solar Energy System shall not exceed the maximum height of 18 feet, as measured from the ground to the top of the solar panel when at maximum vertical tilt.</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6.10.6.2.10 Em</w:t>
      </w:r>
      <w:r w:rsidRPr="00F00A43">
        <w:rPr>
          <w:b/>
          <w:spacing w:val="-1"/>
          <w:sz w:val="24"/>
          <w:szCs w:val="24"/>
        </w:rPr>
        <w:t>e</w:t>
      </w:r>
      <w:r w:rsidRPr="00F00A43">
        <w:rPr>
          <w:b/>
          <w:spacing w:val="1"/>
          <w:sz w:val="24"/>
          <w:szCs w:val="24"/>
        </w:rPr>
        <w:t>r</w:t>
      </w:r>
      <w:r w:rsidRPr="00F00A43">
        <w:rPr>
          <w:b/>
          <w:sz w:val="24"/>
          <w:szCs w:val="24"/>
        </w:rPr>
        <w:t>g</w:t>
      </w:r>
      <w:r w:rsidRPr="00F00A43">
        <w:rPr>
          <w:b/>
          <w:spacing w:val="-1"/>
          <w:sz w:val="24"/>
          <w:szCs w:val="24"/>
        </w:rPr>
        <w:t>e</w:t>
      </w:r>
      <w:r w:rsidRPr="00F00A43">
        <w:rPr>
          <w:b/>
          <w:sz w:val="24"/>
          <w:szCs w:val="24"/>
        </w:rPr>
        <w:t>n</w:t>
      </w:r>
      <w:r w:rsidRPr="00F00A43">
        <w:rPr>
          <w:b/>
          <w:spacing w:val="3"/>
          <w:sz w:val="24"/>
          <w:szCs w:val="24"/>
        </w:rPr>
        <w:t>c</w:t>
      </w:r>
      <w:r w:rsidRPr="00F00A43">
        <w:rPr>
          <w:b/>
          <w:sz w:val="24"/>
          <w:szCs w:val="24"/>
        </w:rPr>
        <w:t>y</w:t>
      </w:r>
      <w:r w:rsidRPr="00F00A43">
        <w:rPr>
          <w:b/>
          <w:spacing w:val="-5"/>
          <w:sz w:val="24"/>
          <w:szCs w:val="24"/>
        </w:rPr>
        <w:t xml:space="preserve"> </w:t>
      </w:r>
      <w:r w:rsidRPr="00F00A43">
        <w:rPr>
          <w:b/>
          <w:sz w:val="24"/>
          <w:szCs w:val="24"/>
        </w:rPr>
        <w:t>s</w:t>
      </w:r>
      <w:r w:rsidRPr="00F00A43">
        <w:rPr>
          <w:b/>
          <w:spacing w:val="1"/>
          <w:sz w:val="24"/>
          <w:szCs w:val="24"/>
        </w:rPr>
        <w:t>e</w:t>
      </w:r>
      <w:r w:rsidRPr="00F00A43">
        <w:rPr>
          <w:b/>
          <w:sz w:val="24"/>
          <w:szCs w:val="24"/>
        </w:rPr>
        <w:t>rvi</w:t>
      </w:r>
      <w:r w:rsidRPr="00F00A43">
        <w:rPr>
          <w:b/>
          <w:spacing w:val="-2"/>
          <w:sz w:val="24"/>
          <w:szCs w:val="24"/>
        </w:rPr>
        <w:t>c</w:t>
      </w:r>
      <w:r w:rsidRPr="00F00A43">
        <w:rPr>
          <w:b/>
          <w:spacing w:val="-1"/>
          <w:sz w:val="24"/>
          <w:szCs w:val="24"/>
        </w:rPr>
        <w:t>e</w:t>
      </w:r>
      <w:r w:rsidRPr="00F00A43">
        <w:rPr>
          <w:b/>
          <w:sz w:val="24"/>
          <w:szCs w:val="24"/>
        </w:rPr>
        <w:t>s.</w:t>
      </w:r>
      <w:r w:rsidRPr="00F00A43">
        <w:rPr>
          <w:spacing w:val="1"/>
          <w:sz w:val="24"/>
          <w:szCs w:val="24"/>
        </w:rPr>
        <w:t xml:space="preserve"> T</w:t>
      </w:r>
      <w:r w:rsidRPr="00F00A43">
        <w:rPr>
          <w:sz w:val="24"/>
          <w:szCs w:val="24"/>
        </w:rPr>
        <w:t>he</w:t>
      </w:r>
      <w:r w:rsidRPr="00F00A43">
        <w:rPr>
          <w:spacing w:val="-1"/>
          <w:sz w:val="24"/>
          <w:szCs w:val="24"/>
        </w:rPr>
        <w:t xml:space="preserve"> a</w:t>
      </w:r>
      <w:r w:rsidRPr="00F00A43">
        <w:rPr>
          <w:sz w:val="24"/>
          <w:szCs w:val="24"/>
        </w:rPr>
        <w:t>pp</w:t>
      </w:r>
      <w:r w:rsidRPr="00F00A43">
        <w:rPr>
          <w:spacing w:val="1"/>
          <w:sz w:val="24"/>
          <w:szCs w:val="24"/>
        </w:rPr>
        <w:t>l</w:t>
      </w:r>
      <w:r w:rsidRPr="00F00A43">
        <w:rPr>
          <w:sz w:val="24"/>
          <w:szCs w:val="24"/>
        </w:rPr>
        <w:t>ic</w:t>
      </w:r>
      <w:r w:rsidRPr="00F00A43">
        <w:rPr>
          <w:spacing w:val="-2"/>
          <w:sz w:val="24"/>
          <w:szCs w:val="24"/>
        </w:rPr>
        <w:t>a</w:t>
      </w:r>
      <w:r w:rsidRPr="00F00A43">
        <w:rPr>
          <w:sz w:val="24"/>
          <w:szCs w:val="24"/>
        </w:rPr>
        <w:t>nt shall pro</w:t>
      </w:r>
      <w:r w:rsidRPr="00F00A43">
        <w:rPr>
          <w:spacing w:val="-1"/>
          <w:sz w:val="24"/>
          <w:szCs w:val="24"/>
        </w:rPr>
        <w:t>v</w:t>
      </w:r>
      <w:r w:rsidRPr="00F00A43">
        <w:rPr>
          <w:sz w:val="24"/>
          <w:szCs w:val="24"/>
        </w:rPr>
        <w:t>i</w:t>
      </w:r>
      <w:r w:rsidRPr="00F00A43">
        <w:rPr>
          <w:spacing w:val="2"/>
          <w:sz w:val="24"/>
          <w:szCs w:val="24"/>
        </w:rPr>
        <w:t>d</w:t>
      </w:r>
      <w:r w:rsidRPr="00F00A43">
        <w:rPr>
          <w:sz w:val="24"/>
          <w:szCs w:val="24"/>
        </w:rPr>
        <w:t>e</w:t>
      </w:r>
      <w:r w:rsidRPr="00F00A43">
        <w:rPr>
          <w:spacing w:val="-1"/>
          <w:sz w:val="24"/>
          <w:szCs w:val="24"/>
        </w:rPr>
        <w:t xml:space="preserve"> </w:t>
      </w:r>
      <w:r w:rsidRPr="00F00A43">
        <w:rPr>
          <w:sz w:val="24"/>
          <w:szCs w:val="24"/>
        </w:rPr>
        <w:t>a</w:t>
      </w:r>
      <w:r w:rsidRPr="00F00A43">
        <w:rPr>
          <w:spacing w:val="-1"/>
          <w:sz w:val="24"/>
          <w:szCs w:val="24"/>
        </w:rPr>
        <w:t xml:space="preserve"> c</w:t>
      </w:r>
      <w:r w:rsidRPr="00F00A43">
        <w:rPr>
          <w:sz w:val="24"/>
          <w:szCs w:val="24"/>
        </w:rPr>
        <w:t>o</w:t>
      </w:r>
      <w:r w:rsidRPr="00F00A43">
        <w:rPr>
          <w:spacing w:val="4"/>
          <w:sz w:val="24"/>
          <w:szCs w:val="24"/>
        </w:rPr>
        <w:t>p</w:t>
      </w:r>
      <w:r w:rsidRPr="00F00A43">
        <w:rPr>
          <w:sz w:val="24"/>
          <w:szCs w:val="24"/>
        </w:rPr>
        <w:t>y</w:t>
      </w:r>
      <w:r w:rsidRPr="00F00A43">
        <w:rPr>
          <w:spacing w:val="-5"/>
          <w:sz w:val="24"/>
          <w:szCs w:val="24"/>
        </w:rPr>
        <w:t xml:space="preserve"> </w:t>
      </w:r>
      <w:r w:rsidRPr="00F00A43">
        <w:rPr>
          <w:sz w:val="24"/>
          <w:szCs w:val="24"/>
        </w:rPr>
        <w:t>of t</w:t>
      </w:r>
      <w:r w:rsidRPr="00F00A43">
        <w:rPr>
          <w:spacing w:val="1"/>
          <w:sz w:val="24"/>
          <w:szCs w:val="24"/>
        </w:rPr>
        <w:t>h</w:t>
      </w:r>
      <w:r w:rsidRPr="00F00A43">
        <w:rPr>
          <w:sz w:val="24"/>
          <w:szCs w:val="24"/>
        </w:rPr>
        <w:t>e</w:t>
      </w:r>
      <w:r w:rsidRPr="00F00A43">
        <w:rPr>
          <w:spacing w:val="-1"/>
          <w:sz w:val="24"/>
          <w:szCs w:val="24"/>
        </w:rPr>
        <w:t xml:space="preserve"> </w:t>
      </w:r>
      <w:r w:rsidRPr="00F00A43">
        <w:rPr>
          <w:sz w:val="24"/>
          <w:szCs w:val="24"/>
        </w:rPr>
        <w:t>proje</w:t>
      </w:r>
      <w:r w:rsidRPr="00F00A43">
        <w:rPr>
          <w:spacing w:val="-1"/>
          <w:sz w:val="24"/>
          <w:szCs w:val="24"/>
        </w:rPr>
        <w:t>c</w:t>
      </w:r>
      <w:r w:rsidRPr="00F00A43">
        <w:rPr>
          <w:sz w:val="24"/>
          <w:szCs w:val="24"/>
        </w:rPr>
        <w:t xml:space="preserve">t summary </w:t>
      </w:r>
      <w:r w:rsidRPr="00F00A43">
        <w:rPr>
          <w:spacing w:val="-1"/>
          <w:sz w:val="24"/>
          <w:szCs w:val="24"/>
        </w:rPr>
        <w:t>a</w:t>
      </w:r>
      <w:r w:rsidRPr="00F00A43">
        <w:rPr>
          <w:sz w:val="24"/>
          <w:szCs w:val="24"/>
        </w:rPr>
        <w:t>nd site pl</w:t>
      </w:r>
      <w:r w:rsidRPr="00F00A43">
        <w:rPr>
          <w:spacing w:val="-1"/>
          <w:sz w:val="24"/>
          <w:szCs w:val="24"/>
        </w:rPr>
        <w:t>a</w:t>
      </w:r>
      <w:r w:rsidRPr="00F00A43">
        <w:rPr>
          <w:sz w:val="24"/>
          <w:szCs w:val="24"/>
        </w:rPr>
        <w:t>n to the</w:t>
      </w:r>
      <w:r w:rsidRPr="00F00A43">
        <w:rPr>
          <w:spacing w:val="-1"/>
          <w:sz w:val="24"/>
          <w:szCs w:val="24"/>
        </w:rPr>
        <w:t xml:space="preserve"> </w:t>
      </w:r>
      <w:r w:rsidRPr="00F00A43">
        <w:rPr>
          <w:sz w:val="24"/>
          <w:szCs w:val="24"/>
        </w:rPr>
        <w:t>P</w:t>
      </w:r>
      <w:r w:rsidRPr="00F00A43">
        <w:rPr>
          <w:spacing w:val="2"/>
          <w:sz w:val="24"/>
          <w:szCs w:val="24"/>
        </w:rPr>
        <w:t>l</w:t>
      </w:r>
      <w:r w:rsidRPr="00F00A43">
        <w:rPr>
          <w:spacing w:val="-5"/>
          <w:sz w:val="24"/>
          <w:szCs w:val="24"/>
        </w:rPr>
        <w:t>y</w:t>
      </w:r>
      <w:r w:rsidRPr="00F00A43">
        <w:rPr>
          <w:spacing w:val="2"/>
          <w:sz w:val="24"/>
          <w:szCs w:val="24"/>
        </w:rPr>
        <w:t>m</w:t>
      </w:r>
      <w:r w:rsidRPr="00F00A43">
        <w:rPr>
          <w:sz w:val="24"/>
          <w:szCs w:val="24"/>
        </w:rPr>
        <w:t xml:space="preserve">pton </w:t>
      </w:r>
      <w:r w:rsidRPr="00F00A43">
        <w:rPr>
          <w:spacing w:val="-1"/>
          <w:sz w:val="24"/>
          <w:szCs w:val="24"/>
        </w:rPr>
        <w:t>F</w:t>
      </w:r>
      <w:r w:rsidRPr="00F00A43">
        <w:rPr>
          <w:sz w:val="24"/>
          <w:szCs w:val="24"/>
        </w:rPr>
        <w:t>ire</w:t>
      </w:r>
      <w:r w:rsidRPr="00F00A43">
        <w:rPr>
          <w:spacing w:val="-2"/>
          <w:sz w:val="24"/>
          <w:szCs w:val="24"/>
        </w:rPr>
        <w:t xml:space="preserve"> </w:t>
      </w:r>
      <w:r w:rsidRPr="00F00A43">
        <w:rPr>
          <w:spacing w:val="-1"/>
          <w:sz w:val="24"/>
          <w:szCs w:val="24"/>
        </w:rPr>
        <w:t>a</w:t>
      </w:r>
      <w:r w:rsidRPr="00F00A43">
        <w:rPr>
          <w:sz w:val="24"/>
          <w:szCs w:val="24"/>
        </w:rPr>
        <w:t>nd Poli</w:t>
      </w:r>
      <w:r w:rsidRPr="00F00A43">
        <w:rPr>
          <w:spacing w:val="-1"/>
          <w:sz w:val="24"/>
          <w:szCs w:val="24"/>
        </w:rPr>
        <w:t>c</w:t>
      </w:r>
      <w:r w:rsidRPr="00F00A43">
        <w:rPr>
          <w:sz w:val="24"/>
          <w:szCs w:val="24"/>
        </w:rPr>
        <w:t>e</w:t>
      </w:r>
      <w:r w:rsidRPr="00F00A43">
        <w:rPr>
          <w:spacing w:val="-1"/>
          <w:sz w:val="24"/>
          <w:szCs w:val="24"/>
        </w:rPr>
        <w:t xml:space="preserve"> </w:t>
      </w:r>
      <w:r w:rsidRPr="00F00A43">
        <w:rPr>
          <w:spacing w:val="1"/>
          <w:sz w:val="24"/>
          <w:szCs w:val="24"/>
        </w:rPr>
        <w:t>D</w:t>
      </w:r>
      <w:r w:rsidRPr="00F00A43">
        <w:rPr>
          <w:spacing w:val="-1"/>
          <w:sz w:val="24"/>
          <w:szCs w:val="24"/>
        </w:rPr>
        <w:t>e</w:t>
      </w:r>
      <w:r w:rsidRPr="00F00A43">
        <w:rPr>
          <w:spacing w:val="2"/>
          <w:sz w:val="24"/>
          <w:szCs w:val="24"/>
        </w:rPr>
        <w:t>p</w:t>
      </w:r>
      <w:r w:rsidRPr="00F00A43">
        <w:rPr>
          <w:spacing w:val="-1"/>
          <w:sz w:val="24"/>
          <w:szCs w:val="24"/>
        </w:rPr>
        <w:t>a</w:t>
      </w:r>
      <w:r w:rsidRPr="00F00A43">
        <w:rPr>
          <w:sz w:val="24"/>
          <w:szCs w:val="24"/>
        </w:rPr>
        <w:t>rtme</w:t>
      </w:r>
      <w:r w:rsidRPr="00F00A43">
        <w:rPr>
          <w:spacing w:val="-1"/>
          <w:sz w:val="24"/>
          <w:szCs w:val="24"/>
        </w:rPr>
        <w:t>n</w:t>
      </w:r>
      <w:r w:rsidRPr="00F00A43">
        <w:rPr>
          <w:sz w:val="24"/>
          <w:szCs w:val="24"/>
        </w:rPr>
        <w:t xml:space="preserve">ts. The </w:t>
      </w:r>
      <w:r w:rsidRPr="00F00A43">
        <w:rPr>
          <w:spacing w:val="-2"/>
          <w:sz w:val="24"/>
          <w:szCs w:val="24"/>
        </w:rPr>
        <w:t>a</w:t>
      </w:r>
      <w:r w:rsidRPr="00F00A43">
        <w:rPr>
          <w:sz w:val="24"/>
          <w:szCs w:val="24"/>
        </w:rPr>
        <w:t>ppli</w:t>
      </w:r>
      <w:r w:rsidRPr="00F00A43">
        <w:rPr>
          <w:spacing w:val="1"/>
          <w:sz w:val="24"/>
          <w:szCs w:val="24"/>
        </w:rPr>
        <w:t>c</w:t>
      </w:r>
      <w:r w:rsidRPr="00F00A43">
        <w:rPr>
          <w:spacing w:val="-1"/>
          <w:sz w:val="24"/>
          <w:szCs w:val="24"/>
        </w:rPr>
        <w:t>a</w:t>
      </w:r>
      <w:r w:rsidRPr="00F00A43">
        <w:rPr>
          <w:sz w:val="24"/>
          <w:szCs w:val="24"/>
        </w:rPr>
        <w:t xml:space="preserve">nt shall </w:t>
      </w:r>
      <w:r w:rsidRPr="00F00A43">
        <w:rPr>
          <w:spacing w:val="-1"/>
          <w:sz w:val="24"/>
          <w:szCs w:val="24"/>
        </w:rPr>
        <w:t>c</w:t>
      </w:r>
      <w:r w:rsidRPr="00F00A43">
        <w:rPr>
          <w:sz w:val="24"/>
          <w:szCs w:val="24"/>
        </w:rPr>
        <w:t>oop</w:t>
      </w:r>
      <w:r w:rsidRPr="00F00A43">
        <w:rPr>
          <w:spacing w:val="-1"/>
          <w:sz w:val="24"/>
          <w:szCs w:val="24"/>
        </w:rPr>
        <w:t>e</w:t>
      </w:r>
      <w:r w:rsidRPr="00F00A43">
        <w:rPr>
          <w:sz w:val="24"/>
          <w:szCs w:val="24"/>
        </w:rPr>
        <w:t>r</w:t>
      </w:r>
      <w:r w:rsidRPr="00F00A43">
        <w:rPr>
          <w:spacing w:val="-2"/>
          <w:sz w:val="24"/>
          <w:szCs w:val="24"/>
        </w:rPr>
        <w:t>a</w:t>
      </w:r>
      <w:r w:rsidRPr="00F00A43">
        <w:rPr>
          <w:spacing w:val="2"/>
          <w:sz w:val="24"/>
          <w:szCs w:val="24"/>
        </w:rPr>
        <w:t>t</w:t>
      </w:r>
      <w:r w:rsidRPr="00F00A43">
        <w:rPr>
          <w:sz w:val="24"/>
          <w:szCs w:val="24"/>
        </w:rPr>
        <w:t>e</w:t>
      </w:r>
      <w:r w:rsidRPr="00F00A43">
        <w:rPr>
          <w:spacing w:val="-1"/>
          <w:sz w:val="24"/>
          <w:szCs w:val="24"/>
        </w:rPr>
        <w:t xml:space="preserve"> </w:t>
      </w:r>
      <w:r w:rsidRPr="00F00A43">
        <w:rPr>
          <w:sz w:val="24"/>
          <w:szCs w:val="24"/>
        </w:rPr>
        <w:t>with the</w:t>
      </w:r>
      <w:r w:rsidRPr="00F00A43">
        <w:rPr>
          <w:spacing w:val="-1"/>
          <w:sz w:val="24"/>
          <w:szCs w:val="24"/>
        </w:rPr>
        <w:t xml:space="preserve"> </w:t>
      </w:r>
      <w:r w:rsidRPr="00F00A43">
        <w:rPr>
          <w:spacing w:val="-2"/>
          <w:sz w:val="24"/>
          <w:szCs w:val="24"/>
        </w:rPr>
        <w:t>F</w:t>
      </w:r>
      <w:r w:rsidRPr="00F00A43">
        <w:rPr>
          <w:sz w:val="24"/>
          <w:szCs w:val="24"/>
        </w:rPr>
        <w:t>i</w:t>
      </w:r>
      <w:r w:rsidRPr="00F00A43">
        <w:rPr>
          <w:spacing w:val="1"/>
          <w:sz w:val="24"/>
          <w:szCs w:val="24"/>
        </w:rPr>
        <w:t>r</w:t>
      </w:r>
      <w:r w:rsidRPr="00F00A43">
        <w:rPr>
          <w:sz w:val="24"/>
          <w:szCs w:val="24"/>
        </w:rPr>
        <w:t>e</w:t>
      </w:r>
      <w:r w:rsidRPr="00F00A43">
        <w:rPr>
          <w:spacing w:val="-1"/>
          <w:sz w:val="24"/>
          <w:szCs w:val="24"/>
        </w:rPr>
        <w:t xml:space="preserve"> </w:t>
      </w:r>
      <w:r w:rsidRPr="00F00A43">
        <w:rPr>
          <w:spacing w:val="1"/>
          <w:sz w:val="24"/>
          <w:szCs w:val="24"/>
        </w:rPr>
        <w:t>a</w:t>
      </w:r>
      <w:r w:rsidRPr="00F00A43">
        <w:rPr>
          <w:sz w:val="24"/>
          <w:szCs w:val="24"/>
        </w:rPr>
        <w:t>nd Poli</w:t>
      </w:r>
      <w:r w:rsidRPr="00F00A43">
        <w:rPr>
          <w:spacing w:val="-1"/>
          <w:sz w:val="24"/>
          <w:szCs w:val="24"/>
        </w:rPr>
        <w:t>c</w:t>
      </w:r>
      <w:r w:rsidRPr="00F00A43">
        <w:rPr>
          <w:sz w:val="24"/>
          <w:szCs w:val="24"/>
        </w:rPr>
        <w:t>e</w:t>
      </w:r>
      <w:r w:rsidRPr="00F00A43">
        <w:rPr>
          <w:spacing w:val="-1"/>
          <w:sz w:val="24"/>
          <w:szCs w:val="24"/>
        </w:rPr>
        <w:t xml:space="preserve"> </w:t>
      </w:r>
      <w:r w:rsidRPr="00F00A43">
        <w:rPr>
          <w:sz w:val="24"/>
          <w:szCs w:val="24"/>
        </w:rPr>
        <w:t>D</w:t>
      </w:r>
      <w:r w:rsidRPr="00F00A43">
        <w:rPr>
          <w:spacing w:val="-2"/>
          <w:sz w:val="24"/>
          <w:szCs w:val="24"/>
        </w:rPr>
        <w:t>e</w:t>
      </w:r>
      <w:r w:rsidRPr="00F00A43">
        <w:rPr>
          <w:sz w:val="24"/>
          <w:szCs w:val="24"/>
        </w:rPr>
        <w:t>p</w:t>
      </w:r>
      <w:r w:rsidRPr="00F00A43">
        <w:rPr>
          <w:spacing w:val="-1"/>
          <w:sz w:val="24"/>
          <w:szCs w:val="24"/>
        </w:rPr>
        <w:t>a</w:t>
      </w:r>
      <w:r w:rsidRPr="00F00A43">
        <w:rPr>
          <w:sz w:val="24"/>
          <w:szCs w:val="24"/>
        </w:rPr>
        <w:t>rtme</w:t>
      </w:r>
      <w:r w:rsidRPr="00F00A43">
        <w:rPr>
          <w:spacing w:val="-1"/>
          <w:sz w:val="24"/>
          <w:szCs w:val="24"/>
        </w:rPr>
        <w:t>n</w:t>
      </w:r>
      <w:r w:rsidRPr="00F00A43">
        <w:rPr>
          <w:sz w:val="24"/>
          <w:szCs w:val="24"/>
        </w:rPr>
        <w:t>ts in</w:t>
      </w:r>
      <w:r w:rsidRPr="00F00A43">
        <w:rPr>
          <w:spacing w:val="2"/>
          <w:sz w:val="24"/>
          <w:szCs w:val="24"/>
        </w:rPr>
        <w:t xml:space="preserve"> </w:t>
      </w:r>
      <w:r w:rsidRPr="00F00A43">
        <w:rPr>
          <w:sz w:val="24"/>
          <w:szCs w:val="24"/>
        </w:rPr>
        <w:t>d</w:t>
      </w:r>
      <w:r w:rsidRPr="00F00A43">
        <w:rPr>
          <w:spacing w:val="-1"/>
          <w:sz w:val="24"/>
          <w:szCs w:val="24"/>
        </w:rPr>
        <w:t>e</w:t>
      </w:r>
      <w:r w:rsidRPr="00F00A43">
        <w:rPr>
          <w:sz w:val="24"/>
          <w:szCs w:val="24"/>
        </w:rPr>
        <w:t>v</w:t>
      </w:r>
      <w:r w:rsidRPr="00F00A43">
        <w:rPr>
          <w:spacing w:val="-1"/>
          <w:sz w:val="24"/>
          <w:szCs w:val="24"/>
        </w:rPr>
        <w:t>e</w:t>
      </w:r>
      <w:r w:rsidRPr="00F00A43">
        <w:rPr>
          <w:sz w:val="24"/>
          <w:szCs w:val="24"/>
        </w:rPr>
        <w:t>loping</w:t>
      </w:r>
      <w:r w:rsidRPr="00F00A43">
        <w:rPr>
          <w:spacing w:val="-1"/>
          <w:sz w:val="24"/>
          <w:szCs w:val="24"/>
        </w:rPr>
        <w:t xml:space="preserve"> a</w:t>
      </w:r>
      <w:r w:rsidRPr="00F00A43">
        <w:rPr>
          <w:sz w:val="24"/>
          <w:szCs w:val="24"/>
        </w:rPr>
        <w:t xml:space="preserve">n </w:t>
      </w:r>
      <w:r w:rsidRPr="00F00A43">
        <w:rPr>
          <w:spacing w:val="-1"/>
          <w:sz w:val="24"/>
          <w:szCs w:val="24"/>
        </w:rPr>
        <w:t>e</w:t>
      </w:r>
      <w:r w:rsidRPr="00F00A43">
        <w:rPr>
          <w:sz w:val="24"/>
          <w:szCs w:val="24"/>
        </w:rPr>
        <w:t>m</w:t>
      </w:r>
      <w:r w:rsidRPr="00F00A43">
        <w:rPr>
          <w:spacing w:val="1"/>
          <w:sz w:val="24"/>
          <w:szCs w:val="24"/>
        </w:rPr>
        <w:t>er</w:t>
      </w:r>
      <w:r w:rsidRPr="00F00A43">
        <w:rPr>
          <w:spacing w:val="-3"/>
          <w:sz w:val="24"/>
          <w:szCs w:val="24"/>
        </w:rPr>
        <w:t>g</w:t>
      </w:r>
      <w:r w:rsidRPr="00F00A43">
        <w:rPr>
          <w:spacing w:val="-1"/>
          <w:sz w:val="24"/>
          <w:szCs w:val="24"/>
        </w:rPr>
        <w:t>e</w:t>
      </w:r>
      <w:r w:rsidRPr="00F00A43">
        <w:rPr>
          <w:sz w:val="24"/>
          <w:szCs w:val="24"/>
        </w:rPr>
        <w:t>n</w:t>
      </w:r>
      <w:r w:rsidRPr="00F00A43">
        <w:rPr>
          <w:spacing w:val="1"/>
          <w:sz w:val="24"/>
          <w:szCs w:val="24"/>
        </w:rPr>
        <w:t>c</w:t>
      </w:r>
      <w:r w:rsidRPr="00F00A43">
        <w:rPr>
          <w:sz w:val="24"/>
          <w:szCs w:val="24"/>
        </w:rPr>
        <w:t>y r</w:t>
      </w:r>
      <w:r w:rsidRPr="00F00A43">
        <w:rPr>
          <w:spacing w:val="-2"/>
          <w:sz w:val="24"/>
          <w:szCs w:val="24"/>
        </w:rPr>
        <w:t>e</w:t>
      </w:r>
      <w:r w:rsidRPr="00F00A43">
        <w:rPr>
          <w:sz w:val="24"/>
          <w:szCs w:val="24"/>
        </w:rPr>
        <w:t>sponse pl</w:t>
      </w:r>
      <w:r w:rsidRPr="00F00A43">
        <w:rPr>
          <w:spacing w:val="-1"/>
          <w:sz w:val="24"/>
          <w:szCs w:val="24"/>
        </w:rPr>
        <w:t>a</w:t>
      </w:r>
      <w:r w:rsidRPr="00F00A43">
        <w:rPr>
          <w:sz w:val="24"/>
          <w:szCs w:val="24"/>
        </w:rPr>
        <w:t>n. All m</w:t>
      </w:r>
      <w:r w:rsidRPr="00F00A43">
        <w:rPr>
          <w:spacing w:val="-1"/>
          <w:sz w:val="24"/>
          <w:szCs w:val="24"/>
        </w:rPr>
        <w:t>ea</w:t>
      </w:r>
      <w:r w:rsidRPr="00F00A43">
        <w:rPr>
          <w:sz w:val="24"/>
          <w:szCs w:val="24"/>
        </w:rPr>
        <w:t>ns</w:t>
      </w:r>
      <w:r w:rsidRPr="00F00A43">
        <w:rPr>
          <w:spacing w:val="2"/>
          <w:sz w:val="24"/>
          <w:szCs w:val="24"/>
        </w:rPr>
        <w:t xml:space="preserve"> </w:t>
      </w:r>
      <w:r w:rsidRPr="00F00A43">
        <w:rPr>
          <w:sz w:val="24"/>
          <w:szCs w:val="24"/>
        </w:rPr>
        <w:t>of dis</w:t>
      </w:r>
      <w:r w:rsidRPr="00F00A43">
        <w:rPr>
          <w:spacing w:val="-1"/>
          <w:sz w:val="24"/>
          <w:szCs w:val="24"/>
        </w:rPr>
        <w:t>c</w:t>
      </w:r>
      <w:r w:rsidRPr="00F00A43">
        <w:rPr>
          <w:sz w:val="24"/>
          <w:szCs w:val="24"/>
        </w:rPr>
        <w:t>onn</w:t>
      </w:r>
      <w:r w:rsidRPr="00F00A43">
        <w:rPr>
          <w:spacing w:val="-1"/>
          <w:sz w:val="24"/>
          <w:szCs w:val="24"/>
        </w:rPr>
        <w:t>ec</w:t>
      </w:r>
      <w:r w:rsidRPr="00F00A43">
        <w:rPr>
          <w:sz w:val="24"/>
          <w:szCs w:val="24"/>
        </w:rPr>
        <w:t>ti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the Sol</w:t>
      </w:r>
      <w:r w:rsidRPr="00F00A43">
        <w:rPr>
          <w:spacing w:val="1"/>
          <w:sz w:val="24"/>
          <w:szCs w:val="24"/>
        </w:rPr>
        <w:t>a</w:t>
      </w:r>
      <w:r w:rsidRPr="00F00A43">
        <w:rPr>
          <w:sz w:val="24"/>
          <w:szCs w:val="24"/>
        </w:rPr>
        <w:t>r Energy F</w:t>
      </w:r>
      <w:r w:rsidRPr="00F00A43">
        <w:rPr>
          <w:spacing w:val="-1"/>
          <w:sz w:val="24"/>
          <w:szCs w:val="24"/>
        </w:rPr>
        <w:t>ac</w:t>
      </w:r>
      <w:r w:rsidRPr="00F00A43">
        <w:rPr>
          <w:sz w:val="24"/>
          <w:szCs w:val="24"/>
        </w:rPr>
        <w:t>ili</w:t>
      </w:r>
      <w:r w:rsidRPr="00F00A43">
        <w:rPr>
          <w:spacing w:val="5"/>
          <w:sz w:val="24"/>
          <w:szCs w:val="24"/>
        </w:rPr>
        <w:t>t</w:t>
      </w:r>
      <w:r w:rsidRPr="00F00A43">
        <w:rPr>
          <w:sz w:val="24"/>
          <w:szCs w:val="24"/>
        </w:rPr>
        <w:t>y</w:t>
      </w:r>
      <w:r w:rsidRPr="00F00A43">
        <w:rPr>
          <w:spacing w:val="-5"/>
          <w:sz w:val="24"/>
          <w:szCs w:val="24"/>
        </w:rPr>
        <w:t xml:space="preserve"> </w:t>
      </w:r>
      <w:r w:rsidRPr="00F00A43">
        <w:rPr>
          <w:sz w:val="24"/>
          <w:szCs w:val="24"/>
        </w:rPr>
        <w:t xml:space="preserve">shall be </w:t>
      </w:r>
      <w:r w:rsidRPr="00F00A43">
        <w:rPr>
          <w:spacing w:val="-2"/>
          <w:sz w:val="24"/>
          <w:szCs w:val="24"/>
        </w:rPr>
        <w:t>c</w:t>
      </w:r>
      <w:r w:rsidRPr="00F00A43">
        <w:rPr>
          <w:sz w:val="24"/>
          <w:szCs w:val="24"/>
        </w:rPr>
        <w:t>l</w:t>
      </w:r>
      <w:r w:rsidRPr="00F00A43">
        <w:rPr>
          <w:spacing w:val="1"/>
          <w:sz w:val="24"/>
          <w:szCs w:val="24"/>
        </w:rPr>
        <w:t>e</w:t>
      </w:r>
      <w:r w:rsidRPr="00F00A43">
        <w:rPr>
          <w:spacing w:val="-1"/>
          <w:sz w:val="24"/>
          <w:szCs w:val="24"/>
        </w:rPr>
        <w:t>a</w:t>
      </w:r>
      <w:r w:rsidRPr="00F00A43">
        <w:rPr>
          <w:sz w:val="24"/>
          <w:szCs w:val="24"/>
        </w:rPr>
        <w:t>r</w:t>
      </w:r>
      <w:r w:rsidRPr="00F00A43">
        <w:rPr>
          <w:spacing w:val="4"/>
          <w:sz w:val="24"/>
          <w:szCs w:val="24"/>
        </w:rPr>
        <w:t>l</w:t>
      </w:r>
      <w:r w:rsidRPr="00F00A43">
        <w:rPr>
          <w:sz w:val="24"/>
          <w:szCs w:val="24"/>
        </w:rPr>
        <w:t>y</w:t>
      </w:r>
      <w:r w:rsidRPr="00F00A43">
        <w:rPr>
          <w:spacing w:val="-3"/>
          <w:sz w:val="24"/>
          <w:szCs w:val="24"/>
        </w:rPr>
        <w:t xml:space="preserve"> </w:t>
      </w:r>
      <w:r w:rsidRPr="00F00A43">
        <w:rPr>
          <w:sz w:val="24"/>
          <w:szCs w:val="24"/>
        </w:rPr>
        <w:t>ma</w:t>
      </w:r>
      <w:r w:rsidRPr="00F00A43">
        <w:rPr>
          <w:spacing w:val="-2"/>
          <w:sz w:val="24"/>
          <w:szCs w:val="24"/>
        </w:rPr>
        <w:t>r</w:t>
      </w:r>
      <w:r w:rsidRPr="00F00A43">
        <w:rPr>
          <w:sz w:val="24"/>
          <w:szCs w:val="24"/>
        </w:rPr>
        <w:t>k</w:t>
      </w:r>
      <w:r w:rsidRPr="00F00A43">
        <w:rPr>
          <w:spacing w:val="-1"/>
          <w:sz w:val="24"/>
          <w:szCs w:val="24"/>
        </w:rPr>
        <w:t>e</w:t>
      </w:r>
      <w:r w:rsidRPr="00F00A43">
        <w:rPr>
          <w:sz w:val="24"/>
          <w:szCs w:val="24"/>
        </w:rPr>
        <w:t xml:space="preserve">d, and </w:t>
      </w:r>
      <w:r w:rsidRPr="00F00A43">
        <w:rPr>
          <w:bCs/>
          <w:sz w:val="24"/>
          <w:szCs w:val="24"/>
        </w:rPr>
        <w:t>training required to allow emergency response personnel to safely shut down the facility in event of an emergency shall be provided at no cost to the Town as requested by the Town</w:t>
      </w:r>
      <w:r w:rsidRPr="00F00A43">
        <w:rPr>
          <w:sz w:val="24"/>
          <w:szCs w:val="24"/>
        </w:rPr>
        <w:t xml:space="preserve">. Project </w:t>
      </w:r>
      <w:r w:rsidRPr="00F00A43">
        <w:rPr>
          <w:bCs/>
          <w:sz w:val="24"/>
          <w:szCs w:val="24"/>
        </w:rPr>
        <w:t xml:space="preserve">Site access shall be conducive to emergency vehicle travel to allow for unimpeded access around the site at all times. Access requirements, not limited to gating, road widths and surfaces, etc. will be reviewed during the site plan review process, with approval being at the discretion of the Fire Chief. </w:t>
      </w:r>
      <w:r w:rsidRPr="00F00A43">
        <w:rPr>
          <w:sz w:val="24"/>
          <w:szCs w:val="24"/>
        </w:rPr>
        <w:t>The</w:t>
      </w:r>
      <w:r w:rsidRPr="00F00A43">
        <w:rPr>
          <w:spacing w:val="-2"/>
          <w:sz w:val="24"/>
          <w:szCs w:val="24"/>
        </w:rPr>
        <w:t xml:space="preserve"> </w:t>
      </w:r>
      <w:r w:rsidRPr="00F00A43">
        <w:rPr>
          <w:spacing w:val="-1"/>
          <w:sz w:val="24"/>
          <w:szCs w:val="24"/>
        </w:rPr>
        <w:t>a</w:t>
      </w:r>
      <w:r w:rsidRPr="00F00A43">
        <w:rPr>
          <w:sz w:val="24"/>
          <w:szCs w:val="24"/>
        </w:rPr>
        <w:t>ppli</w:t>
      </w:r>
      <w:r w:rsidRPr="00F00A43">
        <w:rPr>
          <w:spacing w:val="-1"/>
          <w:sz w:val="24"/>
          <w:szCs w:val="24"/>
        </w:rPr>
        <w:t>ca</w:t>
      </w:r>
      <w:r w:rsidRPr="00F00A43">
        <w:rPr>
          <w:sz w:val="24"/>
          <w:szCs w:val="24"/>
        </w:rPr>
        <w:t>nt or</w:t>
      </w:r>
      <w:r w:rsidRPr="00F00A43">
        <w:rPr>
          <w:spacing w:val="1"/>
          <w:sz w:val="24"/>
          <w:szCs w:val="24"/>
        </w:rPr>
        <w:t xml:space="preserve"> </w:t>
      </w:r>
      <w:r w:rsidRPr="00F00A43">
        <w:rPr>
          <w:sz w:val="24"/>
          <w:szCs w:val="24"/>
        </w:rPr>
        <w:t>f</w:t>
      </w:r>
      <w:r w:rsidRPr="00F00A43">
        <w:rPr>
          <w:spacing w:val="-2"/>
          <w:sz w:val="24"/>
          <w:szCs w:val="24"/>
        </w:rPr>
        <w:t>a</w:t>
      </w:r>
      <w:r w:rsidRPr="00F00A43">
        <w:rPr>
          <w:spacing w:val="-1"/>
          <w:sz w:val="24"/>
          <w:szCs w:val="24"/>
        </w:rPr>
        <w:t>c</w:t>
      </w:r>
      <w:r w:rsidRPr="00F00A43">
        <w:rPr>
          <w:sz w:val="24"/>
          <w:szCs w:val="24"/>
        </w:rPr>
        <w:t>ili</w:t>
      </w:r>
      <w:r w:rsidRPr="00F00A43">
        <w:rPr>
          <w:spacing w:val="5"/>
          <w:sz w:val="24"/>
          <w:szCs w:val="24"/>
        </w:rPr>
        <w:t>t</w:t>
      </w:r>
      <w:r w:rsidRPr="00F00A43">
        <w:rPr>
          <w:sz w:val="24"/>
          <w:szCs w:val="24"/>
        </w:rPr>
        <w:t>y</w:t>
      </w:r>
      <w:r w:rsidRPr="00F00A43">
        <w:rPr>
          <w:spacing w:val="-3"/>
          <w:sz w:val="24"/>
          <w:szCs w:val="24"/>
        </w:rPr>
        <w:t xml:space="preserve"> </w:t>
      </w:r>
      <w:r w:rsidRPr="00F00A43">
        <w:rPr>
          <w:sz w:val="24"/>
          <w:szCs w:val="24"/>
        </w:rPr>
        <w:t>own</w:t>
      </w:r>
      <w:r w:rsidRPr="00F00A43">
        <w:rPr>
          <w:spacing w:val="-2"/>
          <w:sz w:val="24"/>
          <w:szCs w:val="24"/>
        </w:rPr>
        <w:t>e</w:t>
      </w:r>
      <w:r w:rsidRPr="00F00A43">
        <w:rPr>
          <w:sz w:val="24"/>
          <w:szCs w:val="24"/>
        </w:rPr>
        <w:t>r sh</w:t>
      </w:r>
      <w:r w:rsidRPr="00F00A43">
        <w:rPr>
          <w:spacing w:val="-2"/>
          <w:sz w:val="24"/>
          <w:szCs w:val="24"/>
        </w:rPr>
        <w:t>a</w:t>
      </w:r>
      <w:r w:rsidRPr="00F00A43">
        <w:rPr>
          <w:sz w:val="24"/>
          <w:szCs w:val="24"/>
        </w:rPr>
        <w:t>ll identi</w:t>
      </w:r>
      <w:r w:rsidRPr="00F00A43">
        <w:rPr>
          <w:spacing w:val="4"/>
          <w:sz w:val="24"/>
          <w:szCs w:val="24"/>
        </w:rPr>
        <w:t>f</w:t>
      </w:r>
      <w:r w:rsidRPr="00F00A43">
        <w:rPr>
          <w:sz w:val="24"/>
          <w:szCs w:val="24"/>
        </w:rPr>
        <w:t>y</w:t>
      </w:r>
      <w:r w:rsidRPr="00F00A43">
        <w:rPr>
          <w:spacing w:val="-5"/>
          <w:sz w:val="24"/>
          <w:szCs w:val="24"/>
        </w:rPr>
        <w:t xml:space="preserve"> </w:t>
      </w:r>
      <w:r w:rsidRPr="00F00A43">
        <w:rPr>
          <w:sz w:val="24"/>
          <w:szCs w:val="24"/>
        </w:rPr>
        <w:t>a</w:t>
      </w:r>
      <w:r w:rsidRPr="00F00A43">
        <w:rPr>
          <w:spacing w:val="1"/>
          <w:sz w:val="24"/>
          <w:szCs w:val="24"/>
        </w:rPr>
        <w:t xml:space="preserve"> </w:t>
      </w:r>
      <w:r w:rsidRPr="00F00A43">
        <w:rPr>
          <w:sz w:val="24"/>
          <w:szCs w:val="24"/>
        </w:rPr>
        <w:t>r</w:t>
      </w:r>
      <w:r w:rsidRPr="00F00A43">
        <w:rPr>
          <w:spacing w:val="-2"/>
          <w:sz w:val="24"/>
          <w:szCs w:val="24"/>
        </w:rPr>
        <w:t>e</w:t>
      </w:r>
      <w:r w:rsidRPr="00F00A43">
        <w:rPr>
          <w:spacing w:val="2"/>
          <w:sz w:val="24"/>
          <w:szCs w:val="24"/>
        </w:rPr>
        <w:t>s</w:t>
      </w:r>
      <w:r w:rsidRPr="00F00A43">
        <w:rPr>
          <w:sz w:val="24"/>
          <w:szCs w:val="24"/>
        </w:rPr>
        <w:t>ponsible p</w:t>
      </w:r>
      <w:r w:rsidRPr="00F00A43">
        <w:rPr>
          <w:spacing w:val="-2"/>
          <w:sz w:val="24"/>
          <w:szCs w:val="24"/>
        </w:rPr>
        <w:t>e</w:t>
      </w:r>
      <w:r w:rsidRPr="00F00A43">
        <w:rPr>
          <w:sz w:val="24"/>
          <w:szCs w:val="24"/>
        </w:rPr>
        <w:t xml:space="preserve">rson </w:t>
      </w:r>
      <w:r w:rsidRPr="00F00A43">
        <w:rPr>
          <w:spacing w:val="-2"/>
          <w:sz w:val="24"/>
          <w:szCs w:val="24"/>
        </w:rPr>
        <w:t>f</w:t>
      </w:r>
      <w:r w:rsidRPr="00F00A43">
        <w:rPr>
          <w:sz w:val="24"/>
          <w:szCs w:val="24"/>
        </w:rPr>
        <w:t>or</w:t>
      </w:r>
      <w:r w:rsidRPr="00F00A43">
        <w:rPr>
          <w:spacing w:val="-1"/>
          <w:sz w:val="24"/>
          <w:szCs w:val="24"/>
        </w:rPr>
        <w:t xml:space="preserve"> </w:t>
      </w:r>
      <w:r w:rsidRPr="00F00A43">
        <w:rPr>
          <w:sz w:val="24"/>
          <w:szCs w:val="24"/>
        </w:rPr>
        <w:t>publ</w:t>
      </w:r>
      <w:r w:rsidRPr="00F00A43">
        <w:rPr>
          <w:spacing w:val="3"/>
          <w:sz w:val="24"/>
          <w:szCs w:val="24"/>
        </w:rPr>
        <w:t>i</w:t>
      </w:r>
      <w:r w:rsidRPr="00F00A43">
        <w:rPr>
          <w:sz w:val="24"/>
          <w:szCs w:val="24"/>
        </w:rPr>
        <w:t>c inquiri</w:t>
      </w:r>
      <w:r w:rsidRPr="00F00A43">
        <w:rPr>
          <w:spacing w:val="-2"/>
          <w:sz w:val="24"/>
          <w:szCs w:val="24"/>
        </w:rPr>
        <w:t>e</w:t>
      </w:r>
      <w:r w:rsidRPr="00F00A43">
        <w:rPr>
          <w:sz w:val="24"/>
          <w:szCs w:val="24"/>
        </w:rPr>
        <w:t xml:space="preserve">s or </w:t>
      </w:r>
      <w:r w:rsidRPr="00F00A43">
        <w:rPr>
          <w:spacing w:val="-2"/>
          <w:sz w:val="24"/>
          <w:szCs w:val="24"/>
        </w:rPr>
        <w:t>c</w:t>
      </w:r>
      <w:r w:rsidRPr="00F00A43">
        <w:rPr>
          <w:sz w:val="24"/>
          <w:szCs w:val="24"/>
        </w:rPr>
        <w:t>ompl</w:t>
      </w:r>
      <w:r w:rsidRPr="00F00A43">
        <w:rPr>
          <w:spacing w:val="-1"/>
          <w:sz w:val="24"/>
          <w:szCs w:val="24"/>
        </w:rPr>
        <w:t>a</w:t>
      </w:r>
      <w:r w:rsidRPr="00F00A43">
        <w:rPr>
          <w:sz w:val="24"/>
          <w:szCs w:val="24"/>
        </w:rPr>
        <w:t>ints throu</w:t>
      </w:r>
      <w:r w:rsidRPr="00F00A43">
        <w:rPr>
          <w:spacing w:val="-3"/>
          <w:sz w:val="24"/>
          <w:szCs w:val="24"/>
        </w:rPr>
        <w:t>g</w:t>
      </w:r>
      <w:r w:rsidRPr="00F00A43">
        <w:rPr>
          <w:sz w:val="24"/>
          <w:szCs w:val="24"/>
        </w:rPr>
        <w:t>hout the</w:t>
      </w:r>
      <w:r w:rsidRPr="00F00A43">
        <w:rPr>
          <w:spacing w:val="-1"/>
          <w:sz w:val="24"/>
          <w:szCs w:val="24"/>
        </w:rPr>
        <w:t xml:space="preserve"> </w:t>
      </w:r>
      <w:r w:rsidRPr="00F00A43">
        <w:rPr>
          <w:sz w:val="24"/>
          <w:szCs w:val="24"/>
        </w:rPr>
        <w:t>li</w:t>
      </w:r>
      <w:r w:rsidRPr="00F00A43">
        <w:rPr>
          <w:spacing w:val="1"/>
          <w:sz w:val="24"/>
          <w:szCs w:val="24"/>
        </w:rPr>
        <w:t>f</w:t>
      </w:r>
      <w:r w:rsidRPr="00F00A43">
        <w:rPr>
          <w:sz w:val="24"/>
          <w:szCs w:val="24"/>
        </w:rPr>
        <w:t>e</w:t>
      </w:r>
      <w:r w:rsidRPr="00F00A43">
        <w:rPr>
          <w:spacing w:val="-1"/>
          <w:sz w:val="24"/>
          <w:szCs w:val="24"/>
        </w:rPr>
        <w:t xml:space="preserve"> </w:t>
      </w:r>
      <w:r w:rsidRPr="00F00A43">
        <w:rPr>
          <w:sz w:val="24"/>
          <w:szCs w:val="24"/>
        </w:rPr>
        <w:t>of the p</w:t>
      </w:r>
      <w:r w:rsidRPr="00F00A43">
        <w:rPr>
          <w:spacing w:val="-1"/>
          <w:sz w:val="24"/>
          <w:szCs w:val="24"/>
        </w:rPr>
        <w:t>r</w:t>
      </w:r>
      <w:r w:rsidRPr="00F00A43">
        <w:rPr>
          <w:sz w:val="24"/>
          <w:szCs w:val="24"/>
        </w:rPr>
        <w:t>oje</w:t>
      </w:r>
      <w:r w:rsidRPr="00F00A43">
        <w:rPr>
          <w:spacing w:val="-2"/>
          <w:sz w:val="24"/>
          <w:szCs w:val="24"/>
        </w:rPr>
        <w:t>c</w:t>
      </w:r>
      <w:r w:rsidRPr="00F00A43">
        <w:rPr>
          <w:sz w:val="24"/>
          <w:szCs w:val="24"/>
        </w:rPr>
        <w:t>t.</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6.10.6.2.11 Un</w:t>
      </w:r>
      <w:r w:rsidRPr="00F00A43">
        <w:rPr>
          <w:b/>
          <w:spacing w:val="-2"/>
          <w:sz w:val="24"/>
          <w:szCs w:val="24"/>
        </w:rPr>
        <w:t>a</w:t>
      </w:r>
      <w:r w:rsidRPr="00F00A43">
        <w:rPr>
          <w:b/>
          <w:sz w:val="24"/>
          <w:szCs w:val="24"/>
        </w:rPr>
        <w:t>uthori</w:t>
      </w:r>
      <w:r w:rsidRPr="00F00A43">
        <w:rPr>
          <w:b/>
          <w:spacing w:val="1"/>
          <w:sz w:val="24"/>
          <w:szCs w:val="24"/>
        </w:rPr>
        <w:t>z</w:t>
      </w:r>
      <w:r w:rsidRPr="00F00A43">
        <w:rPr>
          <w:b/>
          <w:spacing w:val="-1"/>
          <w:sz w:val="24"/>
          <w:szCs w:val="24"/>
        </w:rPr>
        <w:t>e</w:t>
      </w:r>
      <w:r w:rsidRPr="00F00A43">
        <w:rPr>
          <w:b/>
          <w:sz w:val="24"/>
          <w:szCs w:val="24"/>
        </w:rPr>
        <w:t xml:space="preserve">d </w:t>
      </w:r>
      <w:r w:rsidRPr="00F00A43">
        <w:rPr>
          <w:b/>
          <w:spacing w:val="-1"/>
          <w:sz w:val="24"/>
          <w:szCs w:val="24"/>
        </w:rPr>
        <w:t>a</w:t>
      </w:r>
      <w:r w:rsidRPr="00F00A43">
        <w:rPr>
          <w:b/>
          <w:spacing w:val="1"/>
          <w:sz w:val="24"/>
          <w:szCs w:val="24"/>
        </w:rPr>
        <w:t>c</w:t>
      </w:r>
      <w:r w:rsidRPr="00F00A43">
        <w:rPr>
          <w:b/>
          <w:spacing w:val="-1"/>
          <w:sz w:val="24"/>
          <w:szCs w:val="24"/>
        </w:rPr>
        <w:t>ce</w:t>
      </w:r>
      <w:r w:rsidRPr="00F00A43">
        <w:rPr>
          <w:b/>
          <w:sz w:val="24"/>
          <w:szCs w:val="24"/>
        </w:rPr>
        <w:t>ss.</w:t>
      </w:r>
      <w:r w:rsidRPr="00F00A43">
        <w:rPr>
          <w:b/>
          <w:spacing w:val="4"/>
          <w:sz w:val="24"/>
          <w:szCs w:val="24"/>
        </w:rPr>
        <w:t xml:space="preserve"> </w:t>
      </w:r>
      <w:r w:rsidRPr="00F00A43">
        <w:rPr>
          <w:sz w:val="24"/>
          <w:szCs w:val="24"/>
        </w:rPr>
        <w:t>All Solar</w:t>
      </w:r>
      <w:r w:rsidRPr="00F00A43">
        <w:rPr>
          <w:spacing w:val="-2"/>
          <w:sz w:val="24"/>
          <w:szCs w:val="24"/>
        </w:rPr>
        <w:t xml:space="preserve"> Energy </w:t>
      </w:r>
      <w:r w:rsidRPr="00F00A43">
        <w:rPr>
          <w:spacing w:val="-1"/>
          <w:sz w:val="24"/>
          <w:szCs w:val="24"/>
        </w:rPr>
        <w:t>Fac</w:t>
      </w:r>
      <w:r w:rsidRPr="00F00A43">
        <w:rPr>
          <w:sz w:val="24"/>
          <w:szCs w:val="24"/>
        </w:rPr>
        <w:t>ilities sh</w:t>
      </w:r>
      <w:r w:rsidRPr="00F00A43">
        <w:rPr>
          <w:spacing w:val="-1"/>
          <w:sz w:val="24"/>
          <w:szCs w:val="24"/>
        </w:rPr>
        <w:t>a</w:t>
      </w:r>
      <w:r w:rsidRPr="00F00A43">
        <w:rPr>
          <w:sz w:val="24"/>
          <w:szCs w:val="24"/>
        </w:rPr>
        <w:t>ll be</w:t>
      </w:r>
      <w:r w:rsidRPr="00F00A43">
        <w:rPr>
          <w:spacing w:val="-1"/>
          <w:sz w:val="24"/>
          <w:szCs w:val="24"/>
        </w:rPr>
        <w:t xml:space="preserve"> </w:t>
      </w:r>
      <w:r w:rsidRPr="00F00A43">
        <w:rPr>
          <w:sz w:val="24"/>
          <w:szCs w:val="24"/>
        </w:rPr>
        <w:t>d</w:t>
      </w:r>
      <w:r w:rsidRPr="00F00A43">
        <w:rPr>
          <w:spacing w:val="-1"/>
          <w:sz w:val="24"/>
          <w:szCs w:val="24"/>
        </w:rPr>
        <w:t>e</w:t>
      </w:r>
      <w:r w:rsidRPr="00F00A43">
        <w:rPr>
          <w:sz w:val="24"/>
          <w:szCs w:val="24"/>
        </w:rPr>
        <w:t>si</w:t>
      </w:r>
      <w:r w:rsidRPr="00F00A43">
        <w:rPr>
          <w:spacing w:val="-2"/>
          <w:sz w:val="24"/>
          <w:szCs w:val="24"/>
        </w:rPr>
        <w:t>g</w:t>
      </w:r>
      <w:r w:rsidRPr="00F00A43">
        <w:rPr>
          <w:spacing w:val="2"/>
          <w:sz w:val="24"/>
          <w:szCs w:val="24"/>
        </w:rPr>
        <w:t>n</w:t>
      </w:r>
      <w:r w:rsidRPr="00F00A43">
        <w:rPr>
          <w:spacing w:val="-1"/>
          <w:sz w:val="24"/>
          <w:szCs w:val="24"/>
        </w:rPr>
        <w:t>e</w:t>
      </w:r>
      <w:r w:rsidRPr="00F00A43">
        <w:rPr>
          <w:sz w:val="24"/>
          <w:szCs w:val="24"/>
        </w:rPr>
        <w:t>d to pr</w:t>
      </w:r>
      <w:r w:rsidRPr="00F00A43">
        <w:rPr>
          <w:spacing w:val="-2"/>
          <w:sz w:val="24"/>
          <w:szCs w:val="24"/>
        </w:rPr>
        <w:t>e</w:t>
      </w:r>
      <w:r w:rsidRPr="00F00A43">
        <w:rPr>
          <w:spacing w:val="2"/>
          <w:sz w:val="24"/>
          <w:szCs w:val="24"/>
        </w:rPr>
        <w:t>v</w:t>
      </w:r>
      <w:r w:rsidRPr="00F00A43">
        <w:rPr>
          <w:spacing w:val="-1"/>
          <w:sz w:val="24"/>
          <w:szCs w:val="24"/>
        </w:rPr>
        <w:t>e</w:t>
      </w:r>
      <w:r w:rsidRPr="00F00A43">
        <w:rPr>
          <w:sz w:val="24"/>
          <w:szCs w:val="24"/>
        </w:rPr>
        <w:t>nt un</w:t>
      </w:r>
      <w:r w:rsidRPr="00F00A43">
        <w:rPr>
          <w:spacing w:val="1"/>
          <w:sz w:val="24"/>
          <w:szCs w:val="24"/>
        </w:rPr>
        <w:t>a</w:t>
      </w:r>
      <w:r w:rsidRPr="00F00A43">
        <w:rPr>
          <w:sz w:val="24"/>
          <w:szCs w:val="24"/>
        </w:rPr>
        <w:t>uthori</w:t>
      </w:r>
      <w:r w:rsidRPr="00F00A43">
        <w:rPr>
          <w:spacing w:val="4"/>
          <w:sz w:val="24"/>
          <w:szCs w:val="24"/>
        </w:rPr>
        <w:t>z</w:t>
      </w:r>
      <w:r w:rsidRPr="00F00A43">
        <w:rPr>
          <w:spacing w:val="-1"/>
          <w:sz w:val="24"/>
          <w:szCs w:val="24"/>
        </w:rPr>
        <w:t>e</w:t>
      </w:r>
      <w:r w:rsidRPr="00F00A43">
        <w:rPr>
          <w:sz w:val="24"/>
          <w:szCs w:val="24"/>
        </w:rPr>
        <w:t xml:space="preserve">d </w:t>
      </w:r>
      <w:r w:rsidRPr="00F00A43">
        <w:rPr>
          <w:spacing w:val="-1"/>
          <w:sz w:val="24"/>
          <w:szCs w:val="24"/>
        </w:rPr>
        <w:t>ac</w:t>
      </w:r>
      <w:r w:rsidRPr="00F00A43">
        <w:rPr>
          <w:spacing w:val="1"/>
          <w:sz w:val="24"/>
          <w:szCs w:val="24"/>
        </w:rPr>
        <w:t>c</w:t>
      </w:r>
      <w:r w:rsidRPr="00F00A43">
        <w:rPr>
          <w:spacing w:val="-1"/>
          <w:sz w:val="24"/>
          <w:szCs w:val="24"/>
        </w:rPr>
        <w:t>e</w:t>
      </w:r>
      <w:r w:rsidRPr="00F00A43">
        <w:rPr>
          <w:sz w:val="24"/>
          <w:szCs w:val="24"/>
        </w:rPr>
        <w:t xml:space="preserve">ss in </w:t>
      </w:r>
      <w:r w:rsidRPr="00F00A43">
        <w:rPr>
          <w:spacing w:val="-1"/>
          <w:sz w:val="24"/>
          <w:szCs w:val="24"/>
        </w:rPr>
        <w:t>c</w:t>
      </w:r>
      <w:r w:rsidRPr="00F00A43">
        <w:rPr>
          <w:sz w:val="24"/>
          <w:szCs w:val="24"/>
        </w:rPr>
        <w:t>omplian</w:t>
      </w:r>
      <w:r w:rsidRPr="00F00A43">
        <w:rPr>
          <w:spacing w:val="-2"/>
          <w:sz w:val="24"/>
          <w:szCs w:val="24"/>
        </w:rPr>
        <w:t>c</w:t>
      </w:r>
      <w:r w:rsidRPr="00F00A43">
        <w:rPr>
          <w:sz w:val="24"/>
          <w:szCs w:val="24"/>
        </w:rPr>
        <w:t>e</w:t>
      </w:r>
      <w:r w:rsidRPr="00F00A43">
        <w:rPr>
          <w:spacing w:val="-1"/>
          <w:sz w:val="24"/>
          <w:szCs w:val="24"/>
        </w:rPr>
        <w:t xml:space="preserve"> </w:t>
      </w:r>
      <w:r w:rsidRPr="00F00A43">
        <w:rPr>
          <w:sz w:val="24"/>
          <w:szCs w:val="24"/>
        </w:rPr>
        <w:t>wi</w:t>
      </w:r>
      <w:r w:rsidRPr="00F00A43">
        <w:rPr>
          <w:spacing w:val="2"/>
          <w:sz w:val="24"/>
          <w:szCs w:val="24"/>
        </w:rPr>
        <w:t>t</w:t>
      </w:r>
      <w:r w:rsidRPr="00F00A43">
        <w:rPr>
          <w:sz w:val="24"/>
          <w:szCs w:val="24"/>
        </w:rPr>
        <w:t xml:space="preserve">h </w:t>
      </w:r>
      <w:r w:rsidRPr="00F00A43">
        <w:rPr>
          <w:spacing w:val="-1"/>
          <w:sz w:val="24"/>
          <w:szCs w:val="24"/>
        </w:rPr>
        <w:t>a</w:t>
      </w:r>
      <w:r w:rsidRPr="00F00A43">
        <w:rPr>
          <w:spacing w:val="2"/>
          <w:sz w:val="24"/>
          <w:szCs w:val="24"/>
        </w:rPr>
        <w:t>n</w:t>
      </w:r>
      <w:r w:rsidRPr="00F00A43">
        <w:rPr>
          <w:sz w:val="24"/>
          <w:szCs w:val="24"/>
        </w:rPr>
        <w:t>y</w:t>
      </w:r>
      <w:r w:rsidRPr="00F00A43">
        <w:rPr>
          <w:spacing w:val="-3"/>
          <w:sz w:val="24"/>
          <w:szCs w:val="24"/>
        </w:rPr>
        <w:t xml:space="preserve"> </w:t>
      </w:r>
      <w:r w:rsidRPr="00F00A43">
        <w:rPr>
          <w:spacing w:val="-1"/>
          <w:sz w:val="24"/>
          <w:szCs w:val="24"/>
        </w:rPr>
        <w:t>a</w:t>
      </w:r>
      <w:r w:rsidRPr="00F00A43">
        <w:rPr>
          <w:sz w:val="24"/>
          <w:szCs w:val="24"/>
        </w:rPr>
        <w:t xml:space="preserve">nd </w:t>
      </w:r>
      <w:r w:rsidRPr="00F00A43">
        <w:rPr>
          <w:spacing w:val="-1"/>
          <w:sz w:val="24"/>
          <w:szCs w:val="24"/>
        </w:rPr>
        <w:t>a</w:t>
      </w:r>
      <w:r w:rsidRPr="00F00A43">
        <w:rPr>
          <w:sz w:val="24"/>
          <w:szCs w:val="24"/>
        </w:rPr>
        <w:t xml:space="preserve">ll </w:t>
      </w:r>
      <w:r w:rsidRPr="00F00A43">
        <w:rPr>
          <w:spacing w:val="-1"/>
          <w:sz w:val="24"/>
          <w:szCs w:val="24"/>
        </w:rPr>
        <w:t>fe</w:t>
      </w:r>
      <w:r w:rsidRPr="00F00A43">
        <w:rPr>
          <w:spacing w:val="2"/>
          <w:sz w:val="24"/>
          <w:szCs w:val="24"/>
        </w:rPr>
        <w:t>d</w:t>
      </w:r>
      <w:r w:rsidRPr="00F00A43">
        <w:rPr>
          <w:spacing w:val="-1"/>
          <w:sz w:val="24"/>
          <w:szCs w:val="24"/>
        </w:rPr>
        <w:t>e</w:t>
      </w:r>
      <w:r w:rsidRPr="00F00A43">
        <w:rPr>
          <w:spacing w:val="1"/>
          <w:sz w:val="24"/>
          <w:szCs w:val="24"/>
        </w:rPr>
        <w:t>r</w:t>
      </w:r>
      <w:r w:rsidRPr="00F00A43">
        <w:rPr>
          <w:spacing w:val="-1"/>
          <w:sz w:val="24"/>
          <w:szCs w:val="24"/>
        </w:rPr>
        <w:t>a</w:t>
      </w:r>
      <w:r w:rsidRPr="00F00A43">
        <w:rPr>
          <w:sz w:val="24"/>
          <w:szCs w:val="24"/>
        </w:rPr>
        <w:t>l, st</w:t>
      </w:r>
      <w:r w:rsidRPr="00F00A43">
        <w:rPr>
          <w:spacing w:val="-1"/>
          <w:sz w:val="24"/>
          <w:szCs w:val="24"/>
        </w:rPr>
        <w:t>a</w:t>
      </w:r>
      <w:r w:rsidRPr="00F00A43">
        <w:rPr>
          <w:sz w:val="24"/>
          <w:szCs w:val="24"/>
        </w:rPr>
        <w:t xml:space="preserve">te </w:t>
      </w:r>
      <w:r w:rsidRPr="00F00A43">
        <w:rPr>
          <w:spacing w:val="-2"/>
          <w:sz w:val="24"/>
          <w:szCs w:val="24"/>
        </w:rPr>
        <w:t>a</w:t>
      </w:r>
      <w:r w:rsidRPr="00F00A43">
        <w:rPr>
          <w:sz w:val="24"/>
          <w:szCs w:val="24"/>
        </w:rPr>
        <w:t>nd loc</w:t>
      </w:r>
      <w:r w:rsidRPr="00F00A43">
        <w:rPr>
          <w:spacing w:val="-2"/>
          <w:sz w:val="24"/>
          <w:szCs w:val="24"/>
        </w:rPr>
        <w:t>a</w:t>
      </w:r>
      <w:r w:rsidRPr="00F00A43">
        <w:rPr>
          <w:sz w:val="24"/>
          <w:szCs w:val="24"/>
        </w:rPr>
        <w:t xml:space="preserve">l </w:t>
      </w:r>
      <w:r w:rsidRPr="00F00A43">
        <w:rPr>
          <w:spacing w:val="1"/>
          <w:sz w:val="24"/>
          <w:szCs w:val="24"/>
        </w:rPr>
        <w:t>re</w:t>
      </w:r>
      <w:r w:rsidRPr="00F00A43">
        <w:rPr>
          <w:spacing w:val="-3"/>
          <w:sz w:val="24"/>
          <w:szCs w:val="24"/>
        </w:rPr>
        <w:t>g</w:t>
      </w:r>
      <w:r w:rsidRPr="00F00A43">
        <w:rPr>
          <w:sz w:val="24"/>
          <w:szCs w:val="24"/>
        </w:rPr>
        <w:t xml:space="preserve">ulations. </w:t>
      </w:r>
      <w:r w:rsidRPr="00F00A43">
        <w:rPr>
          <w:spacing w:val="1"/>
          <w:sz w:val="24"/>
          <w:szCs w:val="24"/>
        </w:rPr>
        <w:t>E</w:t>
      </w:r>
      <w:r w:rsidRPr="00F00A43">
        <w:rPr>
          <w:sz w:val="24"/>
          <w:szCs w:val="24"/>
        </w:rPr>
        <w:t>le</w:t>
      </w:r>
      <w:r w:rsidRPr="00F00A43">
        <w:rPr>
          <w:spacing w:val="-2"/>
          <w:sz w:val="24"/>
          <w:szCs w:val="24"/>
        </w:rPr>
        <w:t>c</w:t>
      </w:r>
      <w:r w:rsidRPr="00F00A43">
        <w:rPr>
          <w:sz w:val="24"/>
          <w:szCs w:val="24"/>
        </w:rPr>
        <w:t>tric</w:t>
      </w:r>
      <w:r w:rsidRPr="00F00A43">
        <w:rPr>
          <w:spacing w:val="-2"/>
          <w:sz w:val="24"/>
          <w:szCs w:val="24"/>
        </w:rPr>
        <w:t>a</w:t>
      </w:r>
      <w:r w:rsidRPr="00F00A43">
        <w:rPr>
          <w:sz w:val="24"/>
          <w:szCs w:val="24"/>
        </w:rPr>
        <w:t xml:space="preserve">l </w:t>
      </w:r>
      <w:r w:rsidRPr="00F00A43">
        <w:rPr>
          <w:spacing w:val="-1"/>
          <w:sz w:val="24"/>
          <w:szCs w:val="24"/>
        </w:rPr>
        <w:t>e</w:t>
      </w:r>
      <w:r w:rsidRPr="00F00A43">
        <w:rPr>
          <w:sz w:val="24"/>
          <w:szCs w:val="24"/>
        </w:rPr>
        <w:t>quipm</w:t>
      </w:r>
      <w:r w:rsidRPr="00F00A43">
        <w:rPr>
          <w:spacing w:val="-1"/>
          <w:sz w:val="24"/>
          <w:szCs w:val="24"/>
        </w:rPr>
        <w:t>e</w:t>
      </w:r>
      <w:r w:rsidRPr="00F00A43">
        <w:rPr>
          <w:sz w:val="24"/>
          <w:szCs w:val="24"/>
        </w:rPr>
        <w:t>nt shall be</w:t>
      </w:r>
      <w:r w:rsidRPr="00F00A43">
        <w:rPr>
          <w:spacing w:val="-1"/>
          <w:sz w:val="24"/>
          <w:szCs w:val="24"/>
        </w:rPr>
        <w:t xml:space="preserve"> </w:t>
      </w:r>
      <w:r w:rsidRPr="00F00A43">
        <w:rPr>
          <w:sz w:val="24"/>
          <w:szCs w:val="24"/>
        </w:rPr>
        <w:t>locked wh</w:t>
      </w:r>
      <w:r w:rsidRPr="00F00A43">
        <w:rPr>
          <w:spacing w:val="-2"/>
          <w:sz w:val="24"/>
          <w:szCs w:val="24"/>
        </w:rPr>
        <w:t>e</w:t>
      </w:r>
      <w:r w:rsidRPr="00F00A43">
        <w:rPr>
          <w:sz w:val="24"/>
          <w:szCs w:val="24"/>
        </w:rPr>
        <w:t>re</w:t>
      </w:r>
      <w:r w:rsidRPr="00F00A43">
        <w:rPr>
          <w:spacing w:val="-2"/>
          <w:sz w:val="24"/>
          <w:szCs w:val="24"/>
        </w:rPr>
        <w:t xml:space="preserve"> </w:t>
      </w:r>
      <w:r w:rsidRPr="00F00A43">
        <w:rPr>
          <w:sz w:val="24"/>
          <w:szCs w:val="24"/>
        </w:rPr>
        <w:t>possible. Where installed, vi</w:t>
      </w:r>
      <w:r w:rsidRPr="00F00A43">
        <w:rPr>
          <w:spacing w:val="2"/>
          <w:sz w:val="24"/>
          <w:szCs w:val="24"/>
        </w:rPr>
        <w:t>d</w:t>
      </w:r>
      <w:r w:rsidRPr="00F00A43">
        <w:rPr>
          <w:spacing w:val="-1"/>
          <w:sz w:val="24"/>
          <w:szCs w:val="24"/>
        </w:rPr>
        <w:t>e</w:t>
      </w:r>
      <w:r w:rsidRPr="00F00A43">
        <w:rPr>
          <w:sz w:val="24"/>
          <w:szCs w:val="24"/>
        </w:rPr>
        <w:t>o</w:t>
      </w:r>
      <w:r w:rsidRPr="00F00A43">
        <w:rPr>
          <w:spacing w:val="2"/>
          <w:sz w:val="24"/>
          <w:szCs w:val="24"/>
        </w:rPr>
        <w:t xml:space="preserve"> </w:t>
      </w:r>
      <w:r w:rsidRPr="00F00A43">
        <w:rPr>
          <w:sz w:val="24"/>
          <w:szCs w:val="24"/>
        </w:rPr>
        <w:t>surv</w:t>
      </w:r>
      <w:r w:rsidRPr="00F00A43">
        <w:rPr>
          <w:spacing w:val="-2"/>
          <w:sz w:val="24"/>
          <w:szCs w:val="24"/>
        </w:rPr>
        <w:t>e</w:t>
      </w:r>
      <w:r w:rsidRPr="00F00A43">
        <w:rPr>
          <w:sz w:val="24"/>
          <w:szCs w:val="24"/>
        </w:rPr>
        <w:t>illan</w:t>
      </w:r>
      <w:r w:rsidRPr="00F00A43">
        <w:rPr>
          <w:spacing w:val="-2"/>
          <w:sz w:val="24"/>
          <w:szCs w:val="24"/>
        </w:rPr>
        <w:t>c</w:t>
      </w:r>
      <w:r w:rsidRPr="00F00A43">
        <w:rPr>
          <w:sz w:val="24"/>
          <w:szCs w:val="24"/>
        </w:rPr>
        <w:t>e</w:t>
      </w:r>
      <w:r w:rsidRPr="00F00A43">
        <w:rPr>
          <w:spacing w:val="1"/>
          <w:sz w:val="24"/>
          <w:szCs w:val="24"/>
        </w:rPr>
        <w:t xml:space="preserve"> </w:t>
      </w:r>
      <w:r w:rsidRPr="00F00A43">
        <w:rPr>
          <w:spacing w:val="-1"/>
          <w:sz w:val="24"/>
          <w:szCs w:val="24"/>
        </w:rPr>
        <w:t>ca</w:t>
      </w:r>
      <w:r w:rsidRPr="00F00A43">
        <w:rPr>
          <w:sz w:val="24"/>
          <w:szCs w:val="24"/>
        </w:rPr>
        <w:t>mer</w:t>
      </w:r>
      <w:r w:rsidRPr="00F00A43">
        <w:rPr>
          <w:spacing w:val="-1"/>
          <w:sz w:val="24"/>
          <w:szCs w:val="24"/>
        </w:rPr>
        <w:t>a</w:t>
      </w:r>
      <w:r w:rsidRPr="00F00A43">
        <w:rPr>
          <w:sz w:val="24"/>
          <w:szCs w:val="24"/>
        </w:rPr>
        <w:t>s sha</w:t>
      </w:r>
      <w:r w:rsidRPr="00F00A43">
        <w:rPr>
          <w:spacing w:val="2"/>
          <w:sz w:val="24"/>
          <w:szCs w:val="24"/>
        </w:rPr>
        <w:t>l</w:t>
      </w:r>
      <w:r w:rsidRPr="00F00A43">
        <w:rPr>
          <w:sz w:val="24"/>
          <w:szCs w:val="24"/>
        </w:rPr>
        <w:t>l be o</w:t>
      </w:r>
      <w:r w:rsidRPr="00F00A43">
        <w:rPr>
          <w:spacing w:val="-1"/>
          <w:sz w:val="24"/>
          <w:szCs w:val="24"/>
        </w:rPr>
        <w:t>r</w:t>
      </w:r>
      <w:r w:rsidRPr="00F00A43">
        <w:rPr>
          <w:sz w:val="24"/>
          <w:szCs w:val="24"/>
        </w:rPr>
        <w:t>ient</w:t>
      </w:r>
      <w:r w:rsidRPr="00F00A43">
        <w:rPr>
          <w:spacing w:val="-1"/>
          <w:sz w:val="24"/>
          <w:szCs w:val="24"/>
        </w:rPr>
        <w:t>e</w:t>
      </w:r>
      <w:r w:rsidRPr="00F00A43">
        <w:rPr>
          <w:sz w:val="24"/>
          <w:szCs w:val="24"/>
        </w:rPr>
        <w:t>d in su</w:t>
      </w:r>
      <w:r w:rsidRPr="00F00A43">
        <w:rPr>
          <w:spacing w:val="-1"/>
          <w:sz w:val="24"/>
          <w:szCs w:val="24"/>
        </w:rPr>
        <w:t>c</w:t>
      </w:r>
      <w:r w:rsidRPr="00F00A43">
        <w:rPr>
          <w:sz w:val="24"/>
          <w:szCs w:val="24"/>
        </w:rPr>
        <w:t>h a</w:t>
      </w:r>
      <w:r w:rsidRPr="00F00A43">
        <w:rPr>
          <w:spacing w:val="-1"/>
          <w:sz w:val="24"/>
          <w:szCs w:val="24"/>
        </w:rPr>
        <w:t xml:space="preserve"> </w:t>
      </w:r>
      <w:r w:rsidRPr="00F00A43">
        <w:rPr>
          <w:spacing w:val="1"/>
          <w:sz w:val="24"/>
          <w:szCs w:val="24"/>
        </w:rPr>
        <w:t>f</w:t>
      </w:r>
      <w:r w:rsidRPr="00F00A43">
        <w:rPr>
          <w:spacing w:val="-1"/>
          <w:sz w:val="24"/>
          <w:szCs w:val="24"/>
        </w:rPr>
        <w:t>a</w:t>
      </w:r>
      <w:r w:rsidRPr="00F00A43">
        <w:rPr>
          <w:sz w:val="24"/>
          <w:szCs w:val="24"/>
        </w:rPr>
        <w:t>shi</w:t>
      </w:r>
      <w:r w:rsidRPr="00F00A43">
        <w:rPr>
          <w:spacing w:val="2"/>
          <w:sz w:val="24"/>
          <w:szCs w:val="24"/>
        </w:rPr>
        <w:t>o</w:t>
      </w:r>
      <w:r w:rsidRPr="00F00A43">
        <w:rPr>
          <w:sz w:val="24"/>
          <w:szCs w:val="24"/>
        </w:rPr>
        <w:t xml:space="preserve">n so </w:t>
      </w:r>
      <w:r w:rsidRPr="00F00A43">
        <w:rPr>
          <w:spacing w:val="-1"/>
          <w:sz w:val="24"/>
          <w:szCs w:val="24"/>
        </w:rPr>
        <w:t>a</w:t>
      </w:r>
      <w:r w:rsidRPr="00F00A43">
        <w:rPr>
          <w:sz w:val="24"/>
          <w:szCs w:val="24"/>
        </w:rPr>
        <w:t>s to minim</w:t>
      </w:r>
      <w:r w:rsidRPr="00F00A43">
        <w:rPr>
          <w:spacing w:val="-2"/>
          <w:sz w:val="24"/>
          <w:szCs w:val="24"/>
        </w:rPr>
        <w:t>i</w:t>
      </w:r>
      <w:r w:rsidRPr="00F00A43">
        <w:rPr>
          <w:spacing w:val="1"/>
          <w:sz w:val="24"/>
          <w:szCs w:val="24"/>
        </w:rPr>
        <w:t>z</w:t>
      </w:r>
      <w:r w:rsidRPr="00F00A43">
        <w:rPr>
          <w:sz w:val="24"/>
          <w:szCs w:val="24"/>
        </w:rPr>
        <w:t>e</w:t>
      </w:r>
      <w:r w:rsidRPr="00F00A43">
        <w:rPr>
          <w:spacing w:val="-1"/>
          <w:sz w:val="24"/>
          <w:szCs w:val="24"/>
        </w:rPr>
        <w:t xml:space="preserve"> ca</w:t>
      </w:r>
      <w:r w:rsidRPr="00F00A43">
        <w:rPr>
          <w:sz w:val="24"/>
          <w:szCs w:val="24"/>
        </w:rPr>
        <w:t>pturing</w:t>
      </w:r>
      <w:r w:rsidRPr="00F00A43">
        <w:rPr>
          <w:spacing w:val="-3"/>
          <w:sz w:val="24"/>
          <w:szCs w:val="24"/>
        </w:rPr>
        <w:t xml:space="preserve"> </w:t>
      </w:r>
      <w:r w:rsidRPr="00F00A43">
        <w:rPr>
          <w:spacing w:val="1"/>
          <w:sz w:val="24"/>
          <w:szCs w:val="24"/>
        </w:rPr>
        <w:t>a</w:t>
      </w:r>
      <w:r w:rsidRPr="00F00A43">
        <w:rPr>
          <w:spacing w:val="-1"/>
          <w:sz w:val="24"/>
          <w:szCs w:val="24"/>
        </w:rPr>
        <w:t>c</w:t>
      </w:r>
      <w:r w:rsidRPr="00F00A43">
        <w:rPr>
          <w:sz w:val="24"/>
          <w:szCs w:val="24"/>
        </w:rPr>
        <w:t>tivi</w:t>
      </w:r>
      <w:r w:rsidRPr="00F00A43">
        <w:rPr>
          <w:spacing w:val="3"/>
          <w:sz w:val="24"/>
          <w:szCs w:val="24"/>
        </w:rPr>
        <w:t>t</w:t>
      </w:r>
      <w:r w:rsidRPr="00F00A43">
        <w:rPr>
          <w:sz w:val="24"/>
          <w:szCs w:val="24"/>
        </w:rPr>
        <w:t>y</w:t>
      </w:r>
      <w:r w:rsidRPr="00F00A43">
        <w:rPr>
          <w:spacing w:val="-5"/>
          <w:sz w:val="24"/>
          <w:szCs w:val="24"/>
        </w:rPr>
        <w:t xml:space="preserve"> </w:t>
      </w:r>
      <w:r w:rsidRPr="00F00A43">
        <w:rPr>
          <w:sz w:val="24"/>
          <w:szCs w:val="24"/>
        </w:rPr>
        <w:t>outside</w:t>
      </w:r>
      <w:r w:rsidRPr="00F00A43">
        <w:rPr>
          <w:spacing w:val="-1"/>
          <w:sz w:val="24"/>
          <w:szCs w:val="24"/>
        </w:rPr>
        <w:t xml:space="preserve"> </w:t>
      </w:r>
      <w:r w:rsidRPr="00F00A43">
        <w:rPr>
          <w:sz w:val="24"/>
          <w:szCs w:val="24"/>
        </w:rPr>
        <w:t xml:space="preserve">the </w:t>
      </w:r>
      <w:r w:rsidRPr="00F00A43">
        <w:rPr>
          <w:spacing w:val="1"/>
          <w:sz w:val="24"/>
          <w:szCs w:val="24"/>
        </w:rPr>
        <w:t>S</w:t>
      </w:r>
      <w:r w:rsidRPr="00F00A43">
        <w:rPr>
          <w:sz w:val="24"/>
          <w:szCs w:val="24"/>
        </w:rPr>
        <w:t>olar Energy F</w:t>
      </w:r>
      <w:r w:rsidRPr="00F00A43">
        <w:rPr>
          <w:spacing w:val="-2"/>
          <w:sz w:val="24"/>
          <w:szCs w:val="24"/>
        </w:rPr>
        <w:t>a</w:t>
      </w:r>
      <w:r w:rsidRPr="00F00A43">
        <w:rPr>
          <w:spacing w:val="-1"/>
          <w:sz w:val="24"/>
          <w:szCs w:val="24"/>
        </w:rPr>
        <w:t>c</w:t>
      </w:r>
      <w:r w:rsidRPr="00F00A43">
        <w:rPr>
          <w:sz w:val="24"/>
          <w:szCs w:val="24"/>
        </w:rPr>
        <w:t>ili</w:t>
      </w:r>
      <w:r w:rsidRPr="00F00A43">
        <w:rPr>
          <w:spacing w:val="2"/>
          <w:sz w:val="24"/>
          <w:szCs w:val="24"/>
        </w:rPr>
        <w:t>t</w:t>
      </w:r>
      <w:r w:rsidRPr="00F00A43">
        <w:rPr>
          <w:spacing w:val="-5"/>
          <w:sz w:val="24"/>
          <w:szCs w:val="24"/>
        </w:rPr>
        <w:t>y</w:t>
      </w:r>
      <w:r w:rsidRPr="00F00A43">
        <w:rPr>
          <w:sz w:val="24"/>
          <w:szCs w:val="24"/>
        </w:rPr>
        <w:t>.</w:t>
      </w:r>
    </w:p>
    <w:p w:rsidR="00D54476" w:rsidRPr="00F00A43" w:rsidRDefault="00D54476" w:rsidP="00F00A43">
      <w:pPr>
        <w:tabs>
          <w:tab w:val="left" w:pos="720"/>
        </w:tabs>
        <w:kinsoku w:val="0"/>
        <w:overflowPunct w:val="0"/>
        <w:spacing w:after="120" w:line="276" w:lineRule="auto"/>
        <w:jc w:val="both"/>
        <w:rPr>
          <w:sz w:val="24"/>
          <w:szCs w:val="24"/>
        </w:rPr>
      </w:pPr>
      <w:r w:rsidRPr="00F00A43">
        <w:rPr>
          <w:b/>
          <w:sz w:val="24"/>
          <w:szCs w:val="24"/>
        </w:rPr>
        <w:t xml:space="preserve">6.10.6.2.11 Security for Screening.  </w:t>
      </w:r>
      <w:r w:rsidRPr="00F00A43">
        <w:rPr>
          <w:sz w:val="24"/>
          <w:szCs w:val="24"/>
        </w:rPr>
        <w:t xml:space="preserve">Each applicant shall post cash security with the Town pursuant to G.L. c. 44, §53G½ in an amount determined by the Planning Board to secure the viability of the screening and plantings required by Section 6.10.  That security shall be held for a period of 5 years following the issuance of an occupancy permit for any Solar Energy System and, may be used and applied, by the Planning Board to maintain or replace any necessary screening or plantings required hereunder. </w:t>
      </w:r>
    </w:p>
    <w:p w:rsidR="00D54476" w:rsidRPr="00F00A43" w:rsidRDefault="00D54476" w:rsidP="00F00A43">
      <w:pPr>
        <w:pStyle w:val="Heading1"/>
        <w:keepNext w:val="0"/>
        <w:widowControl w:val="0"/>
        <w:tabs>
          <w:tab w:val="left" w:pos="720"/>
          <w:tab w:val="left" w:pos="1280"/>
        </w:tabs>
        <w:kinsoku w:val="0"/>
        <w:overflowPunct w:val="0"/>
        <w:autoSpaceDE w:val="0"/>
        <w:autoSpaceDN w:val="0"/>
        <w:adjustRightInd w:val="0"/>
        <w:spacing w:after="120" w:line="276" w:lineRule="auto"/>
        <w:jc w:val="both"/>
        <w:rPr>
          <w:szCs w:val="24"/>
        </w:rPr>
      </w:pPr>
      <w:r w:rsidRPr="00F00A43">
        <w:rPr>
          <w:smallCaps w:val="0"/>
          <w:szCs w:val="24"/>
        </w:rPr>
        <w:t>6.10.6.3 Environ</w:t>
      </w:r>
      <w:r w:rsidRPr="00F00A43">
        <w:rPr>
          <w:smallCaps w:val="0"/>
          <w:spacing w:val="-3"/>
          <w:szCs w:val="24"/>
        </w:rPr>
        <w:t>m</w:t>
      </w:r>
      <w:r w:rsidRPr="00F00A43">
        <w:rPr>
          <w:smallCaps w:val="0"/>
          <w:spacing w:val="-1"/>
          <w:szCs w:val="24"/>
        </w:rPr>
        <w:t>e</w:t>
      </w:r>
      <w:r w:rsidRPr="00F00A43">
        <w:rPr>
          <w:smallCaps w:val="0"/>
          <w:szCs w:val="24"/>
        </w:rPr>
        <w:t>ntal</w:t>
      </w:r>
      <w:r w:rsidRPr="00F00A43">
        <w:rPr>
          <w:smallCaps w:val="0"/>
          <w:spacing w:val="1"/>
          <w:szCs w:val="24"/>
        </w:rPr>
        <w:t xml:space="preserve"> </w:t>
      </w:r>
      <w:r w:rsidRPr="00F00A43">
        <w:rPr>
          <w:smallCaps w:val="0"/>
          <w:szCs w:val="24"/>
        </w:rPr>
        <w:t>stan</w:t>
      </w:r>
      <w:r w:rsidRPr="00F00A43">
        <w:rPr>
          <w:smallCaps w:val="0"/>
          <w:spacing w:val="1"/>
          <w:szCs w:val="24"/>
        </w:rPr>
        <w:t>d</w:t>
      </w:r>
      <w:r w:rsidRPr="00F00A43">
        <w:rPr>
          <w:smallCaps w:val="0"/>
          <w:szCs w:val="24"/>
        </w:rPr>
        <w:t>a</w:t>
      </w:r>
      <w:r w:rsidRPr="00F00A43">
        <w:rPr>
          <w:smallCaps w:val="0"/>
          <w:spacing w:val="-1"/>
          <w:szCs w:val="24"/>
        </w:rPr>
        <w:t>r</w:t>
      </w:r>
      <w:r w:rsidRPr="00F00A43">
        <w:rPr>
          <w:smallCaps w:val="0"/>
          <w:szCs w:val="24"/>
        </w:rPr>
        <w:t>ds</w:t>
      </w:r>
      <w:r w:rsidRPr="00F00A43">
        <w:rPr>
          <w:szCs w:val="24"/>
        </w:rPr>
        <w:t>.</w:t>
      </w:r>
    </w:p>
    <w:p w:rsidR="00D54476" w:rsidRPr="00F00A43" w:rsidRDefault="00D54476" w:rsidP="00F00A43">
      <w:pPr>
        <w:tabs>
          <w:tab w:val="left" w:pos="720"/>
        </w:tabs>
        <w:jc w:val="both"/>
        <w:rPr>
          <w:sz w:val="24"/>
          <w:szCs w:val="24"/>
        </w:rPr>
      </w:pPr>
      <w:r w:rsidRPr="00F00A43">
        <w:rPr>
          <w:sz w:val="24"/>
          <w:szCs w:val="24"/>
        </w:rPr>
        <w:tab/>
        <w:t>This section shall apply to all Ground-Mounted Solar Energy Systems.</w:t>
      </w:r>
    </w:p>
    <w:p w:rsidR="00D54476" w:rsidRPr="00F00A43" w:rsidRDefault="00D54476" w:rsidP="00F00A43">
      <w:pPr>
        <w:tabs>
          <w:tab w:val="left" w:pos="720"/>
        </w:tabs>
        <w:jc w:val="both"/>
        <w:rPr>
          <w:sz w:val="24"/>
          <w:szCs w:val="24"/>
        </w:rPr>
      </w:pPr>
    </w:p>
    <w:p w:rsidR="00D54476" w:rsidRPr="00F00A43" w:rsidRDefault="00D54476" w:rsidP="00F00A43">
      <w:pPr>
        <w:pStyle w:val="BodyText"/>
        <w:tabs>
          <w:tab w:val="left" w:pos="720"/>
          <w:tab w:val="left" w:pos="1280"/>
          <w:tab w:val="left" w:pos="1587"/>
        </w:tabs>
        <w:kinsoku w:val="0"/>
        <w:overflowPunct w:val="0"/>
        <w:spacing w:after="120" w:line="276" w:lineRule="auto"/>
        <w:jc w:val="both"/>
        <w:rPr>
          <w:szCs w:val="24"/>
        </w:rPr>
      </w:pPr>
      <w:r w:rsidRPr="00F00A43">
        <w:rPr>
          <w:b/>
          <w:bCs/>
          <w:szCs w:val="24"/>
        </w:rPr>
        <w:t>6.10.6.3.1</w:t>
      </w:r>
      <w:r w:rsidRPr="00F00A43">
        <w:rPr>
          <w:b/>
          <w:spacing w:val="-3"/>
          <w:szCs w:val="24"/>
        </w:rPr>
        <w:t xml:space="preserve"> L</w:t>
      </w:r>
      <w:r w:rsidRPr="00F00A43">
        <w:rPr>
          <w:b/>
          <w:spacing w:val="-1"/>
          <w:szCs w:val="24"/>
        </w:rPr>
        <w:t>a</w:t>
      </w:r>
      <w:r w:rsidRPr="00F00A43">
        <w:rPr>
          <w:b/>
          <w:szCs w:val="24"/>
        </w:rPr>
        <w:t>nd</w:t>
      </w:r>
      <w:r w:rsidRPr="00F00A43">
        <w:rPr>
          <w:b/>
          <w:spacing w:val="2"/>
          <w:szCs w:val="24"/>
        </w:rPr>
        <w:t xml:space="preserve"> </w:t>
      </w:r>
      <w:r w:rsidRPr="00F00A43">
        <w:rPr>
          <w:b/>
          <w:spacing w:val="-1"/>
          <w:szCs w:val="24"/>
        </w:rPr>
        <w:t>c</w:t>
      </w:r>
      <w:r w:rsidRPr="00F00A43">
        <w:rPr>
          <w:b/>
          <w:szCs w:val="24"/>
        </w:rPr>
        <w:t>le</w:t>
      </w:r>
      <w:r w:rsidRPr="00F00A43">
        <w:rPr>
          <w:b/>
          <w:spacing w:val="-2"/>
          <w:szCs w:val="24"/>
        </w:rPr>
        <w:t>a</w:t>
      </w:r>
      <w:r w:rsidRPr="00F00A43">
        <w:rPr>
          <w:b/>
          <w:szCs w:val="24"/>
        </w:rPr>
        <w:t>ri</w:t>
      </w:r>
      <w:r w:rsidRPr="00F00A43">
        <w:rPr>
          <w:b/>
          <w:spacing w:val="1"/>
          <w:szCs w:val="24"/>
        </w:rPr>
        <w:t>n</w:t>
      </w:r>
      <w:r w:rsidRPr="00F00A43">
        <w:rPr>
          <w:b/>
          <w:spacing w:val="-3"/>
          <w:szCs w:val="24"/>
        </w:rPr>
        <w:t>g</w:t>
      </w:r>
      <w:r w:rsidRPr="00F00A43">
        <w:rPr>
          <w:b/>
          <w:szCs w:val="24"/>
        </w:rPr>
        <w:t>.</w:t>
      </w:r>
      <w:r w:rsidRPr="00F00A43">
        <w:rPr>
          <w:b/>
          <w:spacing w:val="1"/>
          <w:szCs w:val="24"/>
        </w:rPr>
        <w:t xml:space="preserve"> </w:t>
      </w:r>
      <w:r w:rsidRPr="00F00A43">
        <w:rPr>
          <w:szCs w:val="24"/>
        </w:rPr>
        <w:t>Cleari</w:t>
      </w:r>
      <w:r w:rsidRPr="00F00A43">
        <w:rPr>
          <w:spacing w:val="1"/>
          <w:szCs w:val="24"/>
        </w:rPr>
        <w:t>n</w:t>
      </w:r>
      <w:r w:rsidRPr="00F00A43">
        <w:rPr>
          <w:szCs w:val="24"/>
        </w:rPr>
        <w:t>g</w:t>
      </w:r>
      <w:r w:rsidRPr="00F00A43">
        <w:rPr>
          <w:spacing w:val="-3"/>
          <w:szCs w:val="24"/>
        </w:rPr>
        <w:t xml:space="preserve"> </w:t>
      </w:r>
      <w:r w:rsidRPr="00F00A43">
        <w:rPr>
          <w:szCs w:val="24"/>
        </w:rPr>
        <w:t xml:space="preserve">of </w:t>
      </w:r>
      <w:r w:rsidRPr="00F00A43">
        <w:rPr>
          <w:spacing w:val="1"/>
          <w:szCs w:val="24"/>
        </w:rPr>
        <w:t>n</w:t>
      </w:r>
      <w:r w:rsidRPr="00F00A43">
        <w:rPr>
          <w:spacing w:val="-1"/>
          <w:szCs w:val="24"/>
        </w:rPr>
        <w:t>a</w:t>
      </w:r>
      <w:r w:rsidRPr="00F00A43">
        <w:rPr>
          <w:szCs w:val="24"/>
        </w:rPr>
        <w:t>tur</w:t>
      </w:r>
      <w:r w:rsidRPr="00F00A43">
        <w:rPr>
          <w:spacing w:val="-2"/>
          <w:szCs w:val="24"/>
        </w:rPr>
        <w:t>a</w:t>
      </w:r>
      <w:r w:rsidRPr="00F00A43">
        <w:rPr>
          <w:szCs w:val="24"/>
        </w:rPr>
        <w:t>l v</w:t>
      </w:r>
      <w:r w:rsidRPr="00F00A43">
        <w:rPr>
          <w:spacing w:val="1"/>
          <w:szCs w:val="24"/>
        </w:rPr>
        <w:t>e</w:t>
      </w:r>
      <w:r w:rsidRPr="00F00A43">
        <w:rPr>
          <w:szCs w:val="24"/>
        </w:rPr>
        <w:t>g</w:t>
      </w:r>
      <w:r w:rsidRPr="00F00A43">
        <w:rPr>
          <w:spacing w:val="-1"/>
          <w:szCs w:val="24"/>
        </w:rPr>
        <w:t>e</w:t>
      </w:r>
      <w:r w:rsidRPr="00F00A43">
        <w:rPr>
          <w:szCs w:val="24"/>
        </w:rPr>
        <w:t>tation sh</w:t>
      </w:r>
      <w:r w:rsidRPr="00F00A43">
        <w:rPr>
          <w:spacing w:val="-1"/>
          <w:szCs w:val="24"/>
        </w:rPr>
        <w:t>a</w:t>
      </w:r>
      <w:r w:rsidRPr="00F00A43">
        <w:rPr>
          <w:szCs w:val="24"/>
        </w:rPr>
        <w:t>ll be</w:t>
      </w:r>
      <w:r w:rsidRPr="00F00A43">
        <w:rPr>
          <w:spacing w:val="-1"/>
          <w:szCs w:val="24"/>
        </w:rPr>
        <w:t xml:space="preserve"> </w:t>
      </w:r>
      <w:r w:rsidRPr="00F00A43">
        <w:rPr>
          <w:szCs w:val="24"/>
        </w:rPr>
        <w:t>limited to wh</w:t>
      </w:r>
      <w:r w:rsidRPr="00F00A43">
        <w:rPr>
          <w:spacing w:val="-2"/>
          <w:szCs w:val="24"/>
        </w:rPr>
        <w:t>a</w:t>
      </w:r>
      <w:r w:rsidRPr="00F00A43">
        <w:rPr>
          <w:szCs w:val="24"/>
        </w:rPr>
        <w:t>t is permitted in accordance with 6.10.5 for</w:t>
      </w:r>
      <w:r w:rsidRPr="00F00A43">
        <w:rPr>
          <w:spacing w:val="-2"/>
          <w:szCs w:val="24"/>
        </w:rPr>
        <w:t xml:space="preserve"> </w:t>
      </w:r>
      <w:r w:rsidRPr="00F00A43">
        <w:rPr>
          <w:szCs w:val="24"/>
        </w:rPr>
        <w:t xml:space="preserve">the </w:t>
      </w:r>
      <w:r w:rsidRPr="00F00A43">
        <w:rPr>
          <w:spacing w:val="-2"/>
          <w:szCs w:val="24"/>
        </w:rPr>
        <w:t>c</w:t>
      </w:r>
      <w:r w:rsidRPr="00F00A43">
        <w:rPr>
          <w:szCs w:val="24"/>
        </w:rPr>
        <w:t>onstr</w:t>
      </w:r>
      <w:r w:rsidRPr="00F00A43">
        <w:rPr>
          <w:spacing w:val="1"/>
          <w:szCs w:val="24"/>
        </w:rPr>
        <w:t>u</w:t>
      </w:r>
      <w:r w:rsidRPr="00F00A43">
        <w:rPr>
          <w:spacing w:val="-1"/>
          <w:szCs w:val="24"/>
        </w:rPr>
        <w:t>c</w:t>
      </w:r>
      <w:r w:rsidRPr="00F00A43">
        <w:rPr>
          <w:szCs w:val="24"/>
        </w:rPr>
        <w:t xml:space="preserve">tion, </w:t>
      </w:r>
      <w:r w:rsidRPr="00F00A43">
        <w:rPr>
          <w:spacing w:val="-1"/>
          <w:szCs w:val="24"/>
        </w:rPr>
        <w:t>ac</w:t>
      </w:r>
      <w:r w:rsidRPr="00F00A43">
        <w:rPr>
          <w:spacing w:val="1"/>
          <w:szCs w:val="24"/>
        </w:rPr>
        <w:t>ce</w:t>
      </w:r>
      <w:r w:rsidRPr="00F00A43">
        <w:rPr>
          <w:szCs w:val="24"/>
        </w:rPr>
        <w:t>ss to, op</w:t>
      </w:r>
      <w:r w:rsidRPr="00F00A43">
        <w:rPr>
          <w:spacing w:val="-1"/>
          <w:szCs w:val="24"/>
        </w:rPr>
        <w:t>e</w:t>
      </w:r>
      <w:r w:rsidRPr="00F00A43">
        <w:rPr>
          <w:szCs w:val="24"/>
        </w:rPr>
        <w:t>r</w:t>
      </w:r>
      <w:r w:rsidRPr="00F00A43">
        <w:rPr>
          <w:spacing w:val="-2"/>
          <w:szCs w:val="24"/>
        </w:rPr>
        <w:t>a</w:t>
      </w:r>
      <w:r w:rsidRPr="00F00A43">
        <w:rPr>
          <w:szCs w:val="24"/>
        </w:rPr>
        <w:t xml:space="preserve">tion </w:t>
      </w:r>
      <w:r w:rsidRPr="00F00A43">
        <w:rPr>
          <w:spacing w:val="-1"/>
          <w:szCs w:val="24"/>
        </w:rPr>
        <w:t>a</w:t>
      </w:r>
      <w:r w:rsidRPr="00F00A43">
        <w:rPr>
          <w:szCs w:val="24"/>
        </w:rPr>
        <w:t>nd mai</w:t>
      </w:r>
      <w:r w:rsidRPr="00F00A43">
        <w:rPr>
          <w:spacing w:val="2"/>
          <w:szCs w:val="24"/>
        </w:rPr>
        <w:t>n</w:t>
      </w:r>
      <w:r w:rsidRPr="00F00A43">
        <w:rPr>
          <w:szCs w:val="24"/>
        </w:rPr>
        <w:t>ten</w:t>
      </w:r>
      <w:r w:rsidRPr="00F00A43">
        <w:rPr>
          <w:spacing w:val="-2"/>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pacing w:val="2"/>
          <w:szCs w:val="24"/>
        </w:rPr>
        <w:t>o</w:t>
      </w:r>
      <w:r w:rsidRPr="00F00A43">
        <w:rPr>
          <w:szCs w:val="24"/>
        </w:rPr>
        <w:t xml:space="preserve">f the </w:t>
      </w:r>
      <w:r w:rsidRPr="00F00A43">
        <w:rPr>
          <w:spacing w:val="-3"/>
          <w:szCs w:val="24"/>
        </w:rPr>
        <w:t>g</w:t>
      </w:r>
      <w:r w:rsidRPr="00F00A43">
        <w:rPr>
          <w:szCs w:val="24"/>
        </w:rPr>
        <w:t>round</w:t>
      </w:r>
      <w:r w:rsidRPr="00F00A43">
        <w:rPr>
          <w:spacing w:val="-1"/>
          <w:szCs w:val="24"/>
        </w:rPr>
        <w:t xml:space="preserve"> </w:t>
      </w:r>
      <w:r w:rsidRPr="00F00A43">
        <w:rPr>
          <w:szCs w:val="24"/>
        </w:rPr>
        <w:t>m</w:t>
      </w:r>
      <w:r w:rsidRPr="00F00A43">
        <w:rPr>
          <w:spacing w:val="2"/>
          <w:szCs w:val="24"/>
        </w:rPr>
        <w:t>o</w:t>
      </w:r>
      <w:r w:rsidRPr="00F00A43">
        <w:rPr>
          <w:szCs w:val="24"/>
        </w:rPr>
        <w:t>unted solar</w:t>
      </w:r>
      <w:r w:rsidRPr="00F00A43">
        <w:rPr>
          <w:spacing w:val="-1"/>
          <w:szCs w:val="24"/>
        </w:rPr>
        <w:t xml:space="preserve"> fac</w:t>
      </w:r>
      <w:r w:rsidRPr="00F00A43">
        <w:rPr>
          <w:szCs w:val="24"/>
        </w:rPr>
        <w:t>ili</w:t>
      </w:r>
      <w:r w:rsidRPr="00F00A43">
        <w:rPr>
          <w:spacing w:val="5"/>
          <w:szCs w:val="24"/>
        </w:rPr>
        <w:t>t</w:t>
      </w:r>
      <w:r w:rsidRPr="00F00A43">
        <w:rPr>
          <w:szCs w:val="24"/>
        </w:rPr>
        <w:t>y</w:t>
      </w:r>
      <w:r w:rsidRPr="00F00A43">
        <w:rPr>
          <w:spacing w:val="-5"/>
          <w:szCs w:val="24"/>
        </w:rPr>
        <w:t xml:space="preserve"> </w:t>
      </w:r>
      <w:r w:rsidRPr="00F00A43">
        <w:rPr>
          <w:szCs w:val="24"/>
        </w:rPr>
        <w:t>or oth</w:t>
      </w:r>
      <w:r w:rsidRPr="00F00A43">
        <w:rPr>
          <w:spacing w:val="-2"/>
          <w:szCs w:val="24"/>
        </w:rPr>
        <w:t>e</w:t>
      </w:r>
      <w:r w:rsidRPr="00F00A43">
        <w:rPr>
          <w:spacing w:val="1"/>
          <w:szCs w:val="24"/>
        </w:rPr>
        <w:t>r</w:t>
      </w:r>
      <w:r w:rsidRPr="00F00A43">
        <w:rPr>
          <w:szCs w:val="24"/>
        </w:rPr>
        <w:t>wise</w:t>
      </w:r>
      <w:r w:rsidRPr="00F00A43">
        <w:rPr>
          <w:spacing w:val="-1"/>
          <w:szCs w:val="24"/>
        </w:rPr>
        <w:t xml:space="preserve"> </w:t>
      </w:r>
      <w:r w:rsidRPr="00F00A43">
        <w:rPr>
          <w:szCs w:val="24"/>
        </w:rPr>
        <w:t>p</w:t>
      </w:r>
      <w:r w:rsidRPr="00F00A43">
        <w:rPr>
          <w:spacing w:val="-1"/>
          <w:szCs w:val="24"/>
        </w:rPr>
        <w:t>re</w:t>
      </w:r>
      <w:r w:rsidRPr="00F00A43">
        <w:rPr>
          <w:szCs w:val="24"/>
        </w:rPr>
        <w:t>s</w:t>
      </w:r>
      <w:r w:rsidRPr="00F00A43">
        <w:rPr>
          <w:spacing w:val="1"/>
          <w:szCs w:val="24"/>
        </w:rPr>
        <w:t>c</w:t>
      </w:r>
      <w:r w:rsidRPr="00F00A43">
        <w:rPr>
          <w:szCs w:val="24"/>
        </w:rPr>
        <w:t>rib</w:t>
      </w:r>
      <w:r w:rsidRPr="00F00A43">
        <w:rPr>
          <w:spacing w:val="-2"/>
          <w:szCs w:val="24"/>
        </w:rPr>
        <w:t>e</w:t>
      </w:r>
      <w:r w:rsidRPr="00F00A43">
        <w:rPr>
          <w:szCs w:val="24"/>
        </w:rPr>
        <w:t xml:space="preserve">d </w:t>
      </w:r>
      <w:r w:rsidRPr="00F00A43">
        <w:rPr>
          <w:spacing w:val="4"/>
          <w:szCs w:val="24"/>
        </w:rPr>
        <w:t>b</w:t>
      </w:r>
      <w:r w:rsidRPr="00F00A43">
        <w:rPr>
          <w:szCs w:val="24"/>
        </w:rPr>
        <w:t>y</w:t>
      </w:r>
      <w:r w:rsidRPr="00F00A43">
        <w:rPr>
          <w:spacing w:val="-5"/>
          <w:szCs w:val="24"/>
        </w:rPr>
        <w:t xml:space="preserve"> </w:t>
      </w:r>
      <w:r w:rsidRPr="00F00A43">
        <w:rPr>
          <w:spacing w:val="-1"/>
          <w:szCs w:val="24"/>
        </w:rPr>
        <w:t>a</w:t>
      </w:r>
      <w:r w:rsidRPr="00F00A43">
        <w:rPr>
          <w:szCs w:val="24"/>
        </w:rPr>
        <w:t>ppli</w:t>
      </w:r>
      <w:r w:rsidRPr="00F00A43">
        <w:rPr>
          <w:spacing w:val="1"/>
          <w:szCs w:val="24"/>
        </w:rPr>
        <w:t>c</w:t>
      </w:r>
      <w:r w:rsidRPr="00F00A43">
        <w:rPr>
          <w:spacing w:val="-1"/>
          <w:szCs w:val="24"/>
        </w:rPr>
        <w:t>a</w:t>
      </w:r>
      <w:r w:rsidRPr="00F00A43">
        <w:rPr>
          <w:spacing w:val="2"/>
          <w:szCs w:val="24"/>
        </w:rPr>
        <w:t>b</w:t>
      </w:r>
      <w:r w:rsidRPr="00F00A43">
        <w:rPr>
          <w:szCs w:val="24"/>
        </w:rPr>
        <w:t>le l</w:t>
      </w:r>
      <w:r w:rsidRPr="00F00A43">
        <w:rPr>
          <w:spacing w:val="-1"/>
          <w:szCs w:val="24"/>
        </w:rPr>
        <w:t>a</w:t>
      </w:r>
      <w:r w:rsidRPr="00F00A43">
        <w:rPr>
          <w:szCs w:val="24"/>
        </w:rPr>
        <w:t xml:space="preserve">ws, </w:t>
      </w:r>
      <w:r w:rsidRPr="00F00A43">
        <w:rPr>
          <w:spacing w:val="-1"/>
          <w:szCs w:val="24"/>
        </w:rPr>
        <w:t>r</w:t>
      </w:r>
      <w:r w:rsidRPr="00F00A43">
        <w:rPr>
          <w:spacing w:val="1"/>
          <w:szCs w:val="24"/>
        </w:rPr>
        <w:t>e</w:t>
      </w:r>
      <w:r w:rsidRPr="00F00A43">
        <w:rPr>
          <w:spacing w:val="-3"/>
          <w:szCs w:val="24"/>
        </w:rPr>
        <w:t>g</w:t>
      </w:r>
      <w:r w:rsidRPr="00F00A43">
        <w:rPr>
          <w:szCs w:val="24"/>
        </w:rPr>
        <w:t>u</w:t>
      </w:r>
      <w:r w:rsidRPr="00F00A43">
        <w:rPr>
          <w:spacing w:val="2"/>
          <w:szCs w:val="24"/>
        </w:rPr>
        <w:t>l</w:t>
      </w:r>
      <w:r w:rsidRPr="00F00A43">
        <w:rPr>
          <w:spacing w:val="-1"/>
          <w:szCs w:val="24"/>
        </w:rPr>
        <w:t>a</w:t>
      </w:r>
      <w:r w:rsidRPr="00F00A43">
        <w:rPr>
          <w:szCs w:val="24"/>
        </w:rPr>
        <w:t xml:space="preserve">tions </w:t>
      </w:r>
      <w:r w:rsidRPr="00F00A43">
        <w:rPr>
          <w:spacing w:val="-1"/>
          <w:szCs w:val="24"/>
        </w:rPr>
        <w:t>a</w:t>
      </w:r>
      <w:r w:rsidRPr="00F00A43">
        <w:rPr>
          <w:szCs w:val="24"/>
        </w:rPr>
        <w:t>nd o</w:t>
      </w:r>
      <w:r w:rsidRPr="00F00A43">
        <w:rPr>
          <w:spacing w:val="-1"/>
          <w:szCs w:val="24"/>
        </w:rPr>
        <w:t>r</w:t>
      </w:r>
      <w:r w:rsidRPr="00F00A43">
        <w:rPr>
          <w:szCs w:val="24"/>
        </w:rPr>
        <w:t>dinan</w:t>
      </w:r>
      <w:r w:rsidRPr="00F00A43">
        <w:rPr>
          <w:spacing w:val="-2"/>
          <w:szCs w:val="24"/>
        </w:rPr>
        <w:t>c</w:t>
      </w:r>
      <w:r w:rsidRPr="00F00A43">
        <w:rPr>
          <w:spacing w:val="-1"/>
          <w:szCs w:val="24"/>
        </w:rPr>
        <w:t>e</w:t>
      </w:r>
      <w:r w:rsidRPr="00F00A43">
        <w:rPr>
          <w:szCs w:val="24"/>
        </w:rPr>
        <w:t xml:space="preserve">s.  Clear cutting </w:t>
      </w:r>
      <w:r w:rsidRPr="00F00A43">
        <w:rPr>
          <w:iCs/>
          <w:color w:val="000000"/>
          <w:szCs w:val="24"/>
        </w:rPr>
        <w:t>is prohibited within the setback area unless pre-approved and with the understanding that trees and/or vegetation of significant size and screening ability will be planted and/or fencing installed in order to mitigate any visual or environmental impact on the abutters and/or the rural nature of the Town.</w:t>
      </w:r>
    </w:p>
    <w:p w:rsidR="00D54476" w:rsidRPr="00F00A43" w:rsidRDefault="00D54476" w:rsidP="00F00A43">
      <w:pPr>
        <w:pStyle w:val="BodyText"/>
        <w:tabs>
          <w:tab w:val="left" w:pos="720"/>
          <w:tab w:val="left" w:pos="1585"/>
        </w:tabs>
        <w:kinsoku w:val="0"/>
        <w:overflowPunct w:val="0"/>
        <w:spacing w:after="120" w:line="276" w:lineRule="auto"/>
        <w:jc w:val="both"/>
        <w:rPr>
          <w:szCs w:val="24"/>
        </w:rPr>
      </w:pPr>
      <w:r w:rsidRPr="00F00A43">
        <w:rPr>
          <w:b/>
          <w:szCs w:val="24"/>
        </w:rPr>
        <w:t>6.10.6.3.2 R</w:t>
      </w:r>
      <w:r w:rsidRPr="00F00A43">
        <w:rPr>
          <w:b/>
          <w:spacing w:val="-1"/>
          <w:szCs w:val="24"/>
        </w:rPr>
        <w:t>a</w:t>
      </w:r>
      <w:r w:rsidRPr="00F00A43">
        <w:rPr>
          <w:b/>
          <w:szCs w:val="24"/>
        </w:rPr>
        <w:t>re</w:t>
      </w:r>
      <w:r w:rsidRPr="00F00A43">
        <w:rPr>
          <w:b/>
          <w:spacing w:val="-2"/>
          <w:szCs w:val="24"/>
        </w:rPr>
        <w:t xml:space="preserve"> </w:t>
      </w:r>
      <w:r w:rsidRPr="00F00A43">
        <w:rPr>
          <w:b/>
          <w:spacing w:val="-1"/>
          <w:szCs w:val="24"/>
        </w:rPr>
        <w:t>a</w:t>
      </w:r>
      <w:r w:rsidRPr="00F00A43">
        <w:rPr>
          <w:b/>
          <w:szCs w:val="24"/>
        </w:rPr>
        <w:t>nd</w:t>
      </w:r>
      <w:r w:rsidRPr="00F00A43">
        <w:rPr>
          <w:b/>
          <w:spacing w:val="2"/>
          <w:szCs w:val="24"/>
        </w:rPr>
        <w:t xml:space="preserve"> </w:t>
      </w:r>
      <w:r w:rsidRPr="00F00A43">
        <w:rPr>
          <w:b/>
          <w:spacing w:val="-1"/>
          <w:szCs w:val="24"/>
        </w:rPr>
        <w:t>e</w:t>
      </w:r>
      <w:r w:rsidRPr="00F00A43">
        <w:rPr>
          <w:b/>
          <w:szCs w:val="24"/>
        </w:rPr>
        <w:t>nd</w:t>
      </w:r>
      <w:r w:rsidRPr="00F00A43">
        <w:rPr>
          <w:b/>
          <w:spacing w:val="-1"/>
          <w:szCs w:val="24"/>
        </w:rPr>
        <w:t>a</w:t>
      </w:r>
      <w:r w:rsidRPr="00F00A43">
        <w:rPr>
          <w:b/>
          <w:spacing w:val="2"/>
          <w:szCs w:val="24"/>
        </w:rPr>
        <w:t>n</w:t>
      </w:r>
      <w:r w:rsidRPr="00F00A43">
        <w:rPr>
          <w:b/>
          <w:szCs w:val="24"/>
        </w:rPr>
        <w:t>g</w:t>
      </w:r>
      <w:r w:rsidRPr="00F00A43">
        <w:rPr>
          <w:b/>
          <w:spacing w:val="-1"/>
          <w:szCs w:val="24"/>
        </w:rPr>
        <w:t>e</w:t>
      </w:r>
      <w:r w:rsidRPr="00F00A43">
        <w:rPr>
          <w:b/>
          <w:szCs w:val="24"/>
        </w:rPr>
        <w:t>r</w:t>
      </w:r>
      <w:r w:rsidRPr="00F00A43">
        <w:rPr>
          <w:b/>
          <w:spacing w:val="-2"/>
          <w:szCs w:val="24"/>
        </w:rPr>
        <w:t>e</w:t>
      </w:r>
      <w:r w:rsidRPr="00F00A43">
        <w:rPr>
          <w:b/>
          <w:szCs w:val="24"/>
        </w:rPr>
        <w:t xml:space="preserve">d </w:t>
      </w:r>
      <w:r w:rsidRPr="00F00A43">
        <w:rPr>
          <w:b/>
          <w:spacing w:val="2"/>
          <w:szCs w:val="24"/>
        </w:rPr>
        <w:t>s</w:t>
      </w:r>
      <w:r w:rsidRPr="00F00A43">
        <w:rPr>
          <w:b/>
          <w:szCs w:val="24"/>
        </w:rPr>
        <w:t>p</w:t>
      </w:r>
      <w:r w:rsidRPr="00F00A43">
        <w:rPr>
          <w:b/>
          <w:spacing w:val="-1"/>
          <w:szCs w:val="24"/>
        </w:rPr>
        <w:t>ec</w:t>
      </w:r>
      <w:r w:rsidRPr="00F00A43">
        <w:rPr>
          <w:b/>
          <w:szCs w:val="24"/>
        </w:rPr>
        <w:t>ies.</w:t>
      </w:r>
      <w:r w:rsidRPr="00F00A43">
        <w:rPr>
          <w:spacing w:val="1"/>
          <w:szCs w:val="24"/>
        </w:rPr>
        <w:t xml:space="preserve"> </w:t>
      </w:r>
      <w:r w:rsidRPr="00F00A43">
        <w:rPr>
          <w:szCs w:val="24"/>
        </w:rPr>
        <w:t xml:space="preserve">The </w:t>
      </w:r>
      <w:r w:rsidRPr="00F00A43">
        <w:rPr>
          <w:spacing w:val="-1"/>
          <w:szCs w:val="24"/>
        </w:rPr>
        <w:t>a</w:t>
      </w:r>
      <w:r w:rsidRPr="00F00A43">
        <w:rPr>
          <w:szCs w:val="24"/>
        </w:rPr>
        <w:t>ppli</w:t>
      </w:r>
      <w:r w:rsidRPr="00F00A43">
        <w:rPr>
          <w:spacing w:val="-1"/>
          <w:szCs w:val="24"/>
        </w:rPr>
        <w:t>ca</w:t>
      </w:r>
      <w:r w:rsidRPr="00F00A43">
        <w:rPr>
          <w:szCs w:val="24"/>
        </w:rPr>
        <w:t>nt sh</w:t>
      </w:r>
      <w:r w:rsidRPr="00F00A43">
        <w:rPr>
          <w:spacing w:val="1"/>
          <w:szCs w:val="24"/>
        </w:rPr>
        <w:t>a</w:t>
      </w:r>
      <w:r w:rsidRPr="00F00A43">
        <w:rPr>
          <w:szCs w:val="24"/>
        </w:rPr>
        <w:t>ll pro</w:t>
      </w:r>
      <w:r w:rsidRPr="00F00A43">
        <w:rPr>
          <w:spacing w:val="-1"/>
          <w:szCs w:val="24"/>
        </w:rPr>
        <w:t>v</w:t>
      </w:r>
      <w:r w:rsidRPr="00F00A43">
        <w:rPr>
          <w:szCs w:val="24"/>
        </w:rPr>
        <w:t xml:space="preserve">ide </w:t>
      </w:r>
      <w:r w:rsidRPr="00F00A43">
        <w:rPr>
          <w:spacing w:val="-2"/>
          <w:szCs w:val="24"/>
        </w:rPr>
        <w:t>e</w:t>
      </w:r>
      <w:r w:rsidRPr="00F00A43">
        <w:rPr>
          <w:szCs w:val="24"/>
        </w:rPr>
        <w:t>viden</w:t>
      </w:r>
      <w:r w:rsidRPr="00F00A43">
        <w:rPr>
          <w:spacing w:val="-2"/>
          <w:szCs w:val="24"/>
        </w:rPr>
        <w:t>c</w:t>
      </w:r>
      <w:r w:rsidRPr="00F00A43">
        <w:rPr>
          <w:szCs w:val="24"/>
        </w:rPr>
        <w:t>e</w:t>
      </w:r>
      <w:r w:rsidRPr="00F00A43">
        <w:rPr>
          <w:spacing w:val="-1"/>
          <w:szCs w:val="24"/>
        </w:rPr>
        <w:t xml:space="preserve"> </w:t>
      </w:r>
      <w:r w:rsidRPr="00F00A43">
        <w:rPr>
          <w:spacing w:val="2"/>
          <w:szCs w:val="24"/>
        </w:rPr>
        <w:t>o</w:t>
      </w:r>
      <w:r w:rsidRPr="00F00A43">
        <w:rPr>
          <w:szCs w:val="24"/>
        </w:rPr>
        <w:t xml:space="preserve">f </w:t>
      </w:r>
      <w:r w:rsidRPr="00F00A43">
        <w:rPr>
          <w:spacing w:val="-2"/>
          <w:szCs w:val="24"/>
        </w:rPr>
        <w:t>c</w:t>
      </w:r>
      <w:r w:rsidRPr="00F00A43">
        <w:rPr>
          <w:spacing w:val="2"/>
          <w:szCs w:val="24"/>
        </w:rPr>
        <w:t>o</w:t>
      </w:r>
      <w:r w:rsidRPr="00F00A43">
        <w:rPr>
          <w:szCs w:val="24"/>
        </w:rPr>
        <w:t>mplian</w:t>
      </w:r>
      <w:r w:rsidRPr="00F00A43">
        <w:rPr>
          <w:spacing w:val="-2"/>
          <w:szCs w:val="24"/>
        </w:rPr>
        <w:t>c</w:t>
      </w:r>
      <w:r w:rsidRPr="00F00A43">
        <w:rPr>
          <w:szCs w:val="24"/>
        </w:rPr>
        <w:t>e with the</w:t>
      </w:r>
      <w:r w:rsidRPr="00F00A43">
        <w:rPr>
          <w:spacing w:val="-1"/>
          <w:szCs w:val="24"/>
        </w:rPr>
        <w:t xml:space="preserve"> </w:t>
      </w:r>
      <w:r w:rsidRPr="00F00A43">
        <w:rPr>
          <w:szCs w:val="24"/>
        </w:rPr>
        <w:t>Mass</w:t>
      </w:r>
      <w:r w:rsidRPr="00F00A43">
        <w:rPr>
          <w:spacing w:val="-2"/>
          <w:szCs w:val="24"/>
        </w:rPr>
        <w:t>a</w:t>
      </w:r>
      <w:r w:rsidRPr="00F00A43">
        <w:rPr>
          <w:spacing w:val="-1"/>
          <w:szCs w:val="24"/>
        </w:rPr>
        <w:t>c</w:t>
      </w:r>
      <w:r w:rsidRPr="00F00A43">
        <w:rPr>
          <w:szCs w:val="24"/>
        </w:rPr>
        <w:t xml:space="preserve">husetts </w:t>
      </w:r>
      <w:r w:rsidRPr="00F00A43">
        <w:rPr>
          <w:spacing w:val="2"/>
          <w:szCs w:val="24"/>
        </w:rPr>
        <w:t>E</w:t>
      </w:r>
      <w:r w:rsidRPr="00F00A43">
        <w:rPr>
          <w:szCs w:val="24"/>
        </w:rPr>
        <w:t>nd</w:t>
      </w:r>
      <w:r w:rsidRPr="00F00A43">
        <w:rPr>
          <w:spacing w:val="-1"/>
          <w:szCs w:val="24"/>
        </w:rPr>
        <w:t>a</w:t>
      </w:r>
      <w:r w:rsidRPr="00F00A43">
        <w:rPr>
          <w:szCs w:val="24"/>
        </w:rPr>
        <w:t>ng</w:t>
      </w:r>
      <w:r w:rsidRPr="00F00A43">
        <w:rPr>
          <w:spacing w:val="-1"/>
          <w:szCs w:val="24"/>
        </w:rPr>
        <w:t>e</w:t>
      </w:r>
      <w:r w:rsidRPr="00F00A43">
        <w:rPr>
          <w:szCs w:val="24"/>
        </w:rPr>
        <w:t>r</w:t>
      </w:r>
      <w:r w:rsidRPr="00F00A43">
        <w:rPr>
          <w:spacing w:val="-2"/>
          <w:szCs w:val="24"/>
        </w:rPr>
        <w:t>e</w:t>
      </w:r>
      <w:r w:rsidRPr="00F00A43">
        <w:rPr>
          <w:szCs w:val="24"/>
        </w:rPr>
        <w:t>d S</w:t>
      </w:r>
      <w:r w:rsidRPr="00F00A43">
        <w:rPr>
          <w:spacing w:val="2"/>
          <w:szCs w:val="24"/>
        </w:rPr>
        <w:t>p</w:t>
      </w:r>
      <w:r w:rsidRPr="00F00A43">
        <w:rPr>
          <w:spacing w:val="-1"/>
          <w:szCs w:val="24"/>
        </w:rPr>
        <w:t>ec</w:t>
      </w:r>
      <w:r w:rsidRPr="00F00A43">
        <w:rPr>
          <w:szCs w:val="24"/>
        </w:rPr>
        <w:t xml:space="preserve">ies </w:t>
      </w:r>
      <w:r w:rsidRPr="00F00A43">
        <w:rPr>
          <w:spacing w:val="1"/>
          <w:szCs w:val="24"/>
        </w:rPr>
        <w:t>A</w:t>
      </w:r>
      <w:r w:rsidRPr="00F00A43">
        <w:rPr>
          <w:spacing w:val="-1"/>
          <w:szCs w:val="24"/>
        </w:rPr>
        <w:t>c</w:t>
      </w:r>
      <w:r w:rsidRPr="00F00A43">
        <w:rPr>
          <w:szCs w:val="24"/>
        </w:rPr>
        <w:t xml:space="preserve">t </w:t>
      </w:r>
      <w:r w:rsidRPr="00F00A43">
        <w:rPr>
          <w:spacing w:val="1"/>
          <w:szCs w:val="24"/>
        </w:rPr>
        <w:t>a</w:t>
      </w:r>
      <w:r w:rsidRPr="00F00A43">
        <w:rPr>
          <w:szCs w:val="24"/>
        </w:rPr>
        <w:t>nd r</w:t>
      </w:r>
      <w:r w:rsidRPr="00F00A43">
        <w:rPr>
          <w:spacing w:val="-2"/>
          <w:szCs w:val="24"/>
        </w:rPr>
        <w:t>e</w:t>
      </w:r>
      <w:r w:rsidRPr="00F00A43">
        <w:rPr>
          <w:szCs w:val="24"/>
        </w:rPr>
        <w:t>quir</w:t>
      </w:r>
      <w:r w:rsidRPr="00F00A43">
        <w:rPr>
          <w:spacing w:val="-2"/>
          <w:szCs w:val="24"/>
        </w:rPr>
        <w:t>e</w:t>
      </w:r>
      <w:r w:rsidRPr="00F00A43">
        <w:rPr>
          <w:szCs w:val="24"/>
        </w:rPr>
        <w:t>ments of t</w:t>
      </w:r>
      <w:r w:rsidRPr="00F00A43">
        <w:rPr>
          <w:spacing w:val="2"/>
          <w:szCs w:val="24"/>
        </w:rPr>
        <w:t>h</w:t>
      </w:r>
      <w:r w:rsidRPr="00F00A43">
        <w:rPr>
          <w:szCs w:val="24"/>
        </w:rPr>
        <w:t>e Commonw</w:t>
      </w:r>
      <w:r w:rsidRPr="00F00A43">
        <w:rPr>
          <w:spacing w:val="-2"/>
          <w:szCs w:val="24"/>
        </w:rPr>
        <w:t>e</w:t>
      </w:r>
      <w:r w:rsidRPr="00F00A43">
        <w:rPr>
          <w:spacing w:val="-1"/>
          <w:szCs w:val="24"/>
        </w:rPr>
        <w:t>a</w:t>
      </w:r>
      <w:r w:rsidRPr="00F00A43">
        <w:rPr>
          <w:szCs w:val="24"/>
        </w:rPr>
        <w:t>lth of Mass</w:t>
      </w:r>
      <w:r w:rsidRPr="00F00A43">
        <w:rPr>
          <w:spacing w:val="-2"/>
          <w:szCs w:val="24"/>
        </w:rPr>
        <w:t>a</w:t>
      </w:r>
      <w:r w:rsidRPr="00F00A43">
        <w:rPr>
          <w:spacing w:val="-1"/>
          <w:szCs w:val="24"/>
        </w:rPr>
        <w:t>c</w:t>
      </w:r>
      <w:r w:rsidRPr="00F00A43">
        <w:rPr>
          <w:szCs w:val="24"/>
        </w:rPr>
        <w:t>husetts</w:t>
      </w:r>
      <w:r w:rsidRPr="00F00A43">
        <w:rPr>
          <w:spacing w:val="1"/>
          <w:szCs w:val="24"/>
        </w:rPr>
        <w:t xml:space="preserve"> </w:t>
      </w:r>
      <w:r w:rsidRPr="00F00A43">
        <w:rPr>
          <w:szCs w:val="24"/>
        </w:rPr>
        <w:t>N</w:t>
      </w:r>
      <w:r w:rsidRPr="00F00A43">
        <w:rPr>
          <w:spacing w:val="-2"/>
          <w:szCs w:val="24"/>
        </w:rPr>
        <w:t>a</w:t>
      </w:r>
      <w:r w:rsidRPr="00F00A43">
        <w:rPr>
          <w:szCs w:val="24"/>
        </w:rPr>
        <w:t>tur</w:t>
      </w:r>
      <w:r w:rsidRPr="00F00A43">
        <w:rPr>
          <w:spacing w:val="-2"/>
          <w:szCs w:val="24"/>
        </w:rPr>
        <w:t>a</w:t>
      </w:r>
      <w:r w:rsidRPr="00F00A43">
        <w:rPr>
          <w:szCs w:val="24"/>
        </w:rPr>
        <w:t>l H</w:t>
      </w:r>
      <w:r w:rsidRPr="00F00A43">
        <w:rPr>
          <w:spacing w:val="1"/>
          <w:szCs w:val="24"/>
        </w:rPr>
        <w:t>e</w:t>
      </w:r>
      <w:r w:rsidRPr="00F00A43">
        <w:rPr>
          <w:szCs w:val="24"/>
        </w:rPr>
        <w:t>rit</w:t>
      </w:r>
      <w:r w:rsidRPr="00F00A43">
        <w:rPr>
          <w:spacing w:val="1"/>
          <w:szCs w:val="24"/>
        </w:rPr>
        <w:t>a</w:t>
      </w:r>
      <w:r w:rsidRPr="00F00A43">
        <w:rPr>
          <w:spacing w:val="-3"/>
          <w:szCs w:val="24"/>
        </w:rPr>
        <w:t>g</w:t>
      </w:r>
      <w:r w:rsidRPr="00F00A43">
        <w:rPr>
          <w:szCs w:val="24"/>
        </w:rPr>
        <w:t>e</w:t>
      </w:r>
      <w:r w:rsidRPr="00F00A43">
        <w:rPr>
          <w:spacing w:val="1"/>
          <w:szCs w:val="24"/>
        </w:rPr>
        <w:t xml:space="preserve"> </w:t>
      </w:r>
      <w:r w:rsidRPr="00F00A43">
        <w:rPr>
          <w:spacing w:val="-1"/>
          <w:szCs w:val="24"/>
        </w:rPr>
        <w:t>a</w:t>
      </w:r>
      <w:r w:rsidRPr="00F00A43">
        <w:rPr>
          <w:szCs w:val="24"/>
        </w:rPr>
        <w:t>nd End</w:t>
      </w:r>
      <w:r w:rsidRPr="00F00A43">
        <w:rPr>
          <w:spacing w:val="-2"/>
          <w:szCs w:val="24"/>
        </w:rPr>
        <w:t>a</w:t>
      </w:r>
      <w:r w:rsidRPr="00F00A43">
        <w:rPr>
          <w:spacing w:val="2"/>
          <w:szCs w:val="24"/>
        </w:rPr>
        <w:t>n</w:t>
      </w:r>
      <w:r w:rsidRPr="00F00A43">
        <w:rPr>
          <w:szCs w:val="24"/>
        </w:rPr>
        <w:t>g</w:t>
      </w:r>
      <w:r w:rsidRPr="00F00A43">
        <w:rPr>
          <w:spacing w:val="-1"/>
          <w:szCs w:val="24"/>
        </w:rPr>
        <w:t>e</w:t>
      </w:r>
      <w:r w:rsidRPr="00F00A43">
        <w:rPr>
          <w:szCs w:val="24"/>
        </w:rPr>
        <w:t>r</w:t>
      </w:r>
      <w:r w:rsidRPr="00F00A43">
        <w:rPr>
          <w:spacing w:val="-2"/>
          <w:szCs w:val="24"/>
        </w:rPr>
        <w:t>e</w:t>
      </w:r>
      <w:r w:rsidRPr="00F00A43">
        <w:rPr>
          <w:szCs w:val="24"/>
        </w:rPr>
        <w:t>d S</w:t>
      </w:r>
      <w:r w:rsidRPr="00F00A43">
        <w:rPr>
          <w:spacing w:val="4"/>
          <w:szCs w:val="24"/>
        </w:rPr>
        <w:t>p</w:t>
      </w:r>
      <w:r w:rsidRPr="00F00A43">
        <w:rPr>
          <w:spacing w:val="1"/>
          <w:szCs w:val="24"/>
        </w:rPr>
        <w:t>e</w:t>
      </w:r>
      <w:r w:rsidRPr="00F00A43">
        <w:rPr>
          <w:spacing w:val="-1"/>
          <w:szCs w:val="24"/>
        </w:rPr>
        <w:t>c</w:t>
      </w:r>
      <w:r w:rsidRPr="00F00A43">
        <w:rPr>
          <w:spacing w:val="2"/>
          <w:szCs w:val="24"/>
        </w:rPr>
        <w:t>i</w:t>
      </w:r>
      <w:r w:rsidRPr="00F00A43">
        <w:rPr>
          <w:spacing w:val="-1"/>
          <w:szCs w:val="24"/>
        </w:rPr>
        <w:t>e</w:t>
      </w:r>
      <w:r w:rsidRPr="00F00A43">
        <w:rPr>
          <w:szCs w:val="24"/>
        </w:rPr>
        <w:t>s Pro</w:t>
      </w:r>
      <w:r w:rsidRPr="00F00A43">
        <w:rPr>
          <w:spacing w:val="-4"/>
          <w:szCs w:val="24"/>
        </w:rPr>
        <w:t>g</w:t>
      </w:r>
      <w:r w:rsidRPr="00F00A43">
        <w:rPr>
          <w:spacing w:val="1"/>
          <w:szCs w:val="24"/>
        </w:rPr>
        <w:t>r</w:t>
      </w:r>
      <w:r w:rsidRPr="00F00A43">
        <w:rPr>
          <w:spacing w:val="-1"/>
          <w:szCs w:val="24"/>
        </w:rPr>
        <w:t>a</w:t>
      </w:r>
      <w:r w:rsidRPr="00F00A43">
        <w:rPr>
          <w:szCs w:val="24"/>
        </w:rPr>
        <w:t>m.  A significant number of such habitats and species sites have been designated in Plympton.</w:t>
      </w:r>
      <w:r w:rsidRPr="00F00A43">
        <w:rPr>
          <w:szCs w:val="24"/>
          <w:u w:val="single"/>
        </w:rPr>
        <w:t xml:space="preserve"> </w:t>
      </w:r>
    </w:p>
    <w:p w:rsidR="00D54476" w:rsidRPr="00F00A43" w:rsidRDefault="00D54476" w:rsidP="00F00A43">
      <w:pPr>
        <w:pStyle w:val="BodyText"/>
        <w:tabs>
          <w:tab w:val="left" w:pos="720"/>
          <w:tab w:val="left" w:pos="1585"/>
        </w:tabs>
        <w:kinsoku w:val="0"/>
        <w:overflowPunct w:val="0"/>
        <w:spacing w:before="120" w:after="120" w:line="276" w:lineRule="auto"/>
        <w:jc w:val="both"/>
        <w:rPr>
          <w:szCs w:val="24"/>
        </w:rPr>
      </w:pPr>
      <w:r w:rsidRPr="00F00A43">
        <w:rPr>
          <w:b/>
          <w:szCs w:val="24"/>
        </w:rPr>
        <w:t>6.10.6.3.3 W</w:t>
      </w:r>
      <w:r w:rsidRPr="00F00A43">
        <w:rPr>
          <w:b/>
          <w:spacing w:val="-1"/>
          <w:szCs w:val="24"/>
        </w:rPr>
        <w:t>e</w:t>
      </w:r>
      <w:r w:rsidRPr="00F00A43">
        <w:rPr>
          <w:b/>
          <w:szCs w:val="24"/>
        </w:rPr>
        <w:t>tl</w:t>
      </w:r>
      <w:r w:rsidRPr="00F00A43">
        <w:rPr>
          <w:b/>
          <w:spacing w:val="-1"/>
          <w:szCs w:val="24"/>
        </w:rPr>
        <w:t>a</w:t>
      </w:r>
      <w:r w:rsidRPr="00F00A43">
        <w:rPr>
          <w:b/>
          <w:szCs w:val="24"/>
        </w:rPr>
        <w:t>nds.</w:t>
      </w:r>
      <w:r w:rsidRPr="00F00A43">
        <w:rPr>
          <w:b/>
          <w:spacing w:val="1"/>
          <w:szCs w:val="24"/>
        </w:rPr>
        <w:t xml:space="preserve"> </w:t>
      </w:r>
      <w:r w:rsidRPr="00F00A43">
        <w:rPr>
          <w:szCs w:val="24"/>
        </w:rPr>
        <w:t>The</w:t>
      </w:r>
      <w:r w:rsidRPr="00F00A43">
        <w:rPr>
          <w:spacing w:val="-2"/>
          <w:szCs w:val="24"/>
        </w:rPr>
        <w:t xml:space="preserve"> </w:t>
      </w:r>
      <w:r w:rsidRPr="00F00A43">
        <w:rPr>
          <w:spacing w:val="-1"/>
          <w:szCs w:val="24"/>
        </w:rPr>
        <w:t>a</w:t>
      </w:r>
      <w:r w:rsidRPr="00F00A43">
        <w:rPr>
          <w:szCs w:val="24"/>
        </w:rPr>
        <w:t>ppli</w:t>
      </w:r>
      <w:r w:rsidRPr="00F00A43">
        <w:rPr>
          <w:spacing w:val="1"/>
          <w:szCs w:val="24"/>
        </w:rPr>
        <w:t>ca</w:t>
      </w:r>
      <w:r w:rsidRPr="00F00A43">
        <w:rPr>
          <w:szCs w:val="24"/>
        </w:rPr>
        <w:t>nt shall pro</w:t>
      </w:r>
      <w:r w:rsidRPr="00F00A43">
        <w:rPr>
          <w:spacing w:val="-1"/>
          <w:szCs w:val="24"/>
        </w:rPr>
        <w:t>v</w:t>
      </w:r>
      <w:r w:rsidRPr="00F00A43">
        <w:rPr>
          <w:szCs w:val="24"/>
        </w:rPr>
        <w:t xml:space="preserve">ide </w:t>
      </w:r>
      <w:r w:rsidRPr="00F00A43">
        <w:rPr>
          <w:spacing w:val="-2"/>
          <w:szCs w:val="24"/>
        </w:rPr>
        <w:t>e</w:t>
      </w:r>
      <w:r w:rsidRPr="00F00A43">
        <w:rPr>
          <w:szCs w:val="24"/>
        </w:rPr>
        <w:t>vidence</w:t>
      </w:r>
      <w:r w:rsidRPr="00F00A43">
        <w:rPr>
          <w:spacing w:val="1"/>
          <w:szCs w:val="24"/>
        </w:rPr>
        <w:t xml:space="preserve"> </w:t>
      </w:r>
      <w:r w:rsidRPr="00F00A43">
        <w:rPr>
          <w:szCs w:val="24"/>
        </w:rPr>
        <w:t xml:space="preserve">of </w:t>
      </w:r>
      <w:r w:rsidRPr="00F00A43">
        <w:rPr>
          <w:spacing w:val="-2"/>
          <w:szCs w:val="24"/>
        </w:rPr>
        <w:t>c</w:t>
      </w:r>
      <w:r w:rsidRPr="00F00A43">
        <w:rPr>
          <w:szCs w:val="24"/>
        </w:rPr>
        <w:t>omplian</w:t>
      </w:r>
      <w:r w:rsidRPr="00F00A43">
        <w:rPr>
          <w:spacing w:val="-2"/>
          <w:szCs w:val="24"/>
        </w:rPr>
        <w:t>c</w:t>
      </w:r>
      <w:r w:rsidRPr="00F00A43">
        <w:rPr>
          <w:szCs w:val="24"/>
        </w:rPr>
        <w:t>e</w:t>
      </w:r>
      <w:r w:rsidRPr="00F00A43">
        <w:rPr>
          <w:spacing w:val="-1"/>
          <w:szCs w:val="24"/>
        </w:rPr>
        <w:t xml:space="preserve"> </w:t>
      </w:r>
      <w:r w:rsidRPr="00F00A43">
        <w:rPr>
          <w:szCs w:val="24"/>
        </w:rPr>
        <w:t>with the Mass</w:t>
      </w:r>
      <w:r w:rsidRPr="00F00A43">
        <w:rPr>
          <w:spacing w:val="-2"/>
          <w:szCs w:val="24"/>
        </w:rPr>
        <w:t>a</w:t>
      </w:r>
      <w:r w:rsidRPr="00F00A43">
        <w:rPr>
          <w:spacing w:val="-1"/>
          <w:szCs w:val="24"/>
        </w:rPr>
        <w:t>c</w:t>
      </w:r>
      <w:r w:rsidRPr="00F00A43">
        <w:rPr>
          <w:szCs w:val="24"/>
        </w:rPr>
        <w:t xml:space="preserve">husetts </w:t>
      </w:r>
      <w:r w:rsidRPr="00F00A43">
        <w:rPr>
          <w:spacing w:val="1"/>
          <w:szCs w:val="24"/>
        </w:rPr>
        <w:t>W</w:t>
      </w:r>
      <w:r w:rsidRPr="00F00A43">
        <w:rPr>
          <w:spacing w:val="-1"/>
          <w:szCs w:val="24"/>
        </w:rPr>
        <w:t>e</w:t>
      </w:r>
      <w:r w:rsidRPr="00F00A43">
        <w:rPr>
          <w:szCs w:val="24"/>
        </w:rPr>
        <w:t>tl</w:t>
      </w:r>
      <w:r w:rsidRPr="00F00A43">
        <w:rPr>
          <w:spacing w:val="-1"/>
          <w:szCs w:val="24"/>
        </w:rPr>
        <w:t>a</w:t>
      </w:r>
      <w:r w:rsidRPr="00F00A43">
        <w:rPr>
          <w:szCs w:val="24"/>
        </w:rPr>
        <w:t>nds Prot</w:t>
      </w:r>
      <w:r w:rsidRPr="00F00A43">
        <w:rPr>
          <w:spacing w:val="-2"/>
          <w:szCs w:val="24"/>
        </w:rPr>
        <w:t>e</w:t>
      </w:r>
      <w:r w:rsidRPr="00F00A43">
        <w:rPr>
          <w:spacing w:val="-1"/>
          <w:szCs w:val="24"/>
        </w:rPr>
        <w:t>c</w:t>
      </w:r>
      <w:r w:rsidRPr="00F00A43">
        <w:rPr>
          <w:szCs w:val="24"/>
        </w:rPr>
        <w:t>tion A</w:t>
      </w:r>
      <w:r w:rsidRPr="00F00A43">
        <w:rPr>
          <w:spacing w:val="-2"/>
          <w:szCs w:val="24"/>
        </w:rPr>
        <w:t>c</w:t>
      </w:r>
      <w:r w:rsidRPr="00F00A43">
        <w:rPr>
          <w:szCs w:val="24"/>
        </w:rPr>
        <w:t>t, the</w:t>
      </w:r>
      <w:r w:rsidRPr="00F00A43">
        <w:rPr>
          <w:spacing w:val="-1"/>
          <w:szCs w:val="24"/>
        </w:rPr>
        <w:t xml:space="preserve"> </w:t>
      </w:r>
      <w:r w:rsidRPr="00F00A43">
        <w:rPr>
          <w:szCs w:val="24"/>
        </w:rPr>
        <w:t>Mas</w:t>
      </w:r>
      <w:r w:rsidRPr="00F00A43">
        <w:rPr>
          <w:spacing w:val="1"/>
          <w:szCs w:val="24"/>
        </w:rPr>
        <w:t>s</w:t>
      </w:r>
      <w:r w:rsidRPr="00F00A43">
        <w:rPr>
          <w:spacing w:val="-1"/>
          <w:szCs w:val="24"/>
        </w:rPr>
        <w:t>ac</w:t>
      </w:r>
      <w:r w:rsidRPr="00F00A43">
        <w:rPr>
          <w:szCs w:val="24"/>
        </w:rPr>
        <w:t>husetts Rive</w:t>
      </w:r>
      <w:r w:rsidRPr="00F00A43">
        <w:rPr>
          <w:spacing w:val="-2"/>
          <w:szCs w:val="24"/>
        </w:rPr>
        <w:t>r</w:t>
      </w:r>
      <w:r w:rsidRPr="00F00A43">
        <w:rPr>
          <w:szCs w:val="24"/>
        </w:rPr>
        <w:t>s Prot</w:t>
      </w:r>
      <w:r w:rsidRPr="00F00A43">
        <w:rPr>
          <w:spacing w:val="-2"/>
          <w:szCs w:val="24"/>
        </w:rPr>
        <w:t>e</w:t>
      </w:r>
      <w:r w:rsidRPr="00F00A43">
        <w:rPr>
          <w:spacing w:val="-1"/>
          <w:szCs w:val="24"/>
        </w:rPr>
        <w:t>c</w:t>
      </w:r>
      <w:r w:rsidRPr="00F00A43">
        <w:rPr>
          <w:szCs w:val="24"/>
        </w:rPr>
        <w:t>t</w:t>
      </w:r>
      <w:r w:rsidRPr="00F00A43">
        <w:rPr>
          <w:spacing w:val="3"/>
          <w:szCs w:val="24"/>
        </w:rPr>
        <w:t>i</w:t>
      </w:r>
      <w:r w:rsidRPr="00F00A43">
        <w:rPr>
          <w:szCs w:val="24"/>
        </w:rPr>
        <w:t>on A</w:t>
      </w:r>
      <w:r w:rsidRPr="00F00A43">
        <w:rPr>
          <w:spacing w:val="-2"/>
          <w:szCs w:val="24"/>
        </w:rPr>
        <w:t>c</w:t>
      </w:r>
      <w:r w:rsidRPr="00F00A43">
        <w:rPr>
          <w:szCs w:val="24"/>
        </w:rPr>
        <w:t xml:space="preserve">t </w:t>
      </w:r>
      <w:r w:rsidRPr="00F00A43">
        <w:rPr>
          <w:spacing w:val="-1"/>
          <w:szCs w:val="24"/>
        </w:rPr>
        <w:t>a</w:t>
      </w:r>
      <w:r w:rsidRPr="00F00A43">
        <w:rPr>
          <w:szCs w:val="24"/>
        </w:rPr>
        <w:t xml:space="preserve">nd the </w:t>
      </w:r>
      <w:r w:rsidRPr="00F00A43">
        <w:rPr>
          <w:spacing w:val="-1"/>
          <w:szCs w:val="24"/>
        </w:rPr>
        <w:t>T</w:t>
      </w:r>
      <w:r w:rsidRPr="00F00A43">
        <w:rPr>
          <w:szCs w:val="24"/>
        </w:rPr>
        <w:t>own of</w:t>
      </w:r>
      <w:r w:rsidRPr="00F00A43">
        <w:rPr>
          <w:spacing w:val="-2"/>
          <w:szCs w:val="24"/>
        </w:rPr>
        <w:t xml:space="preserve"> </w:t>
      </w:r>
      <w:r w:rsidRPr="00F00A43">
        <w:rPr>
          <w:szCs w:val="24"/>
        </w:rPr>
        <w:t>P</w:t>
      </w:r>
      <w:r w:rsidRPr="00F00A43">
        <w:rPr>
          <w:spacing w:val="5"/>
          <w:szCs w:val="24"/>
        </w:rPr>
        <w:t>l</w:t>
      </w:r>
      <w:r w:rsidRPr="00F00A43">
        <w:rPr>
          <w:spacing w:val="-8"/>
          <w:szCs w:val="24"/>
        </w:rPr>
        <w:t>y</w:t>
      </w:r>
      <w:r w:rsidRPr="00F00A43">
        <w:rPr>
          <w:szCs w:val="24"/>
        </w:rPr>
        <w:t>mpt</w:t>
      </w:r>
      <w:r w:rsidRPr="00F00A43">
        <w:rPr>
          <w:spacing w:val="2"/>
          <w:szCs w:val="24"/>
        </w:rPr>
        <w:t>o</w:t>
      </w:r>
      <w:r w:rsidRPr="00F00A43">
        <w:rPr>
          <w:szCs w:val="24"/>
        </w:rPr>
        <w:t xml:space="preserve">n </w:t>
      </w:r>
      <w:r w:rsidRPr="00F00A43">
        <w:rPr>
          <w:spacing w:val="1"/>
          <w:szCs w:val="24"/>
        </w:rPr>
        <w:t>W</w:t>
      </w:r>
      <w:r w:rsidRPr="00F00A43">
        <w:rPr>
          <w:spacing w:val="-1"/>
          <w:szCs w:val="24"/>
        </w:rPr>
        <w:t>e</w:t>
      </w:r>
      <w:r w:rsidRPr="00F00A43">
        <w:rPr>
          <w:szCs w:val="24"/>
        </w:rPr>
        <w:t>tl</w:t>
      </w:r>
      <w:r w:rsidRPr="00F00A43">
        <w:rPr>
          <w:spacing w:val="-1"/>
          <w:szCs w:val="24"/>
        </w:rPr>
        <w:t>a</w:t>
      </w:r>
      <w:r w:rsidRPr="00F00A43">
        <w:rPr>
          <w:szCs w:val="24"/>
        </w:rPr>
        <w:t>nds Prot</w:t>
      </w:r>
      <w:r w:rsidRPr="00F00A43">
        <w:rPr>
          <w:spacing w:val="-2"/>
          <w:szCs w:val="24"/>
        </w:rPr>
        <w:t>e</w:t>
      </w:r>
      <w:r w:rsidRPr="00F00A43">
        <w:rPr>
          <w:spacing w:val="-1"/>
          <w:szCs w:val="24"/>
        </w:rPr>
        <w:t>c</w:t>
      </w:r>
      <w:r w:rsidRPr="00F00A43">
        <w:rPr>
          <w:szCs w:val="24"/>
        </w:rPr>
        <w:t>tion Bylaw.  Such evidence is subject to review by the Plympton Conservation Commission.</w:t>
      </w:r>
    </w:p>
    <w:p w:rsidR="00D54476" w:rsidRPr="00F00A43" w:rsidRDefault="00D54476" w:rsidP="00F00A43">
      <w:pPr>
        <w:pStyle w:val="BodyText"/>
        <w:tabs>
          <w:tab w:val="left" w:pos="720"/>
          <w:tab w:val="left" w:pos="1599"/>
        </w:tabs>
        <w:kinsoku w:val="0"/>
        <w:overflowPunct w:val="0"/>
        <w:spacing w:after="120" w:line="276" w:lineRule="auto"/>
        <w:jc w:val="both"/>
        <w:rPr>
          <w:szCs w:val="24"/>
        </w:rPr>
      </w:pPr>
      <w:r w:rsidRPr="00F00A43">
        <w:rPr>
          <w:b/>
          <w:szCs w:val="24"/>
        </w:rPr>
        <w:t>6.10.6.3.4 Stormw</w:t>
      </w:r>
      <w:r w:rsidRPr="00F00A43">
        <w:rPr>
          <w:b/>
          <w:spacing w:val="-2"/>
          <w:szCs w:val="24"/>
        </w:rPr>
        <w:t>a</w:t>
      </w:r>
      <w:r w:rsidRPr="00F00A43">
        <w:rPr>
          <w:b/>
          <w:szCs w:val="24"/>
        </w:rPr>
        <w:t>te</w:t>
      </w:r>
      <w:r w:rsidRPr="00F00A43">
        <w:rPr>
          <w:b/>
          <w:spacing w:val="-2"/>
          <w:szCs w:val="24"/>
        </w:rPr>
        <w:t>r</w:t>
      </w:r>
      <w:r w:rsidRPr="00F00A43">
        <w:rPr>
          <w:b/>
          <w:szCs w:val="24"/>
        </w:rPr>
        <w:t xml:space="preserve">. </w:t>
      </w:r>
      <w:r w:rsidRPr="00F00A43">
        <w:rPr>
          <w:szCs w:val="24"/>
        </w:rPr>
        <w:t xml:space="preserve">The </w:t>
      </w:r>
      <w:r w:rsidRPr="00F00A43">
        <w:rPr>
          <w:spacing w:val="-1"/>
          <w:szCs w:val="24"/>
        </w:rPr>
        <w:t>a</w:t>
      </w:r>
      <w:r w:rsidRPr="00F00A43">
        <w:rPr>
          <w:szCs w:val="24"/>
        </w:rPr>
        <w:t>ppli</w:t>
      </w:r>
      <w:r w:rsidRPr="00F00A43">
        <w:rPr>
          <w:spacing w:val="-1"/>
          <w:szCs w:val="24"/>
        </w:rPr>
        <w:t>ca</w:t>
      </w:r>
      <w:r w:rsidRPr="00F00A43">
        <w:rPr>
          <w:szCs w:val="24"/>
        </w:rPr>
        <w:t>nt sha</w:t>
      </w:r>
      <w:r w:rsidRPr="00F00A43">
        <w:rPr>
          <w:spacing w:val="1"/>
          <w:szCs w:val="24"/>
        </w:rPr>
        <w:t>l</w:t>
      </w:r>
      <w:r w:rsidRPr="00F00A43">
        <w:rPr>
          <w:szCs w:val="24"/>
        </w:rPr>
        <w:t>l demonstr</w:t>
      </w:r>
      <w:r w:rsidRPr="00F00A43">
        <w:rPr>
          <w:spacing w:val="-2"/>
          <w:szCs w:val="24"/>
        </w:rPr>
        <w:t>a</w:t>
      </w:r>
      <w:r w:rsidRPr="00F00A43">
        <w:rPr>
          <w:szCs w:val="24"/>
        </w:rPr>
        <w:t>te</w:t>
      </w:r>
      <w:r w:rsidRPr="00F00A43">
        <w:rPr>
          <w:spacing w:val="1"/>
          <w:szCs w:val="24"/>
        </w:rPr>
        <w:t xml:space="preserve"> </w:t>
      </w:r>
      <w:r w:rsidRPr="00F00A43">
        <w:rPr>
          <w:spacing w:val="-1"/>
          <w:szCs w:val="24"/>
        </w:rPr>
        <w:t>c</w:t>
      </w:r>
      <w:r w:rsidRPr="00F00A43">
        <w:rPr>
          <w:spacing w:val="2"/>
          <w:szCs w:val="24"/>
        </w:rPr>
        <w:t>o</w:t>
      </w:r>
      <w:r w:rsidRPr="00F00A43">
        <w:rPr>
          <w:szCs w:val="24"/>
        </w:rPr>
        <w:t>mplian</w:t>
      </w:r>
      <w:r w:rsidRPr="00F00A43">
        <w:rPr>
          <w:spacing w:val="-2"/>
          <w:szCs w:val="24"/>
        </w:rPr>
        <w:t>c</w:t>
      </w:r>
      <w:r w:rsidRPr="00F00A43">
        <w:rPr>
          <w:szCs w:val="24"/>
        </w:rPr>
        <w:t>e</w:t>
      </w:r>
      <w:r w:rsidRPr="00F00A43">
        <w:rPr>
          <w:spacing w:val="-1"/>
          <w:szCs w:val="24"/>
        </w:rPr>
        <w:t xml:space="preserve"> </w:t>
      </w:r>
      <w:r w:rsidRPr="00F00A43">
        <w:rPr>
          <w:szCs w:val="24"/>
        </w:rPr>
        <w:t>with all lo</w:t>
      </w:r>
      <w:r w:rsidRPr="00F00A43">
        <w:rPr>
          <w:spacing w:val="-1"/>
          <w:szCs w:val="24"/>
        </w:rPr>
        <w:t>ca</w:t>
      </w:r>
      <w:r w:rsidRPr="00F00A43">
        <w:rPr>
          <w:szCs w:val="24"/>
        </w:rPr>
        <w:t xml:space="preserve">l, </w:t>
      </w:r>
      <w:r w:rsidRPr="00F00A43">
        <w:rPr>
          <w:spacing w:val="2"/>
          <w:szCs w:val="24"/>
        </w:rPr>
        <w:t>s</w:t>
      </w:r>
      <w:r w:rsidRPr="00F00A43">
        <w:rPr>
          <w:szCs w:val="24"/>
        </w:rPr>
        <w:t>tate</w:t>
      </w:r>
      <w:r w:rsidRPr="00F00A43">
        <w:rPr>
          <w:spacing w:val="-1"/>
          <w:szCs w:val="24"/>
        </w:rPr>
        <w:t xml:space="preserve"> a</w:t>
      </w:r>
      <w:r w:rsidRPr="00F00A43">
        <w:rPr>
          <w:szCs w:val="24"/>
        </w:rPr>
        <w:t>nd f</w:t>
      </w:r>
      <w:r w:rsidRPr="00F00A43">
        <w:rPr>
          <w:spacing w:val="-2"/>
          <w:szCs w:val="24"/>
        </w:rPr>
        <w:t>e</w:t>
      </w:r>
      <w:r w:rsidRPr="00F00A43">
        <w:rPr>
          <w:szCs w:val="24"/>
        </w:rPr>
        <w:t>d</w:t>
      </w:r>
      <w:r w:rsidRPr="00F00A43">
        <w:rPr>
          <w:spacing w:val="-1"/>
          <w:szCs w:val="24"/>
        </w:rPr>
        <w:t>e</w:t>
      </w:r>
      <w:r w:rsidRPr="00F00A43">
        <w:rPr>
          <w:spacing w:val="1"/>
          <w:szCs w:val="24"/>
        </w:rPr>
        <w:t>r</w:t>
      </w:r>
      <w:r w:rsidRPr="00F00A43">
        <w:rPr>
          <w:spacing w:val="-1"/>
          <w:szCs w:val="24"/>
        </w:rPr>
        <w:t>a</w:t>
      </w:r>
      <w:r w:rsidRPr="00F00A43">
        <w:rPr>
          <w:szCs w:val="24"/>
        </w:rPr>
        <w:t>l sto</w:t>
      </w:r>
      <w:r w:rsidRPr="00F00A43">
        <w:rPr>
          <w:spacing w:val="-1"/>
          <w:szCs w:val="24"/>
        </w:rPr>
        <w:t>r</w:t>
      </w:r>
      <w:r w:rsidRPr="00F00A43">
        <w:rPr>
          <w:szCs w:val="24"/>
        </w:rPr>
        <w:t>mw</w:t>
      </w:r>
      <w:r w:rsidRPr="00F00A43">
        <w:rPr>
          <w:spacing w:val="-1"/>
          <w:szCs w:val="24"/>
        </w:rPr>
        <w:t>a</w:t>
      </w:r>
      <w:r w:rsidRPr="00F00A43">
        <w:rPr>
          <w:szCs w:val="24"/>
        </w:rPr>
        <w:t>ter</w:t>
      </w:r>
      <w:r w:rsidRPr="00F00A43">
        <w:rPr>
          <w:spacing w:val="-2"/>
          <w:szCs w:val="24"/>
        </w:rPr>
        <w:t xml:space="preserve"> </w:t>
      </w:r>
      <w:r w:rsidRPr="00F00A43">
        <w:rPr>
          <w:spacing w:val="2"/>
          <w:szCs w:val="24"/>
        </w:rPr>
        <w:t>m</w:t>
      </w:r>
      <w:r w:rsidRPr="00F00A43">
        <w:rPr>
          <w:spacing w:val="-1"/>
          <w:szCs w:val="24"/>
        </w:rPr>
        <w:t>a</w:t>
      </w:r>
      <w:r w:rsidRPr="00F00A43">
        <w:rPr>
          <w:szCs w:val="24"/>
        </w:rPr>
        <w:t>n</w:t>
      </w:r>
      <w:r w:rsidRPr="00F00A43">
        <w:rPr>
          <w:spacing w:val="1"/>
          <w:szCs w:val="24"/>
        </w:rPr>
        <w:t>a</w:t>
      </w:r>
      <w:r w:rsidRPr="00F00A43">
        <w:rPr>
          <w:spacing w:val="-3"/>
          <w:szCs w:val="24"/>
        </w:rPr>
        <w:t>g</w:t>
      </w:r>
      <w:r w:rsidRPr="00F00A43">
        <w:rPr>
          <w:spacing w:val="-1"/>
          <w:szCs w:val="24"/>
        </w:rPr>
        <w:t>e</w:t>
      </w:r>
      <w:r w:rsidRPr="00F00A43">
        <w:rPr>
          <w:spacing w:val="2"/>
          <w:szCs w:val="24"/>
        </w:rPr>
        <w:t>m</w:t>
      </w:r>
      <w:r w:rsidRPr="00F00A43">
        <w:rPr>
          <w:spacing w:val="-1"/>
          <w:szCs w:val="24"/>
        </w:rPr>
        <w:t>e</w:t>
      </w:r>
      <w:r w:rsidRPr="00F00A43">
        <w:rPr>
          <w:szCs w:val="24"/>
        </w:rPr>
        <w:t>nt l</w:t>
      </w:r>
      <w:r w:rsidRPr="00F00A43">
        <w:rPr>
          <w:spacing w:val="-1"/>
          <w:szCs w:val="24"/>
        </w:rPr>
        <w:t>a</w:t>
      </w:r>
      <w:r w:rsidRPr="00F00A43">
        <w:rPr>
          <w:szCs w:val="24"/>
        </w:rPr>
        <w:t xml:space="preserve">ws </w:t>
      </w:r>
      <w:r w:rsidRPr="00F00A43">
        <w:rPr>
          <w:spacing w:val="-2"/>
          <w:szCs w:val="24"/>
        </w:rPr>
        <w:t>a</w:t>
      </w:r>
      <w:r w:rsidRPr="00F00A43">
        <w:rPr>
          <w:szCs w:val="24"/>
        </w:rPr>
        <w:t xml:space="preserve">nd </w:t>
      </w:r>
      <w:r w:rsidRPr="00F00A43">
        <w:rPr>
          <w:spacing w:val="1"/>
          <w:szCs w:val="24"/>
        </w:rPr>
        <w:t>re</w:t>
      </w:r>
      <w:r w:rsidRPr="00F00A43">
        <w:rPr>
          <w:spacing w:val="-3"/>
          <w:szCs w:val="24"/>
        </w:rPr>
        <w:t>g</w:t>
      </w:r>
      <w:r w:rsidRPr="00F00A43">
        <w:rPr>
          <w:szCs w:val="24"/>
        </w:rPr>
        <w:t>ulat</w:t>
      </w:r>
      <w:r w:rsidRPr="00F00A43">
        <w:rPr>
          <w:spacing w:val="2"/>
          <w:szCs w:val="24"/>
        </w:rPr>
        <w:t>i</w:t>
      </w:r>
      <w:r w:rsidRPr="00F00A43">
        <w:rPr>
          <w:szCs w:val="24"/>
        </w:rPr>
        <w:t>ons.</w:t>
      </w:r>
    </w:p>
    <w:p w:rsidR="00D54476" w:rsidRPr="00F00A43" w:rsidRDefault="00D54476" w:rsidP="00F00A43">
      <w:pPr>
        <w:pStyle w:val="BodyText"/>
        <w:tabs>
          <w:tab w:val="left" w:pos="720"/>
          <w:tab w:val="left" w:pos="1599"/>
        </w:tabs>
        <w:kinsoku w:val="0"/>
        <w:overflowPunct w:val="0"/>
        <w:spacing w:after="120" w:line="276" w:lineRule="auto"/>
        <w:jc w:val="both"/>
        <w:rPr>
          <w:szCs w:val="24"/>
        </w:rPr>
      </w:pPr>
      <w:r w:rsidRPr="00F00A43">
        <w:rPr>
          <w:b/>
          <w:bCs/>
          <w:szCs w:val="24"/>
        </w:rPr>
        <w:t>6.10.6.3.5 Erosion.</w:t>
      </w:r>
      <w:r w:rsidRPr="00F00A43">
        <w:rPr>
          <w:szCs w:val="24"/>
        </w:rPr>
        <w:t xml:space="preserve">  Solar Energy Facilities, including access driveways and any associated drainage infrastructure on original grades in excess of 15% is prohibited.</w:t>
      </w:r>
    </w:p>
    <w:p w:rsidR="00D54476" w:rsidRPr="00F00A43" w:rsidRDefault="00D54476" w:rsidP="00F00A43">
      <w:pPr>
        <w:pStyle w:val="BodyText"/>
        <w:tabs>
          <w:tab w:val="left" w:pos="720"/>
          <w:tab w:val="left" w:pos="1599"/>
        </w:tabs>
        <w:kinsoku w:val="0"/>
        <w:overflowPunct w:val="0"/>
        <w:spacing w:after="120" w:line="276" w:lineRule="auto"/>
        <w:jc w:val="both"/>
        <w:rPr>
          <w:b/>
          <w:szCs w:val="24"/>
        </w:rPr>
      </w:pPr>
      <w:r w:rsidRPr="00F00A43">
        <w:rPr>
          <w:b/>
          <w:szCs w:val="24"/>
        </w:rPr>
        <w:t xml:space="preserve">6.10.6.3.6 </w:t>
      </w:r>
      <w:r w:rsidRPr="00F00A43">
        <w:rPr>
          <w:b/>
          <w:szCs w:val="24"/>
        </w:rPr>
        <w:tab/>
        <w:t xml:space="preserve">Selective Clearing.  </w:t>
      </w:r>
    </w:p>
    <w:p w:rsidR="00D54476" w:rsidRPr="00F00A43" w:rsidRDefault="00D54476" w:rsidP="00F00A43">
      <w:pPr>
        <w:pStyle w:val="BodyText"/>
        <w:tabs>
          <w:tab w:val="left" w:pos="720"/>
          <w:tab w:val="left" w:pos="1599"/>
        </w:tabs>
        <w:kinsoku w:val="0"/>
        <w:overflowPunct w:val="0"/>
        <w:spacing w:after="120" w:line="276" w:lineRule="auto"/>
        <w:jc w:val="both"/>
        <w:rPr>
          <w:i/>
          <w:color w:val="000000"/>
          <w:szCs w:val="24"/>
        </w:rPr>
      </w:pPr>
      <w:r w:rsidRPr="00F00A43">
        <w:rPr>
          <w:b/>
          <w:szCs w:val="24"/>
        </w:rPr>
        <w:t xml:space="preserve">6.10.6.3.6.1 </w:t>
      </w:r>
      <w:r w:rsidRPr="00F00A43">
        <w:rPr>
          <w:szCs w:val="24"/>
        </w:rPr>
        <w:t xml:space="preserve">Selective </w:t>
      </w:r>
      <w:r w:rsidRPr="00F00A43">
        <w:rPr>
          <w:bCs/>
          <w:szCs w:val="24"/>
        </w:rPr>
        <w:t>clearing</w:t>
      </w:r>
      <w:r w:rsidRPr="00F00A43">
        <w:rPr>
          <w:szCs w:val="24"/>
        </w:rPr>
        <w:t xml:space="preserve"> may be done with one or more of the following conditions:</w:t>
      </w:r>
    </w:p>
    <w:p w:rsidR="00D54476" w:rsidRPr="00F00A43" w:rsidRDefault="00D54476" w:rsidP="00F00A43">
      <w:pPr>
        <w:pStyle w:val="ListParagraph"/>
        <w:tabs>
          <w:tab w:val="left" w:pos="720"/>
          <w:tab w:val="left" w:pos="1620"/>
        </w:tabs>
        <w:spacing w:after="120" w:line="276" w:lineRule="auto"/>
        <w:contextualSpacing/>
        <w:jc w:val="both"/>
        <w:rPr>
          <w:sz w:val="24"/>
          <w:szCs w:val="24"/>
        </w:rPr>
      </w:pPr>
      <w:r w:rsidRPr="00F00A43">
        <w:rPr>
          <w:iCs/>
          <w:color w:val="000000"/>
          <w:sz w:val="24"/>
          <w:szCs w:val="24"/>
        </w:rPr>
        <w:t>a. If the selective removal of a species of plant, a group of species of plants, a story or group of story in whole or in part</w:t>
      </w:r>
      <w:r w:rsidRPr="00F00A43">
        <w:rPr>
          <w:sz w:val="24"/>
          <w:szCs w:val="24"/>
        </w:rPr>
        <w:t xml:space="preserve"> does not affect the growth of other trees or plants, and is done according to criteria regarding minimum tree size for harvesting, specifications of the number, spacing and size classes of residual trees per area, and allowable cut.  </w:t>
      </w:r>
    </w:p>
    <w:p w:rsidR="00F00A43" w:rsidRPr="00F00A43" w:rsidRDefault="00F00A43" w:rsidP="00F00A43">
      <w:pPr>
        <w:pStyle w:val="ListParagraph"/>
        <w:tabs>
          <w:tab w:val="left" w:pos="720"/>
          <w:tab w:val="left" w:pos="1620"/>
        </w:tabs>
        <w:spacing w:after="120" w:line="276" w:lineRule="auto"/>
        <w:contextualSpacing/>
        <w:jc w:val="both"/>
        <w:rPr>
          <w:sz w:val="24"/>
          <w:szCs w:val="24"/>
        </w:rPr>
      </w:pPr>
    </w:p>
    <w:p w:rsidR="00D54476" w:rsidRPr="00F00A43" w:rsidRDefault="00D54476" w:rsidP="00F00A43">
      <w:pPr>
        <w:pStyle w:val="ListParagraph"/>
        <w:tabs>
          <w:tab w:val="left" w:pos="720"/>
          <w:tab w:val="left" w:pos="1620"/>
        </w:tabs>
        <w:spacing w:after="120" w:line="276" w:lineRule="auto"/>
        <w:contextualSpacing/>
        <w:jc w:val="both"/>
        <w:rPr>
          <w:iCs/>
          <w:color w:val="000000"/>
          <w:sz w:val="24"/>
          <w:szCs w:val="24"/>
        </w:rPr>
      </w:pPr>
      <w:r w:rsidRPr="00F00A43">
        <w:rPr>
          <w:iCs/>
          <w:color w:val="000000"/>
          <w:sz w:val="24"/>
          <w:szCs w:val="24"/>
        </w:rPr>
        <w:t xml:space="preserve">b. If vegetation or trees to be cut, trimmed or removed are those that restrict the effective functioning of the solar collectors and/or access to the solar field by routine and/or emergency services </w:t>
      </w:r>
    </w:p>
    <w:p w:rsidR="00D54476" w:rsidRPr="00F00A43" w:rsidRDefault="00D54476" w:rsidP="00F00A43">
      <w:pPr>
        <w:tabs>
          <w:tab w:val="left" w:pos="720"/>
        </w:tabs>
        <w:spacing w:after="120" w:line="276" w:lineRule="auto"/>
        <w:contextualSpacing/>
        <w:jc w:val="both"/>
        <w:rPr>
          <w:sz w:val="24"/>
          <w:szCs w:val="24"/>
        </w:rPr>
      </w:pPr>
      <w:r w:rsidRPr="00F00A43">
        <w:rPr>
          <w:b/>
          <w:sz w:val="24"/>
          <w:szCs w:val="24"/>
        </w:rPr>
        <w:t xml:space="preserve">6.10.6.3.6.2 </w:t>
      </w:r>
      <w:r w:rsidRPr="00F00A43">
        <w:rPr>
          <w:sz w:val="24"/>
          <w:szCs w:val="24"/>
        </w:rPr>
        <w:t>All trees scheduled to be removed shall be visibly marked or flagged by the Contractor prior to seeking confirmation from the Town.   The Town agent/Engineer will inspect the identified trees and verify the limits of clearing and thinning prior to the Contractor proceeding with his cutting operation.</w:t>
      </w:r>
    </w:p>
    <w:p w:rsidR="00D54476" w:rsidRPr="00F00A43" w:rsidRDefault="00D54476" w:rsidP="00F00A43">
      <w:pPr>
        <w:pStyle w:val="Heading1"/>
        <w:tabs>
          <w:tab w:val="left" w:pos="720"/>
        </w:tabs>
        <w:kinsoku w:val="0"/>
        <w:overflowPunct w:val="0"/>
        <w:spacing w:after="120" w:line="276" w:lineRule="auto"/>
        <w:ind w:hanging="10"/>
        <w:jc w:val="both"/>
        <w:rPr>
          <w:b w:val="0"/>
          <w:smallCaps w:val="0"/>
          <w:szCs w:val="24"/>
        </w:rPr>
      </w:pPr>
      <w:r w:rsidRPr="00F00A43">
        <w:rPr>
          <w:spacing w:val="-2"/>
          <w:szCs w:val="24"/>
        </w:rPr>
        <w:t>6.10.6.</w:t>
      </w:r>
      <w:r w:rsidRPr="00F00A43">
        <w:rPr>
          <w:smallCaps w:val="0"/>
          <w:spacing w:val="-2"/>
          <w:szCs w:val="24"/>
        </w:rPr>
        <w:t xml:space="preserve">4 </w:t>
      </w:r>
      <w:r w:rsidRPr="00F00A43">
        <w:rPr>
          <w:smallCaps w:val="0"/>
          <w:spacing w:val="-2"/>
          <w:szCs w:val="24"/>
        </w:rPr>
        <w:tab/>
        <w:t xml:space="preserve">Reserved. </w:t>
      </w:r>
    </w:p>
    <w:p w:rsidR="00D54476" w:rsidRPr="00F00A43" w:rsidRDefault="00D54476" w:rsidP="00F00A43">
      <w:pPr>
        <w:pStyle w:val="Heading1"/>
        <w:tabs>
          <w:tab w:val="left" w:pos="720"/>
        </w:tabs>
        <w:kinsoku w:val="0"/>
        <w:overflowPunct w:val="0"/>
        <w:spacing w:after="120" w:line="276" w:lineRule="auto"/>
        <w:ind w:hanging="10"/>
        <w:jc w:val="both"/>
        <w:rPr>
          <w:szCs w:val="24"/>
        </w:rPr>
      </w:pPr>
      <w:r w:rsidRPr="00F00A43">
        <w:rPr>
          <w:spacing w:val="-2"/>
          <w:szCs w:val="24"/>
        </w:rPr>
        <w:t>6.</w:t>
      </w:r>
      <w:r w:rsidRPr="00F00A43">
        <w:rPr>
          <w:spacing w:val="-1"/>
          <w:szCs w:val="24"/>
        </w:rPr>
        <w:t>10.6.</w:t>
      </w:r>
      <w:r w:rsidRPr="00F00A43">
        <w:rPr>
          <w:smallCaps w:val="0"/>
          <w:spacing w:val="-1"/>
          <w:szCs w:val="24"/>
        </w:rPr>
        <w:t xml:space="preserve">5 </w:t>
      </w:r>
      <w:r w:rsidRPr="00F00A43">
        <w:rPr>
          <w:smallCaps w:val="0"/>
          <w:spacing w:val="-1"/>
          <w:szCs w:val="24"/>
        </w:rPr>
        <w:tab/>
        <w:t>M</w:t>
      </w:r>
      <w:r w:rsidRPr="00F00A43">
        <w:rPr>
          <w:smallCaps w:val="0"/>
          <w:szCs w:val="24"/>
        </w:rPr>
        <w:t>onito</w:t>
      </w:r>
      <w:r w:rsidRPr="00F00A43">
        <w:rPr>
          <w:smallCaps w:val="0"/>
          <w:spacing w:val="-2"/>
          <w:szCs w:val="24"/>
        </w:rPr>
        <w:t>r</w:t>
      </w:r>
      <w:r w:rsidRPr="00F00A43">
        <w:rPr>
          <w:smallCaps w:val="0"/>
          <w:szCs w:val="24"/>
        </w:rPr>
        <w:t>i</w:t>
      </w:r>
      <w:r w:rsidRPr="00F00A43">
        <w:rPr>
          <w:smallCaps w:val="0"/>
          <w:spacing w:val="1"/>
          <w:szCs w:val="24"/>
        </w:rPr>
        <w:t>n</w:t>
      </w:r>
      <w:r w:rsidRPr="00F00A43">
        <w:rPr>
          <w:smallCaps w:val="0"/>
          <w:szCs w:val="24"/>
        </w:rPr>
        <w:t xml:space="preserve">g and </w:t>
      </w:r>
      <w:r w:rsidRPr="00F00A43">
        <w:rPr>
          <w:smallCaps w:val="0"/>
          <w:spacing w:val="-4"/>
          <w:szCs w:val="24"/>
        </w:rPr>
        <w:t>m</w:t>
      </w:r>
      <w:r w:rsidRPr="00F00A43">
        <w:rPr>
          <w:smallCaps w:val="0"/>
          <w:szCs w:val="24"/>
        </w:rPr>
        <w:t>ai</w:t>
      </w:r>
      <w:r w:rsidRPr="00F00A43">
        <w:rPr>
          <w:smallCaps w:val="0"/>
          <w:spacing w:val="1"/>
          <w:szCs w:val="24"/>
        </w:rPr>
        <w:t>n</w:t>
      </w:r>
      <w:r w:rsidRPr="00F00A43">
        <w:rPr>
          <w:smallCaps w:val="0"/>
          <w:szCs w:val="24"/>
        </w:rPr>
        <w:t>t</w:t>
      </w:r>
      <w:r w:rsidRPr="00F00A43">
        <w:rPr>
          <w:smallCaps w:val="0"/>
          <w:spacing w:val="-2"/>
          <w:szCs w:val="24"/>
        </w:rPr>
        <w:t>e</w:t>
      </w:r>
      <w:r w:rsidRPr="00F00A43">
        <w:rPr>
          <w:smallCaps w:val="0"/>
          <w:szCs w:val="24"/>
        </w:rPr>
        <w:t>nan</w:t>
      </w:r>
      <w:r w:rsidRPr="00F00A43">
        <w:rPr>
          <w:smallCaps w:val="0"/>
          <w:spacing w:val="-1"/>
          <w:szCs w:val="24"/>
        </w:rPr>
        <w:t>ce</w:t>
      </w:r>
      <w:r w:rsidRPr="00F00A43">
        <w:rPr>
          <w:szCs w:val="24"/>
        </w:rPr>
        <w:t>.</w:t>
      </w:r>
    </w:p>
    <w:p w:rsidR="00D54476" w:rsidRPr="00F00A43" w:rsidRDefault="00D54476" w:rsidP="00F00A43">
      <w:pPr>
        <w:tabs>
          <w:tab w:val="left" w:pos="720"/>
        </w:tabs>
        <w:spacing w:after="120" w:line="276" w:lineRule="auto"/>
        <w:jc w:val="both"/>
        <w:rPr>
          <w:sz w:val="24"/>
          <w:szCs w:val="24"/>
        </w:rPr>
      </w:pPr>
      <w:r w:rsidRPr="00F00A43">
        <w:rPr>
          <w:b/>
          <w:sz w:val="24"/>
          <w:szCs w:val="24"/>
        </w:rPr>
        <w:t>6.10.6.5.1 Fa</w:t>
      </w:r>
      <w:r w:rsidRPr="00F00A43">
        <w:rPr>
          <w:b/>
          <w:spacing w:val="-2"/>
          <w:sz w:val="24"/>
          <w:szCs w:val="24"/>
        </w:rPr>
        <w:t>c</w:t>
      </w:r>
      <w:r w:rsidRPr="00F00A43">
        <w:rPr>
          <w:b/>
          <w:sz w:val="24"/>
          <w:szCs w:val="24"/>
        </w:rPr>
        <w:t>ili</w:t>
      </w:r>
      <w:r w:rsidRPr="00F00A43">
        <w:rPr>
          <w:b/>
          <w:spacing w:val="3"/>
          <w:sz w:val="24"/>
          <w:szCs w:val="24"/>
        </w:rPr>
        <w:t>t</w:t>
      </w:r>
      <w:r w:rsidRPr="00F00A43">
        <w:rPr>
          <w:b/>
          <w:sz w:val="24"/>
          <w:szCs w:val="24"/>
        </w:rPr>
        <w:t>y</w:t>
      </w:r>
      <w:r w:rsidRPr="00F00A43">
        <w:rPr>
          <w:b/>
          <w:spacing w:val="-3"/>
          <w:sz w:val="24"/>
          <w:szCs w:val="24"/>
        </w:rPr>
        <w:t xml:space="preserve"> </w:t>
      </w:r>
      <w:r w:rsidRPr="00F00A43">
        <w:rPr>
          <w:b/>
          <w:spacing w:val="-1"/>
          <w:sz w:val="24"/>
          <w:szCs w:val="24"/>
        </w:rPr>
        <w:t>c</w:t>
      </w:r>
      <w:r w:rsidRPr="00F00A43">
        <w:rPr>
          <w:b/>
          <w:sz w:val="24"/>
          <w:szCs w:val="24"/>
        </w:rPr>
        <w:t>onditions.</w:t>
      </w:r>
      <w:r w:rsidRPr="00F00A43">
        <w:rPr>
          <w:b/>
          <w:spacing w:val="2"/>
          <w:sz w:val="24"/>
          <w:szCs w:val="24"/>
        </w:rPr>
        <w:t xml:space="preserve"> </w:t>
      </w:r>
      <w:r w:rsidRPr="00F00A43">
        <w:rPr>
          <w:sz w:val="24"/>
          <w:szCs w:val="24"/>
        </w:rPr>
        <w:t>The</w:t>
      </w:r>
      <w:r w:rsidRPr="00F00A43">
        <w:rPr>
          <w:spacing w:val="-2"/>
          <w:sz w:val="24"/>
          <w:szCs w:val="24"/>
        </w:rPr>
        <w:t xml:space="preserve"> </w:t>
      </w:r>
      <w:r w:rsidRPr="00F00A43">
        <w:rPr>
          <w:spacing w:val="-1"/>
          <w:sz w:val="24"/>
          <w:szCs w:val="24"/>
        </w:rPr>
        <w:t>a</w:t>
      </w:r>
      <w:r w:rsidRPr="00F00A43">
        <w:rPr>
          <w:sz w:val="24"/>
          <w:szCs w:val="24"/>
        </w:rPr>
        <w:t>ppli</w:t>
      </w:r>
      <w:r w:rsidRPr="00F00A43">
        <w:rPr>
          <w:spacing w:val="-1"/>
          <w:sz w:val="24"/>
          <w:szCs w:val="24"/>
        </w:rPr>
        <w:t>ca</w:t>
      </w:r>
      <w:r w:rsidRPr="00F00A43">
        <w:rPr>
          <w:sz w:val="24"/>
          <w:szCs w:val="24"/>
        </w:rPr>
        <w:t>nt shall mainta</w:t>
      </w:r>
      <w:r w:rsidRPr="00F00A43">
        <w:rPr>
          <w:spacing w:val="2"/>
          <w:sz w:val="24"/>
          <w:szCs w:val="24"/>
        </w:rPr>
        <w:t>i</w:t>
      </w:r>
      <w:r w:rsidRPr="00F00A43">
        <w:rPr>
          <w:sz w:val="24"/>
          <w:szCs w:val="24"/>
        </w:rPr>
        <w:t>n the Solar</w:t>
      </w:r>
      <w:r w:rsidRPr="00F00A43">
        <w:rPr>
          <w:spacing w:val="-2"/>
          <w:sz w:val="24"/>
          <w:szCs w:val="24"/>
        </w:rPr>
        <w:t xml:space="preserve"> Energy </w:t>
      </w:r>
      <w:r w:rsidRPr="00F00A43">
        <w:rPr>
          <w:spacing w:val="-1"/>
          <w:sz w:val="24"/>
          <w:szCs w:val="24"/>
        </w:rPr>
        <w:t>F</w:t>
      </w:r>
      <w:r w:rsidRPr="00F00A43">
        <w:rPr>
          <w:spacing w:val="1"/>
          <w:sz w:val="24"/>
          <w:szCs w:val="24"/>
        </w:rPr>
        <w:t>a</w:t>
      </w:r>
      <w:r w:rsidRPr="00F00A43">
        <w:rPr>
          <w:spacing w:val="-1"/>
          <w:sz w:val="24"/>
          <w:szCs w:val="24"/>
        </w:rPr>
        <w:t>c</w:t>
      </w:r>
      <w:r w:rsidRPr="00F00A43">
        <w:rPr>
          <w:sz w:val="24"/>
          <w:szCs w:val="24"/>
        </w:rPr>
        <w:t>ili</w:t>
      </w:r>
      <w:r w:rsidRPr="00F00A43">
        <w:rPr>
          <w:spacing w:val="3"/>
          <w:sz w:val="24"/>
          <w:szCs w:val="24"/>
        </w:rPr>
        <w:t>t</w:t>
      </w:r>
      <w:r w:rsidRPr="00F00A43">
        <w:rPr>
          <w:sz w:val="24"/>
          <w:szCs w:val="24"/>
        </w:rPr>
        <w:t>y</w:t>
      </w:r>
      <w:r w:rsidRPr="00F00A43">
        <w:rPr>
          <w:spacing w:val="-5"/>
          <w:sz w:val="24"/>
          <w:szCs w:val="24"/>
        </w:rPr>
        <w:t xml:space="preserve"> </w:t>
      </w:r>
      <w:r w:rsidRPr="00F00A43">
        <w:rPr>
          <w:sz w:val="24"/>
          <w:szCs w:val="24"/>
        </w:rPr>
        <w:t>in</w:t>
      </w:r>
      <w:r w:rsidRPr="00F00A43">
        <w:rPr>
          <w:spacing w:val="2"/>
          <w:sz w:val="24"/>
          <w:szCs w:val="24"/>
        </w:rPr>
        <w:t xml:space="preserve"> </w:t>
      </w:r>
      <w:r w:rsidRPr="00F00A43">
        <w:rPr>
          <w:spacing w:val="-3"/>
          <w:sz w:val="24"/>
          <w:szCs w:val="24"/>
        </w:rPr>
        <w:t>g</w:t>
      </w:r>
      <w:r w:rsidRPr="00F00A43">
        <w:rPr>
          <w:sz w:val="24"/>
          <w:szCs w:val="24"/>
        </w:rPr>
        <w:t>o</w:t>
      </w:r>
      <w:r w:rsidRPr="00F00A43">
        <w:rPr>
          <w:spacing w:val="2"/>
          <w:sz w:val="24"/>
          <w:szCs w:val="24"/>
        </w:rPr>
        <w:t>o</w:t>
      </w:r>
      <w:r w:rsidRPr="00F00A43">
        <w:rPr>
          <w:sz w:val="24"/>
          <w:szCs w:val="24"/>
        </w:rPr>
        <w:t xml:space="preserve">d </w:t>
      </w:r>
      <w:r w:rsidRPr="00F00A43">
        <w:rPr>
          <w:spacing w:val="-1"/>
          <w:sz w:val="24"/>
          <w:szCs w:val="24"/>
        </w:rPr>
        <w:t>c</w:t>
      </w:r>
      <w:r w:rsidRPr="00F00A43">
        <w:rPr>
          <w:sz w:val="24"/>
          <w:szCs w:val="24"/>
        </w:rPr>
        <w:t>ondition. M</w:t>
      </w:r>
      <w:r w:rsidRPr="00F00A43">
        <w:rPr>
          <w:spacing w:val="-1"/>
          <w:sz w:val="24"/>
          <w:szCs w:val="24"/>
        </w:rPr>
        <w:t>a</w:t>
      </w:r>
      <w:r w:rsidRPr="00F00A43">
        <w:rPr>
          <w:sz w:val="24"/>
          <w:szCs w:val="24"/>
        </w:rPr>
        <w:t>int</w:t>
      </w:r>
      <w:r w:rsidRPr="00F00A43">
        <w:rPr>
          <w:spacing w:val="-1"/>
          <w:sz w:val="24"/>
          <w:szCs w:val="24"/>
        </w:rPr>
        <w:t>e</w:t>
      </w:r>
      <w:r w:rsidRPr="00F00A43">
        <w:rPr>
          <w:sz w:val="24"/>
          <w:szCs w:val="24"/>
        </w:rPr>
        <w:t>n</w:t>
      </w:r>
      <w:r w:rsidRPr="00F00A43">
        <w:rPr>
          <w:spacing w:val="-1"/>
          <w:sz w:val="24"/>
          <w:szCs w:val="24"/>
        </w:rPr>
        <w:t>a</w:t>
      </w:r>
      <w:r w:rsidRPr="00F00A43">
        <w:rPr>
          <w:sz w:val="24"/>
          <w:szCs w:val="24"/>
        </w:rPr>
        <w:t>n</w:t>
      </w:r>
      <w:r w:rsidRPr="00F00A43">
        <w:rPr>
          <w:spacing w:val="-1"/>
          <w:sz w:val="24"/>
          <w:szCs w:val="24"/>
        </w:rPr>
        <w:t>c</w:t>
      </w:r>
      <w:r w:rsidRPr="00F00A43">
        <w:rPr>
          <w:sz w:val="24"/>
          <w:szCs w:val="24"/>
        </w:rPr>
        <w:t>e</w:t>
      </w:r>
      <w:r w:rsidRPr="00F00A43">
        <w:rPr>
          <w:spacing w:val="-1"/>
          <w:sz w:val="24"/>
          <w:szCs w:val="24"/>
        </w:rPr>
        <w:t xml:space="preserve"> </w:t>
      </w:r>
      <w:r w:rsidRPr="00F00A43">
        <w:rPr>
          <w:spacing w:val="2"/>
          <w:sz w:val="24"/>
          <w:szCs w:val="24"/>
        </w:rPr>
        <w:t>s</w:t>
      </w:r>
      <w:r w:rsidRPr="00F00A43">
        <w:rPr>
          <w:sz w:val="24"/>
          <w:szCs w:val="24"/>
        </w:rPr>
        <w:t>h</w:t>
      </w:r>
      <w:r w:rsidRPr="00F00A43">
        <w:rPr>
          <w:spacing w:val="-1"/>
          <w:sz w:val="24"/>
          <w:szCs w:val="24"/>
        </w:rPr>
        <w:t>a</w:t>
      </w:r>
      <w:r w:rsidRPr="00F00A43">
        <w:rPr>
          <w:sz w:val="24"/>
          <w:szCs w:val="24"/>
        </w:rPr>
        <w:t>ll include,</w:t>
      </w:r>
      <w:r w:rsidRPr="00F00A43">
        <w:rPr>
          <w:spacing w:val="-1"/>
          <w:sz w:val="24"/>
          <w:szCs w:val="24"/>
        </w:rPr>
        <w:t xml:space="preserve"> </w:t>
      </w:r>
      <w:r w:rsidRPr="00F00A43">
        <w:rPr>
          <w:sz w:val="24"/>
          <w:szCs w:val="24"/>
        </w:rPr>
        <w:t>but not be</w:t>
      </w:r>
      <w:r w:rsidRPr="00F00A43">
        <w:rPr>
          <w:spacing w:val="-1"/>
          <w:sz w:val="24"/>
          <w:szCs w:val="24"/>
        </w:rPr>
        <w:t xml:space="preserve"> </w:t>
      </w:r>
      <w:r w:rsidRPr="00F00A43">
        <w:rPr>
          <w:sz w:val="24"/>
          <w:szCs w:val="24"/>
        </w:rPr>
        <w:t>limited to, v</w:t>
      </w:r>
      <w:r w:rsidRPr="00F00A43">
        <w:rPr>
          <w:spacing w:val="-1"/>
          <w:sz w:val="24"/>
          <w:szCs w:val="24"/>
        </w:rPr>
        <w:t>e</w:t>
      </w:r>
      <w:r w:rsidRPr="00F00A43">
        <w:rPr>
          <w:spacing w:val="-3"/>
          <w:sz w:val="24"/>
          <w:szCs w:val="24"/>
        </w:rPr>
        <w:t>g</w:t>
      </w:r>
      <w:r w:rsidRPr="00F00A43">
        <w:rPr>
          <w:spacing w:val="-1"/>
          <w:sz w:val="24"/>
          <w:szCs w:val="24"/>
        </w:rPr>
        <w:t>e</w:t>
      </w:r>
      <w:r w:rsidRPr="00F00A43">
        <w:rPr>
          <w:spacing w:val="2"/>
          <w:sz w:val="24"/>
          <w:szCs w:val="24"/>
        </w:rPr>
        <w:t>t</w:t>
      </w:r>
      <w:r w:rsidRPr="00F00A43">
        <w:rPr>
          <w:spacing w:val="-1"/>
          <w:sz w:val="24"/>
          <w:szCs w:val="24"/>
        </w:rPr>
        <w:t>a</w:t>
      </w:r>
      <w:r w:rsidRPr="00F00A43">
        <w:rPr>
          <w:sz w:val="24"/>
          <w:szCs w:val="24"/>
        </w:rPr>
        <w:t>tion</w:t>
      </w:r>
      <w:r w:rsidRPr="00F00A43">
        <w:rPr>
          <w:spacing w:val="4"/>
          <w:sz w:val="24"/>
          <w:szCs w:val="24"/>
        </w:rPr>
        <w:t xml:space="preserve"> </w:t>
      </w:r>
      <w:r w:rsidRPr="00F00A43">
        <w:rPr>
          <w:sz w:val="24"/>
          <w:szCs w:val="24"/>
        </w:rPr>
        <w:t>upk</w:t>
      </w:r>
      <w:r w:rsidRPr="00F00A43">
        <w:rPr>
          <w:spacing w:val="-1"/>
          <w:sz w:val="24"/>
          <w:szCs w:val="24"/>
        </w:rPr>
        <w:t>ee</w:t>
      </w:r>
      <w:r w:rsidRPr="00F00A43">
        <w:rPr>
          <w:sz w:val="24"/>
          <w:szCs w:val="24"/>
        </w:rPr>
        <w:t>p, stru</w:t>
      </w:r>
      <w:r w:rsidRPr="00F00A43">
        <w:rPr>
          <w:spacing w:val="-1"/>
          <w:sz w:val="24"/>
          <w:szCs w:val="24"/>
        </w:rPr>
        <w:t>c</w:t>
      </w:r>
      <w:r w:rsidRPr="00F00A43">
        <w:rPr>
          <w:sz w:val="24"/>
          <w:szCs w:val="24"/>
        </w:rPr>
        <w:t>tur</w:t>
      </w:r>
      <w:r w:rsidRPr="00F00A43">
        <w:rPr>
          <w:spacing w:val="-2"/>
          <w:sz w:val="24"/>
          <w:szCs w:val="24"/>
        </w:rPr>
        <w:t>a</w:t>
      </w:r>
      <w:r w:rsidRPr="00F00A43">
        <w:rPr>
          <w:sz w:val="24"/>
          <w:szCs w:val="24"/>
        </w:rPr>
        <w:t>l r</w:t>
      </w:r>
      <w:r w:rsidRPr="00F00A43">
        <w:rPr>
          <w:spacing w:val="-2"/>
          <w:sz w:val="24"/>
          <w:szCs w:val="24"/>
        </w:rPr>
        <w:t>e</w:t>
      </w:r>
      <w:r w:rsidRPr="00F00A43">
        <w:rPr>
          <w:spacing w:val="2"/>
          <w:sz w:val="24"/>
          <w:szCs w:val="24"/>
        </w:rPr>
        <w:t>p</w:t>
      </w:r>
      <w:r w:rsidRPr="00F00A43">
        <w:rPr>
          <w:spacing w:val="-1"/>
          <w:sz w:val="24"/>
          <w:szCs w:val="24"/>
        </w:rPr>
        <w:t>a</w:t>
      </w:r>
      <w:r w:rsidRPr="00F00A43">
        <w:rPr>
          <w:sz w:val="24"/>
          <w:szCs w:val="24"/>
        </w:rPr>
        <w:t xml:space="preserve">irs </w:t>
      </w:r>
      <w:r w:rsidRPr="00F00A43">
        <w:rPr>
          <w:spacing w:val="-1"/>
          <w:sz w:val="24"/>
          <w:szCs w:val="24"/>
        </w:rPr>
        <w:t>a</w:t>
      </w:r>
      <w:r w:rsidRPr="00F00A43">
        <w:rPr>
          <w:sz w:val="24"/>
          <w:szCs w:val="24"/>
        </w:rPr>
        <w:t>nd the</w:t>
      </w:r>
      <w:r w:rsidRPr="00F00A43">
        <w:rPr>
          <w:spacing w:val="1"/>
          <w:sz w:val="24"/>
          <w:szCs w:val="24"/>
        </w:rPr>
        <w:t xml:space="preserve"> </w:t>
      </w:r>
      <w:r w:rsidRPr="00F00A43">
        <w:rPr>
          <w:sz w:val="24"/>
          <w:szCs w:val="24"/>
        </w:rPr>
        <w:t>int</w:t>
      </w:r>
      <w:r w:rsidRPr="00F00A43">
        <w:rPr>
          <w:spacing w:val="-1"/>
          <w:sz w:val="24"/>
          <w:szCs w:val="24"/>
        </w:rPr>
        <w:t>e</w:t>
      </w:r>
      <w:r w:rsidRPr="00F00A43">
        <w:rPr>
          <w:spacing w:val="-3"/>
          <w:sz w:val="24"/>
          <w:szCs w:val="24"/>
        </w:rPr>
        <w:t>g</w:t>
      </w:r>
      <w:r w:rsidRPr="00F00A43">
        <w:rPr>
          <w:sz w:val="24"/>
          <w:szCs w:val="24"/>
        </w:rPr>
        <w:t>ri</w:t>
      </w:r>
      <w:r w:rsidRPr="00F00A43">
        <w:rPr>
          <w:spacing w:val="4"/>
          <w:sz w:val="24"/>
          <w:szCs w:val="24"/>
        </w:rPr>
        <w:t>t</w:t>
      </w:r>
      <w:r w:rsidRPr="00F00A43">
        <w:rPr>
          <w:sz w:val="24"/>
          <w:szCs w:val="24"/>
        </w:rPr>
        <w:t>y</w:t>
      </w:r>
      <w:r w:rsidRPr="00F00A43">
        <w:rPr>
          <w:spacing w:val="-5"/>
          <w:sz w:val="24"/>
          <w:szCs w:val="24"/>
        </w:rPr>
        <w:t xml:space="preserve"> </w:t>
      </w:r>
      <w:r w:rsidRPr="00F00A43">
        <w:rPr>
          <w:sz w:val="24"/>
          <w:szCs w:val="24"/>
        </w:rPr>
        <w:t>of se</w:t>
      </w:r>
      <w:r w:rsidRPr="00F00A43">
        <w:rPr>
          <w:spacing w:val="-1"/>
          <w:sz w:val="24"/>
          <w:szCs w:val="24"/>
        </w:rPr>
        <w:t>c</w:t>
      </w:r>
      <w:r w:rsidRPr="00F00A43">
        <w:rPr>
          <w:sz w:val="24"/>
          <w:szCs w:val="24"/>
        </w:rPr>
        <w:t>u</w:t>
      </w:r>
      <w:r w:rsidRPr="00F00A43">
        <w:rPr>
          <w:spacing w:val="-1"/>
          <w:sz w:val="24"/>
          <w:szCs w:val="24"/>
        </w:rPr>
        <w:t>r</w:t>
      </w:r>
      <w:r w:rsidRPr="00F00A43">
        <w:rPr>
          <w:sz w:val="24"/>
          <w:szCs w:val="24"/>
        </w:rPr>
        <w:t>i</w:t>
      </w:r>
      <w:r w:rsidRPr="00F00A43">
        <w:rPr>
          <w:spacing w:val="5"/>
          <w:sz w:val="24"/>
          <w:szCs w:val="24"/>
        </w:rPr>
        <w:t>t</w:t>
      </w:r>
      <w:r w:rsidRPr="00F00A43">
        <w:rPr>
          <w:sz w:val="24"/>
          <w:szCs w:val="24"/>
        </w:rPr>
        <w:t>y</w:t>
      </w:r>
      <w:r w:rsidRPr="00F00A43">
        <w:rPr>
          <w:spacing w:val="-5"/>
          <w:sz w:val="24"/>
          <w:szCs w:val="24"/>
        </w:rPr>
        <w:t xml:space="preserve"> </w:t>
      </w:r>
      <w:r w:rsidRPr="00F00A43">
        <w:rPr>
          <w:sz w:val="24"/>
          <w:szCs w:val="24"/>
        </w:rPr>
        <w:t>me</w:t>
      </w:r>
      <w:r w:rsidRPr="00F00A43">
        <w:rPr>
          <w:spacing w:val="-2"/>
          <w:sz w:val="24"/>
          <w:szCs w:val="24"/>
        </w:rPr>
        <w:t>a</w:t>
      </w:r>
      <w:r w:rsidRPr="00F00A43">
        <w:rPr>
          <w:spacing w:val="2"/>
          <w:sz w:val="24"/>
          <w:szCs w:val="24"/>
        </w:rPr>
        <w:t>s</w:t>
      </w:r>
      <w:r w:rsidRPr="00F00A43">
        <w:rPr>
          <w:sz w:val="24"/>
          <w:szCs w:val="24"/>
        </w:rPr>
        <w:t>u</w:t>
      </w:r>
      <w:r w:rsidRPr="00F00A43">
        <w:rPr>
          <w:spacing w:val="-1"/>
          <w:sz w:val="24"/>
          <w:szCs w:val="24"/>
        </w:rPr>
        <w:t>re</w:t>
      </w:r>
      <w:r w:rsidRPr="00F00A43">
        <w:rPr>
          <w:sz w:val="24"/>
          <w:szCs w:val="24"/>
        </w:rPr>
        <w:t>s. Project Site</w:t>
      </w:r>
      <w:r w:rsidRPr="00F00A43">
        <w:rPr>
          <w:spacing w:val="-1"/>
          <w:sz w:val="24"/>
          <w:szCs w:val="24"/>
        </w:rPr>
        <w:t xml:space="preserve"> ac</w:t>
      </w:r>
      <w:r w:rsidRPr="00F00A43">
        <w:rPr>
          <w:spacing w:val="1"/>
          <w:sz w:val="24"/>
          <w:szCs w:val="24"/>
        </w:rPr>
        <w:t>c</w:t>
      </w:r>
      <w:r w:rsidRPr="00F00A43">
        <w:rPr>
          <w:spacing w:val="-1"/>
          <w:sz w:val="24"/>
          <w:szCs w:val="24"/>
        </w:rPr>
        <w:t>e</w:t>
      </w:r>
      <w:r w:rsidRPr="00F00A43">
        <w:rPr>
          <w:sz w:val="24"/>
          <w:szCs w:val="24"/>
        </w:rPr>
        <w:t>ss shall be maintain</w:t>
      </w:r>
      <w:r w:rsidRPr="00F00A43">
        <w:rPr>
          <w:spacing w:val="-1"/>
          <w:sz w:val="24"/>
          <w:szCs w:val="24"/>
        </w:rPr>
        <w:t>e</w:t>
      </w:r>
      <w:r w:rsidRPr="00F00A43">
        <w:rPr>
          <w:sz w:val="24"/>
          <w:szCs w:val="24"/>
        </w:rPr>
        <w:t>d to a l</w:t>
      </w:r>
      <w:r w:rsidRPr="00F00A43">
        <w:rPr>
          <w:spacing w:val="-1"/>
          <w:sz w:val="24"/>
          <w:szCs w:val="24"/>
        </w:rPr>
        <w:t>e</w:t>
      </w:r>
      <w:r w:rsidRPr="00F00A43">
        <w:rPr>
          <w:sz w:val="24"/>
          <w:szCs w:val="24"/>
        </w:rPr>
        <w:t>v</w:t>
      </w:r>
      <w:r w:rsidRPr="00F00A43">
        <w:rPr>
          <w:spacing w:val="-1"/>
          <w:sz w:val="24"/>
          <w:szCs w:val="24"/>
        </w:rPr>
        <w:t>e</w:t>
      </w:r>
      <w:r w:rsidRPr="00F00A43">
        <w:rPr>
          <w:sz w:val="24"/>
          <w:szCs w:val="24"/>
        </w:rPr>
        <w:t xml:space="preserve">l </w:t>
      </w:r>
      <w:r w:rsidRPr="00F00A43">
        <w:rPr>
          <w:spacing w:val="1"/>
          <w:sz w:val="24"/>
          <w:szCs w:val="24"/>
        </w:rPr>
        <w:t>a</w:t>
      </w:r>
      <w:r w:rsidRPr="00F00A43">
        <w:rPr>
          <w:spacing w:val="-1"/>
          <w:sz w:val="24"/>
          <w:szCs w:val="24"/>
        </w:rPr>
        <w:t>c</w:t>
      </w:r>
      <w:r w:rsidRPr="00F00A43">
        <w:rPr>
          <w:spacing w:val="1"/>
          <w:sz w:val="24"/>
          <w:szCs w:val="24"/>
        </w:rPr>
        <w:t>c</w:t>
      </w:r>
      <w:r w:rsidRPr="00F00A43">
        <w:rPr>
          <w:spacing w:val="-1"/>
          <w:sz w:val="24"/>
          <w:szCs w:val="24"/>
        </w:rPr>
        <w:t>e</w:t>
      </w:r>
      <w:r w:rsidRPr="00F00A43">
        <w:rPr>
          <w:sz w:val="24"/>
          <w:szCs w:val="24"/>
        </w:rPr>
        <w:t>ptable</w:t>
      </w:r>
      <w:r w:rsidRPr="00F00A43">
        <w:rPr>
          <w:spacing w:val="-1"/>
          <w:sz w:val="24"/>
          <w:szCs w:val="24"/>
        </w:rPr>
        <w:t xml:space="preserve"> </w:t>
      </w:r>
      <w:r w:rsidRPr="00F00A43">
        <w:rPr>
          <w:sz w:val="24"/>
          <w:szCs w:val="24"/>
        </w:rPr>
        <w:t>to the</w:t>
      </w:r>
      <w:r w:rsidRPr="00F00A43">
        <w:rPr>
          <w:spacing w:val="-1"/>
          <w:sz w:val="24"/>
          <w:szCs w:val="24"/>
        </w:rPr>
        <w:t xml:space="preserve"> </w:t>
      </w:r>
      <w:r w:rsidRPr="00F00A43">
        <w:rPr>
          <w:sz w:val="24"/>
          <w:szCs w:val="24"/>
        </w:rPr>
        <w:t>loc</w:t>
      </w:r>
      <w:r w:rsidRPr="00F00A43">
        <w:rPr>
          <w:spacing w:val="-2"/>
          <w:sz w:val="24"/>
          <w:szCs w:val="24"/>
        </w:rPr>
        <w:t>a</w:t>
      </w:r>
      <w:r w:rsidRPr="00F00A43">
        <w:rPr>
          <w:sz w:val="24"/>
          <w:szCs w:val="24"/>
        </w:rPr>
        <w:t>l fi</w:t>
      </w:r>
      <w:r w:rsidRPr="00F00A43">
        <w:rPr>
          <w:spacing w:val="1"/>
          <w:sz w:val="24"/>
          <w:szCs w:val="24"/>
        </w:rPr>
        <w:t>r</w:t>
      </w:r>
      <w:r w:rsidRPr="00F00A43">
        <w:rPr>
          <w:sz w:val="24"/>
          <w:szCs w:val="24"/>
        </w:rPr>
        <w:t>e</w:t>
      </w:r>
      <w:r w:rsidRPr="00F00A43">
        <w:rPr>
          <w:spacing w:val="-1"/>
          <w:sz w:val="24"/>
          <w:szCs w:val="24"/>
        </w:rPr>
        <w:t xml:space="preserve"> </w:t>
      </w:r>
      <w:r w:rsidRPr="00F00A43">
        <w:rPr>
          <w:spacing w:val="1"/>
          <w:sz w:val="24"/>
          <w:szCs w:val="24"/>
        </w:rPr>
        <w:t>c</w:t>
      </w:r>
      <w:r w:rsidRPr="00F00A43">
        <w:rPr>
          <w:sz w:val="24"/>
          <w:szCs w:val="24"/>
        </w:rPr>
        <w:t>hie</w:t>
      </w:r>
      <w:r w:rsidRPr="00F00A43">
        <w:rPr>
          <w:spacing w:val="-2"/>
          <w:sz w:val="24"/>
          <w:szCs w:val="24"/>
        </w:rPr>
        <w:t>f</w:t>
      </w:r>
      <w:r w:rsidRPr="00F00A43">
        <w:rPr>
          <w:sz w:val="24"/>
          <w:szCs w:val="24"/>
        </w:rPr>
        <w:t>, loc</w:t>
      </w:r>
      <w:r w:rsidRPr="00F00A43">
        <w:rPr>
          <w:spacing w:val="-2"/>
          <w:sz w:val="24"/>
          <w:szCs w:val="24"/>
        </w:rPr>
        <w:t>a</w:t>
      </w:r>
      <w:r w:rsidRPr="00F00A43">
        <w:rPr>
          <w:sz w:val="24"/>
          <w:szCs w:val="24"/>
        </w:rPr>
        <w:t>l em</w:t>
      </w:r>
      <w:r w:rsidRPr="00F00A43">
        <w:rPr>
          <w:spacing w:val="1"/>
          <w:sz w:val="24"/>
          <w:szCs w:val="24"/>
        </w:rPr>
        <w:t>er</w:t>
      </w:r>
      <w:r w:rsidRPr="00F00A43">
        <w:rPr>
          <w:spacing w:val="-3"/>
          <w:sz w:val="24"/>
          <w:szCs w:val="24"/>
        </w:rPr>
        <w:t>g</w:t>
      </w:r>
      <w:r w:rsidRPr="00F00A43">
        <w:rPr>
          <w:spacing w:val="-1"/>
          <w:sz w:val="24"/>
          <w:szCs w:val="24"/>
        </w:rPr>
        <w:t>e</w:t>
      </w:r>
      <w:r w:rsidRPr="00F00A43">
        <w:rPr>
          <w:sz w:val="24"/>
          <w:szCs w:val="24"/>
        </w:rPr>
        <w:t>n</w:t>
      </w:r>
      <w:r w:rsidRPr="00F00A43">
        <w:rPr>
          <w:spacing w:val="3"/>
          <w:sz w:val="24"/>
          <w:szCs w:val="24"/>
        </w:rPr>
        <w:t>c</w:t>
      </w:r>
      <w:r w:rsidRPr="00F00A43">
        <w:rPr>
          <w:sz w:val="24"/>
          <w:szCs w:val="24"/>
        </w:rPr>
        <w:t>y</w:t>
      </w:r>
      <w:r w:rsidRPr="00F00A43">
        <w:rPr>
          <w:spacing w:val="-3"/>
          <w:sz w:val="24"/>
          <w:szCs w:val="24"/>
        </w:rPr>
        <w:t xml:space="preserve"> </w:t>
      </w:r>
      <w:r w:rsidRPr="00F00A43">
        <w:rPr>
          <w:sz w:val="24"/>
          <w:szCs w:val="24"/>
        </w:rPr>
        <w:t>pl</w:t>
      </w:r>
      <w:r w:rsidRPr="00F00A43">
        <w:rPr>
          <w:spacing w:val="1"/>
          <w:sz w:val="24"/>
          <w:szCs w:val="24"/>
        </w:rPr>
        <w:t>a</w:t>
      </w:r>
      <w:r w:rsidRPr="00F00A43">
        <w:rPr>
          <w:sz w:val="24"/>
          <w:szCs w:val="24"/>
        </w:rPr>
        <w:t xml:space="preserve">nning </w:t>
      </w:r>
      <w:r w:rsidRPr="00F00A43">
        <w:rPr>
          <w:spacing w:val="-1"/>
          <w:sz w:val="24"/>
          <w:szCs w:val="24"/>
        </w:rPr>
        <w:t>c</w:t>
      </w:r>
      <w:r w:rsidRPr="00F00A43">
        <w:rPr>
          <w:sz w:val="24"/>
          <w:szCs w:val="24"/>
        </w:rPr>
        <w:t>ommittee</w:t>
      </w:r>
      <w:r w:rsidRPr="00F00A43">
        <w:rPr>
          <w:spacing w:val="-2"/>
          <w:sz w:val="24"/>
          <w:szCs w:val="24"/>
        </w:rPr>
        <w:t xml:space="preserve"> </w:t>
      </w:r>
      <w:r w:rsidRPr="00F00A43">
        <w:rPr>
          <w:spacing w:val="-1"/>
          <w:sz w:val="24"/>
          <w:szCs w:val="24"/>
        </w:rPr>
        <w:t>a</w:t>
      </w:r>
      <w:r w:rsidRPr="00F00A43">
        <w:rPr>
          <w:sz w:val="24"/>
          <w:szCs w:val="24"/>
        </w:rPr>
        <w:t xml:space="preserve">nd </w:t>
      </w:r>
      <w:r w:rsidRPr="00F00A43">
        <w:rPr>
          <w:spacing w:val="-1"/>
          <w:sz w:val="24"/>
          <w:szCs w:val="24"/>
        </w:rPr>
        <w:t>e</w:t>
      </w:r>
      <w:r w:rsidRPr="00F00A43">
        <w:rPr>
          <w:sz w:val="24"/>
          <w:szCs w:val="24"/>
        </w:rPr>
        <w:t>merg</w:t>
      </w:r>
      <w:r w:rsidRPr="00F00A43">
        <w:rPr>
          <w:spacing w:val="-1"/>
          <w:sz w:val="24"/>
          <w:szCs w:val="24"/>
        </w:rPr>
        <w:t>e</w:t>
      </w:r>
      <w:r w:rsidRPr="00F00A43">
        <w:rPr>
          <w:sz w:val="24"/>
          <w:szCs w:val="24"/>
        </w:rPr>
        <w:t>n</w:t>
      </w:r>
      <w:r w:rsidRPr="00F00A43">
        <w:rPr>
          <w:spacing w:val="1"/>
          <w:sz w:val="24"/>
          <w:szCs w:val="24"/>
        </w:rPr>
        <w:t>c</w:t>
      </w:r>
      <w:r w:rsidRPr="00F00A43">
        <w:rPr>
          <w:sz w:val="24"/>
          <w:szCs w:val="24"/>
        </w:rPr>
        <w:t>y</w:t>
      </w:r>
      <w:r w:rsidRPr="00F00A43">
        <w:rPr>
          <w:spacing w:val="-3"/>
          <w:sz w:val="24"/>
          <w:szCs w:val="24"/>
        </w:rPr>
        <w:t xml:space="preserve"> </w:t>
      </w:r>
      <w:r w:rsidRPr="00F00A43">
        <w:rPr>
          <w:sz w:val="24"/>
          <w:szCs w:val="24"/>
        </w:rPr>
        <w:t>medi</w:t>
      </w:r>
      <w:r w:rsidRPr="00F00A43">
        <w:rPr>
          <w:spacing w:val="1"/>
          <w:sz w:val="24"/>
          <w:szCs w:val="24"/>
        </w:rPr>
        <w:t>c</w:t>
      </w:r>
      <w:r w:rsidRPr="00F00A43">
        <w:rPr>
          <w:spacing w:val="-1"/>
          <w:sz w:val="24"/>
          <w:szCs w:val="24"/>
        </w:rPr>
        <w:t>a</w:t>
      </w:r>
      <w:r w:rsidRPr="00F00A43">
        <w:rPr>
          <w:sz w:val="24"/>
          <w:szCs w:val="24"/>
        </w:rPr>
        <w:t>l se</w:t>
      </w:r>
      <w:r w:rsidRPr="00F00A43">
        <w:rPr>
          <w:spacing w:val="-1"/>
          <w:sz w:val="24"/>
          <w:szCs w:val="24"/>
        </w:rPr>
        <w:t>r</w:t>
      </w:r>
      <w:r w:rsidRPr="00F00A43">
        <w:rPr>
          <w:sz w:val="24"/>
          <w:szCs w:val="24"/>
        </w:rPr>
        <w:t>vi</w:t>
      </w:r>
      <w:r w:rsidRPr="00F00A43">
        <w:rPr>
          <w:spacing w:val="1"/>
          <w:sz w:val="24"/>
          <w:szCs w:val="24"/>
        </w:rPr>
        <w:t>c</w:t>
      </w:r>
      <w:r w:rsidRPr="00F00A43">
        <w:rPr>
          <w:spacing w:val="-1"/>
          <w:sz w:val="24"/>
          <w:szCs w:val="24"/>
        </w:rPr>
        <w:t>e</w:t>
      </w:r>
      <w:r w:rsidRPr="00F00A43">
        <w:rPr>
          <w:sz w:val="24"/>
          <w:szCs w:val="24"/>
        </w:rPr>
        <w:t>s. The</w:t>
      </w:r>
      <w:r w:rsidRPr="00F00A43">
        <w:rPr>
          <w:spacing w:val="-1"/>
          <w:sz w:val="24"/>
          <w:szCs w:val="24"/>
        </w:rPr>
        <w:t xml:space="preserve"> </w:t>
      </w:r>
      <w:r w:rsidRPr="00F00A43">
        <w:rPr>
          <w:spacing w:val="2"/>
          <w:sz w:val="24"/>
          <w:szCs w:val="24"/>
        </w:rPr>
        <w:t>p</w:t>
      </w:r>
      <w:r w:rsidRPr="00F00A43">
        <w:rPr>
          <w:sz w:val="24"/>
          <w:szCs w:val="24"/>
        </w:rPr>
        <w:t>roj</w:t>
      </w:r>
      <w:r w:rsidRPr="00F00A43">
        <w:rPr>
          <w:spacing w:val="-2"/>
          <w:sz w:val="24"/>
          <w:szCs w:val="24"/>
        </w:rPr>
        <w:t>e</w:t>
      </w:r>
      <w:r w:rsidRPr="00F00A43">
        <w:rPr>
          <w:spacing w:val="-1"/>
          <w:sz w:val="24"/>
          <w:szCs w:val="24"/>
        </w:rPr>
        <w:t>c</w:t>
      </w:r>
      <w:r w:rsidRPr="00F00A43">
        <w:rPr>
          <w:sz w:val="24"/>
          <w:szCs w:val="24"/>
        </w:rPr>
        <w:t>t own</w:t>
      </w:r>
      <w:r w:rsidRPr="00F00A43">
        <w:rPr>
          <w:spacing w:val="1"/>
          <w:sz w:val="24"/>
          <w:szCs w:val="24"/>
        </w:rPr>
        <w:t>e</w:t>
      </w:r>
      <w:r w:rsidRPr="00F00A43">
        <w:rPr>
          <w:sz w:val="24"/>
          <w:szCs w:val="24"/>
        </w:rPr>
        <w:t>r sh</w:t>
      </w:r>
      <w:r w:rsidRPr="00F00A43">
        <w:rPr>
          <w:spacing w:val="-2"/>
          <w:sz w:val="24"/>
          <w:szCs w:val="24"/>
        </w:rPr>
        <w:t>a</w:t>
      </w:r>
      <w:r w:rsidRPr="00F00A43">
        <w:rPr>
          <w:sz w:val="24"/>
          <w:szCs w:val="24"/>
        </w:rPr>
        <w:t>ll be</w:t>
      </w:r>
      <w:r w:rsidRPr="00F00A43">
        <w:rPr>
          <w:spacing w:val="-1"/>
          <w:sz w:val="24"/>
          <w:szCs w:val="24"/>
        </w:rPr>
        <w:t xml:space="preserve"> </w:t>
      </w:r>
      <w:r w:rsidRPr="00F00A43">
        <w:rPr>
          <w:spacing w:val="1"/>
          <w:sz w:val="24"/>
          <w:szCs w:val="24"/>
        </w:rPr>
        <w:t>r</w:t>
      </w:r>
      <w:r w:rsidRPr="00F00A43">
        <w:rPr>
          <w:spacing w:val="-1"/>
          <w:sz w:val="24"/>
          <w:szCs w:val="24"/>
        </w:rPr>
        <w:t>e</w:t>
      </w:r>
      <w:r w:rsidRPr="00F00A43">
        <w:rPr>
          <w:sz w:val="24"/>
          <w:szCs w:val="24"/>
        </w:rPr>
        <w:t>sponsible for</w:t>
      </w:r>
      <w:r w:rsidRPr="00F00A43">
        <w:rPr>
          <w:spacing w:val="-2"/>
          <w:sz w:val="24"/>
          <w:szCs w:val="24"/>
        </w:rPr>
        <w:t xml:space="preserve"> </w:t>
      </w:r>
      <w:r w:rsidRPr="00F00A43">
        <w:rPr>
          <w:sz w:val="24"/>
          <w:szCs w:val="24"/>
        </w:rPr>
        <w:t xml:space="preserve">the </w:t>
      </w:r>
      <w:r w:rsidRPr="00F00A43">
        <w:rPr>
          <w:spacing w:val="-2"/>
          <w:sz w:val="24"/>
          <w:szCs w:val="24"/>
        </w:rPr>
        <w:t>c</w:t>
      </w:r>
      <w:r w:rsidRPr="00F00A43">
        <w:rPr>
          <w:sz w:val="24"/>
          <w:szCs w:val="24"/>
        </w:rPr>
        <w:t>ost of maintaini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the Sol</w:t>
      </w:r>
      <w:r w:rsidRPr="00F00A43">
        <w:rPr>
          <w:spacing w:val="1"/>
          <w:sz w:val="24"/>
          <w:szCs w:val="24"/>
        </w:rPr>
        <w:t>a</w:t>
      </w:r>
      <w:r w:rsidRPr="00F00A43">
        <w:rPr>
          <w:sz w:val="24"/>
          <w:szCs w:val="24"/>
        </w:rPr>
        <w:t xml:space="preserve">r Energy </w:t>
      </w:r>
      <w:r w:rsidRPr="00F00A43">
        <w:rPr>
          <w:spacing w:val="-2"/>
          <w:sz w:val="24"/>
          <w:szCs w:val="24"/>
        </w:rPr>
        <w:t>F</w:t>
      </w:r>
      <w:r w:rsidRPr="00F00A43">
        <w:rPr>
          <w:spacing w:val="1"/>
          <w:sz w:val="24"/>
          <w:szCs w:val="24"/>
        </w:rPr>
        <w:t>a</w:t>
      </w:r>
      <w:r w:rsidRPr="00F00A43">
        <w:rPr>
          <w:spacing w:val="-1"/>
          <w:sz w:val="24"/>
          <w:szCs w:val="24"/>
        </w:rPr>
        <w:t>c</w:t>
      </w:r>
      <w:r w:rsidRPr="00F00A43">
        <w:rPr>
          <w:sz w:val="24"/>
          <w:szCs w:val="24"/>
        </w:rPr>
        <w:t>ili</w:t>
      </w:r>
      <w:r w:rsidRPr="00F00A43">
        <w:rPr>
          <w:spacing w:val="3"/>
          <w:sz w:val="24"/>
          <w:szCs w:val="24"/>
        </w:rPr>
        <w:t>t</w:t>
      </w:r>
      <w:r w:rsidRPr="00F00A43">
        <w:rPr>
          <w:sz w:val="24"/>
          <w:szCs w:val="24"/>
        </w:rPr>
        <w:t>y</w:t>
      </w:r>
      <w:r w:rsidRPr="00F00A43">
        <w:rPr>
          <w:spacing w:val="-5"/>
          <w:sz w:val="24"/>
          <w:szCs w:val="24"/>
        </w:rPr>
        <w:t xml:space="preserve"> </w:t>
      </w:r>
      <w:r w:rsidRPr="00F00A43">
        <w:rPr>
          <w:spacing w:val="-1"/>
          <w:sz w:val="24"/>
          <w:szCs w:val="24"/>
        </w:rPr>
        <w:t>a</w:t>
      </w:r>
      <w:r w:rsidRPr="00F00A43">
        <w:rPr>
          <w:sz w:val="24"/>
          <w:szCs w:val="24"/>
        </w:rPr>
        <w:t>nd</w:t>
      </w:r>
      <w:r w:rsidRPr="00F00A43">
        <w:rPr>
          <w:spacing w:val="2"/>
          <w:sz w:val="24"/>
          <w:szCs w:val="24"/>
        </w:rPr>
        <w:t xml:space="preserve"> </w:t>
      </w:r>
      <w:r w:rsidRPr="00F00A43">
        <w:rPr>
          <w:spacing w:val="-1"/>
          <w:sz w:val="24"/>
          <w:szCs w:val="24"/>
        </w:rPr>
        <w:t>a</w:t>
      </w:r>
      <w:r w:rsidRPr="00F00A43">
        <w:rPr>
          <w:spacing w:val="2"/>
          <w:sz w:val="24"/>
          <w:szCs w:val="24"/>
        </w:rPr>
        <w:t>n</w:t>
      </w:r>
      <w:r w:rsidRPr="00F00A43">
        <w:rPr>
          <w:sz w:val="24"/>
          <w:szCs w:val="24"/>
        </w:rPr>
        <w:t>y</w:t>
      </w:r>
      <w:r w:rsidRPr="00F00A43">
        <w:rPr>
          <w:spacing w:val="-3"/>
          <w:sz w:val="24"/>
          <w:szCs w:val="24"/>
        </w:rPr>
        <w:t xml:space="preserve"> </w:t>
      </w:r>
      <w:r w:rsidRPr="00F00A43">
        <w:rPr>
          <w:spacing w:val="1"/>
          <w:sz w:val="24"/>
          <w:szCs w:val="24"/>
        </w:rPr>
        <w:t>a</w:t>
      </w:r>
      <w:r w:rsidRPr="00F00A43">
        <w:rPr>
          <w:spacing w:val="-1"/>
          <w:sz w:val="24"/>
          <w:szCs w:val="24"/>
        </w:rPr>
        <w:t>c</w:t>
      </w:r>
      <w:r w:rsidRPr="00F00A43">
        <w:rPr>
          <w:spacing w:val="1"/>
          <w:sz w:val="24"/>
          <w:szCs w:val="24"/>
        </w:rPr>
        <w:t>c</w:t>
      </w:r>
      <w:r w:rsidRPr="00F00A43">
        <w:rPr>
          <w:spacing w:val="-1"/>
          <w:sz w:val="24"/>
          <w:szCs w:val="24"/>
        </w:rPr>
        <w:t>e</w:t>
      </w:r>
      <w:r w:rsidRPr="00F00A43">
        <w:rPr>
          <w:sz w:val="24"/>
          <w:szCs w:val="24"/>
        </w:rPr>
        <w:t>ss ro</w:t>
      </w:r>
      <w:r w:rsidRPr="00F00A43">
        <w:rPr>
          <w:spacing w:val="-2"/>
          <w:sz w:val="24"/>
          <w:szCs w:val="24"/>
        </w:rPr>
        <w:t>a</w:t>
      </w:r>
      <w:r w:rsidRPr="00F00A43">
        <w:rPr>
          <w:sz w:val="24"/>
          <w:szCs w:val="24"/>
        </w:rPr>
        <w:t>d, unless</w:t>
      </w:r>
      <w:r w:rsidRPr="00F00A43">
        <w:rPr>
          <w:spacing w:val="2"/>
          <w:sz w:val="24"/>
          <w:szCs w:val="24"/>
        </w:rPr>
        <w:t xml:space="preserve"> </w:t>
      </w:r>
      <w:r w:rsidRPr="00F00A43">
        <w:rPr>
          <w:spacing w:val="-1"/>
          <w:sz w:val="24"/>
          <w:szCs w:val="24"/>
        </w:rPr>
        <w:t>ac</w:t>
      </w:r>
      <w:r w:rsidRPr="00F00A43">
        <w:rPr>
          <w:spacing w:val="1"/>
          <w:sz w:val="24"/>
          <w:szCs w:val="24"/>
        </w:rPr>
        <w:t>c</w:t>
      </w:r>
      <w:r w:rsidRPr="00F00A43">
        <w:rPr>
          <w:spacing w:val="-1"/>
          <w:sz w:val="24"/>
          <w:szCs w:val="24"/>
        </w:rPr>
        <w:t>e</w:t>
      </w:r>
      <w:r w:rsidRPr="00F00A43">
        <w:rPr>
          <w:sz w:val="24"/>
          <w:szCs w:val="24"/>
        </w:rPr>
        <w:t xml:space="preserve">pted </w:t>
      </w:r>
      <w:r w:rsidRPr="00F00A43">
        <w:rPr>
          <w:spacing w:val="-2"/>
          <w:sz w:val="24"/>
          <w:szCs w:val="24"/>
        </w:rPr>
        <w:t>a</w:t>
      </w:r>
      <w:r w:rsidRPr="00F00A43">
        <w:rPr>
          <w:sz w:val="24"/>
          <w:szCs w:val="24"/>
        </w:rPr>
        <w:t>s a</w:t>
      </w:r>
      <w:r w:rsidRPr="00F00A43">
        <w:rPr>
          <w:spacing w:val="-1"/>
          <w:sz w:val="24"/>
          <w:szCs w:val="24"/>
        </w:rPr>
        <w:t xml:space="preserve"> </w:t>
      </w:r>
      <w:r w:rsidRPr="00F00A43">
        <w:rPr>
          <w:sz w:val="24"/>
          <w:szCs w:val="24"/>
        </w:rPr>
        <w:t>public</w:t>
      </w:r>
      <w:r w:rsidRPr="00F00A43">
        <w:rPr>
          <w:spacing w:val="-1"/>
          <w:sz w:val="24"/>
          <w:szCs w:val="24"/>
        </w:rPr>
        <w:t xml:space="preserve"> </w:t>
      </w:r>
      <w:r w:rsidRPr="00F00A43">
        <w:rPr>
          <w:sz w:val="24"/>
          <w:szCs w:val="24"/>
        </w:rPr>
        <w:t>w</w:t>
      </w:r>
      <w:r w:rsidRPr="00F00A43">
        <w:rPr>
          <w:spacing w:val="3"/>
          <w:sz w:val="24"/>
          <w:szCs w:val="24"/>
        </w:rPr>
        <w:t>a</w:t>
      </w:r>
      <w:r w:rsidRPr="00F00A43">
        <w:rPr>
          <w:spacing w:val="-5"/>
          <w:sz w:val="24"/>
          <w:szCs w:val="24"/>
        </w:rPr>
        <w:t>y</w:t>
      </w:r>
      <w:r w:rsidRPr="00F00A43">
        <w:rPr>
          <w:sz w:val="24"/>
          <w:szCs w:val="24"/>
        </w:rPr>
        <w:t xml:space="preserve">, </w:t>
      </w:r>
      <w:r w:rsidRPr="00F00A43">
        <w:rPr>
          <w:spacing w:val="-1"/>
          <w:sz w:val="24"/>
          <w:szCs w:val="24"/>
        </w:rPr>
        <w:t>a</w:t>
      </w:r>
      <w:r w:rsidRPr="00F00A43">
        <w:rPr>
          <w:sz w:val="24"/>
          <w:szCs w:val="24"/>
        </w:rPr>
        <w:t>nd t</w:t>
      </w:r>
      <w:r w:rsidRPr="00F00A43">
        <w:rPr>
          <w:spacing w:val="2"/>
          <w:sz w:val="24"/>
          <w:szCs w:val="24"/>
        </w:rPr>
        <w:t>h</w:t>
      </w:r>
      <w:r w:rsidRPr="00F00A43">
        <w:rPr>
          <w:sz w:val="24"/>
          <w:szCs w:val="24"/>
        </w:rPr>
        <w:t>e</w:t>
      </w:r>
      <w:r w:rsidRPr="00F00A43">
        <w:rPr>
          <w:spacing w:val="-1"/>
          <w:sz w:val="24"/>
          <w:szCs w:val="24"/>
        </w:rPr>
        <w:t xml:space="preserve"> c</w:t>
      </w:r>
      <w:r w:rsidRPr="00F00A43">
        <w:rPr>
          <w:sz w:val="24"/>
          <w:szCs w:val="24"/>
        </w:rPr>
        <w:t>o</w:t>
      </w:r>
      <w:r w:rsidRPr="00F00A43">
        <w:rPr>
          <w:spacing w:val="2"/>
          <w:sz w:val="24"/>
          <w:szCs w:val="24"/>
        </w:rPr>
        <w:t>s</w:t>
      </w:r>
      <w:r w:rsidRPr="00F00A43">
        <w:rPr>
          <w:sz w:val="24"/>
          <w:szCs w:val="24"/>
        </w:rPr>
        <w:t xml:space="preserve">t of </w:t>
      </w:r>
      <w:r w:rsidRPr="00F00A43">
        <w:rPr>
          <w:spacing w:val="-1"/>
          <w:sz w:val="24"/>
          <w:szCs w:val="24"/>
        </w:rPr>
        <w:t>re</w:t>
      </w:r>
      <w:r w:rsidRPr="00F00A43">
        <w:rPr>
          <w:sz w:val="24"/>
          <w:szCs w:val="24"/>
        </w:rPr>
        <w:t>p</w:t>
      </w:r>
      <w:r w:rsidRPr="00F00A43">
        <w:rPr>
          <w:spacing w:val="-1"/>
          <w:sz w:val="24"/>
          <w:szCs w:val="24"/>
        </w:rPr>
        <w:t>a</w:t>
      </w:r>
      <w:r w:rsidRPr="00F00A43">
        <w:rPr>
          <w:sz w:val="24"/>
          <w:szCs w:val="24"/>
        </w:rPr>
        <w:t>iri</w:t>
      </w:r>
      <w:r w:rsidRPr="00F00A43">
        <w:rPr>
          <w:spacing w:val="2"/>
          <w:sz w:val="24"/>
          <w:szCs w:val="24"/>
        </w:rPr>
        <w:t>n</w:t>
      </w:r>
      <w:r w:rsidRPr="00F00A43">
        <w:rPr>
          <w:sz w:val="24"/>
          <w:szCs w:val="24"/>
        </w:rPr>
        <w:t>g</w:t>
      </w:r>
      <w:r w:rsidRPr="00F00A43">
        <w:rPr>
          <w:spacing w:val="-3"/>
          <w:sz w:val="24"/>
          <w:szCs w:val="24"/>
        </w:rPr>
        <w:t xml:space="preserve"> </w:t>
      </w:r>
      <w:r w:rsidRPr="00F00A43">
        <w:rPr>
          <w:spacing w:val="-1"/>
          <w:sz w:val="24"/>
          <w:szCs w:val="24"/>
        </w:rPr>
        <w:t>a</w:t>
      </w:r>
      <w:r w:rsidRPr="00F00A43">
        <w:rPr>
          <w:spacing w:val="4"/>
          <w:sz w:val="24"/>
          <w:szCs w:val="24"/>
        </w:rPr>
        <w:t>n</w:t>
      </w:r>
      <w:r w:rsidRPr="00F00A43">
        <w:rPr>
          <w:sz w:val="24"/>
          <w:szCs w:val="24"/>
        </w:rPr>
        <w:t>y</w:t>
      </w:r>
      <w:r w:rsidRPr="00F00A43">
        <w:rPr>
          <w:spacing w:val="-5"/>
          <w:sz w:val="24"/>
          <w:szCs w:val="24"/>
        </w:rPr>
        <w:t xml:space="preserve"> </w:t>
      </w:r>
      <w:r w:rsidRPr="00F00A43">
        <w:rPr>
          <w:spacing w:val="2"/>
          <w:sz w:val="24"/>
          <w:szCs w:val="24"/>
        </w:rPr>
        <w:t>d</w:t>
      </w:r>
      <w:r w:rsidRPr="00F00A43">
        <w:rPr>
          <w:spacing w:val="-1"/>
          <w:sz w:val="24"/>
          <w:szCs w:val="24"/>
        </w:rPr>
        <w:t>a</w:t>
      </w:r>
      <w:r w:rsidRPr="00F00A43">
        <w:rPr>
          <w:sz w:val="24"/>
          <w:szCs w:val="24"/>
        </w:rPr>
        <w:t>m</w:t>
      </w:r>
      <w:r w:rsidRPr="00F00A43">
        <w:rPr>
          <w:spacing w:val="1"/>
          <w:sz w:val="24"/>
          <w:szCs w:val="24"/>
        </w:rPr>
        <w:t>a</w:t>
      </w:r>
      <w:r w:rsidRPr="00F00A43">
        <w:rPr>
          <w:sz w:val="24"/>
          <w:szCs w:val="24"/>
        </w:rPr>
        <w:t>ge</w:t>
      </w:r>
      <w:r w:rsidRPr="00F00A43">
        <w:rPr>
          <w:spacing w:val="-1"/>
          <w:sz w:val="24"/>
          <w:szCs w:val="24"/>
        </w:rPr>
        <w:t xml:space="preserve"> a</w:t>
      </w:r>
      <w:r w:rsidRPr="00F00A43">
        <w:rPr>
          <w:sz w:val="24"/>
          <w:szCs w:val="24"/>
        </w:rPr>
        <w:t>s a r</w:t>
      </w:r>
      <w:r w:rsidRPr="00F00A43">
        <w:rPr>
          <w:spacing w:val="-1"/>
          <w:sz w:val="24"/>
          <w:szCs w:val="24"/>
        </w:rPr>
        <w:t>e</w:t>
      </w:r>
      <w:r w:rsidRPr="00F00A43">
        <w:rPr>
          <w:sz w:val="24"/>
          <w:szCs w:val="24"/>
        </w:rPr>
        <w:t>sult of o</w:t>
      </w:r>
      <w:r w:rsidRPr="00F00A43">
        <w:rPr>
          <w:spacing w:val="-1"/>
          <w:sz w:val="24"/>
          <w:szCs w:val="24"/>
        </w:rPr>
        <w:t>pe</w:t>
      </w:r>
      <w:r w:rsidRPr="00F00A43">
        <w:rPr>
          <w:spacing w:val="1"/>
          <w:sz w:val="24"/>
          <w:szCs w:val="24"/>
        </w:rPr>
        <w:t>r</w:t>
      </w:r>
      <w:r w:rsidRPr="00F00A43">
        <w:rPr>
          <w:spacing w:val="-1"/>
          <w:sz w:val="24"/>
          <w:szCs w:val="24"/>
        </w:rPr>
        <w:t>a</w:t>
      </w:r>
      <w:r w:rsidRPr="00F00A43">
        <w:rPr>
          <w:sz w:val="24"/>
          <w:szCs w:val="24"/>
        </w:rPr>
        <w:t xml:space="preserve">tion </w:t>
      </w:r>
      <w:r w:rsidRPr="00F00A43">
        <w:rPr>
          <w:spacing w:val="-1"/>
          <w:sz w:val="24"/>
          <w:szCs w:val="24"/>
        </w:rPr>
        <w:t>a</w:t>
      </w:r>
      <w:r w:rsidRPr="00F00A43">
        <w:rPr>
          <w:sz w:val="24"/>
          <w:szCs w:val="24"/>
        </w:rPr>
        <w:t xml:space="preserve">nd </w:t>
      </w:r>
      <w:r w:rsidRPr="00F00A43">
        <w:rPr>
          <w:spacing w:val="-1"/>
          <w:sz w:val="24"/>
          <w:szCs w:val="24"/>
        </w:rPr>
        <w:t>c</w:t>
      </w:r>
      <w:r w:rsidRPr="00F00A43">
        <w:rPr>
          <w:sz w:val="24"/>
          <w:szCs w:val="24"/>
        </w:rPr>
        <w:t>onstru</w:t>
      </w:r>
      <w:r w:rsidRPr="00F00A43">
        <w:rPr>
          <w:spacing w:val="-2"/>
          <w:sz w:val="24"/>
          <w:szCs w:val="24"/>
        </w:rPr>
        <w:t>c</w:t>
      </w:r>
      <w:r w:rsidRPr="00F00A43">
        <w:rPr>
          <w:sz w:val="24"/>
          <w:szCs w:val="24"/>
        </w:rPr>
        <w:t>tion. The</w:t>
      </w:r>
      <w:r w:rsidRPr="00F00A43">
        <w:rPr>
          <w:spacing w:val="-2"/>
          <w:sz w:val="24"/>
          <w:szCs w:val="24"/>
        </w:rPr>
        <w:t xml:space="preserve"> </w:t>
      </w:r>
      <w:r w:rsidRPr="00F00A43">
        <w:rPr>
          <w:sz w:val="24"/>
          <w:szCs w:val="24"/>
        </w:rPr>
        <w:t>proje</w:t>
      </w:r>
      <w:r w:rsidRPr="00F00A43">
        <w:rPr>
          <w:spacing w:val="-1"/>
          <w:sz w:val="24"/>
          <w:szCs w:val="24"/>
        </w:rPr>
        <w:t>c</w:t>
      </w:r>
      <w:r w:rsidRPr="00F00A43">
        <w:rPr>
          <w:sz w:val="24"/>
          <w:szCs w:val="24"/>
        </w:rPr>
        <w:t>t</w:t>
      </w:r>
      <w:r w:rsidRPr="00F00A43">
        <w:rPr>
          <w:spacing w:val="2"/>
          <w:sz w:val="24"/>
          <w:szCs w:val="24"/>
        </w:rPr>
        <w:t xml:space="preserve"> </w:t>
      </w:r>
      <w:r w:rsidRPr="00F00A43">
        <w:rPr>
          <w:sz w:val="24"/>
          <w:szCs w:val="24"/>
        </w:rPr>
        <w:t>own</w:t>
      </w:r>
      <w:r w:rsidRPr="00F00A43">
        <w:rPr>
          <w:spacing w:val="-2"/>
          <w:sz w:val="24"/>
          <w:szCs w:val="24"/>
        </w:rPr>
        <w:t>e</w:t>
      </w:r>
      <w:r w:rsidRPr="00F00A43">
        <w:rPr>
          <w:sz w:val="24"/>
          <w:szCs w:val="24"/>
        </w:rPr>
        <w:t>r sh</w:t>
      </w:r>
      <w:r w:rsidRPr="00F00A43">
        <w:rPr>
          <w:spacing w:val="-2"/>
          <w:sz w:val="24"/>
          <w:szCs w:val="24"/>
        </w:rPr>
        <w:t>a</w:t>
      </w:r>
      <w:r w:rsidRPr="00F00A43">
        <w:rPr>
          <w:sz w:val="24"/>
          <w:szCs w:val="24"/>
        </w:rPr>
        <w:t xml:space="preserve">ll </w:t>
      </w:r>
      <w:r w:rsidRPr="00F00A43">
        <w:rPr>
          <w:spacing w:val="-1"/>
          <w:sz w:val="24"/>
          <w:szCs w:val="24"/>
        </w:rPr>
        <w:t>a</w:t>
      </w:r>
      <w:r w:rsidRPr="00F00A43">
        <w:rPr>
          <w:sz w:val="24"/>
          <w:szCs w:val="24"/>
        </w:rPr>
        <w:t>lso be</w:t>
      </w:r>
      <w:r w:rsidRPr="00F00A43">
        <w:rPr>
          <w:spacing w:val="1"/>
          <w:sz w:val="24"/>
          <w:szCs w:val="24"/>
        </w:rPr>
        <w:t xml:space="preserve"> </w:t>
      </w:r>
      <w:r w:rsidRPr="00F00A43">
        <w:rPr>
          <w:sz w:val="24"/>
          <w:szCs w:val="24"/>
        </w:rPr>
        <w:t>r</w:t>
      </w:r>
      <w:r w:rsidRPr="00F00A43">
        <w:rPr>
          <w:spacing w:val="-2"/>
          <w:sz w:val="24"/>
          <w:szCs w:val="24"/>
        </w:rPr>
        <w:t>e</w:t>
      </w:r>
      <w:r w:rsidRPr="00F00A43">
        <w:rPr>
          <w:sz w:val="24"/>
          <w:szCs w:val="24"/>
        </w:rPr>
        <w:t>s</w:t>
      </w:r>
      <w:r w:rsidRPr="00F00A43">
        <w:rPr>
          <w:spacing w:val="2"/>
          <w:sz w:val="24"/>
          <w:szCs w:val="24"/>
        </w:rPr>
        <w:t>p</w:t>
      </w:r>
      <w:r w:rsidRPr="00F00A43">
        <w:rPr>
          <w:sz w:val="24"/>
          <w:szCs w:val="24"/>
        </w:rPr>
        <w:t xml:space="preserve">onsible </w:t>
      </w:r>
      <w:r w:rsidRPr="00F00A43">
        <w:rPr>
          <w:spacing w:val="-2"/>
          <w:sz w:val="24"/>
          <w:szCs w:val="24"/>
        </w:rPr>
        <w:t>f</w:t>
      </w:r>
      <w:r w:rsidRPr="00F00A43">
        <w:rPr>
          <w:sz w:val="24"/>
          <w:szCs w:val="24"/>
        </w:rPr>
        <w:t>or</w:t>
      </w:r>
      <w:r w:rsidRPr="00F00A43">
        <w:rPr>
          <w:spacing w:val="-1"/>
          <w:sz w:val="24"/>
          <w:szCs w:val="24"/>
        </w:rPr>
        <w:t xml:space="preserve"> e</w:t>
      </w:r>
      <w:r w:rsidRPr="00F00A43">
        <w:rPr>
          <w:sz w:val="24"/>
          <w:szCs w:val="24"/>
        </w:rPr>
        <w:t>nsuri</w:t>
      </w:r>
      <w:r w:rsidRPr="00F00A43">
        <w:rPr>
          <w:spacing w:val="2"/>
          <w:sz w:val="24"/>
          <w:szCs w:val="24"/>
        </w:rPr>
        <w:t>n</w:t>
      </w:r>
      <w:r w:rsidRPr="00F00A43">
        <w:rPr>
          <w:sz w:val="24"/>
          <w:szCs w:val="24"/>
        </w:rPr>
        <w:t>g</w:t>
      </w:r>
      <w:r w:rsidRPr="00F00A43">
        <w:rPr>
          <w:spacing w:val="-3"/>
          <w:sz w:val="24"/>
          <w:szCs w:val="24"/>
        </w:rPr>
        <w:t xml:space="preserve"> </w:t>
      </w:r>
      <w:r w:rsidRPr="00F00A43">
        <w:rPr>
          <w:sz w:val="24"/>
          <w:szCs w:val="24"/>
        </w:rPr>
        <w:t>that</w:t>
      </w:r>
      <w:r w:rsidRPr="00F00A43">
        <w:rPr>
          <w:spacing w:val="2"/>
          <w:sz w:val="24"/>
          <w:szCs w:val="24"/>
        </w:rPr>
        <w:t xml:space="preserve"> </w:t>
      </w:r>
      <w:r w:rsidRPr="00F00A43">
        <w:rPr>
          <w:sz w:val="24"/>
          <w:szCs w:val="24"/>
        </w:rPr>
        <w:t>the Solar Energy F</w:t>
      </w:r>
      <w:r w:rsidRPr="00F00A43">
        <w:rPr>
          <w:spacing w:val="-2"/>
          <w:sz w:val="24"/>
          <w:szCs w:val="24"/>
        </w:rPr>
        <w:t>a</w:t>
      </w:r>
      <w:r w:rsidRPr="00F00A43">
        <w:rPr>
          <w:spacing w:val="-1"/>
          <w:sz w:val="24"/>
          <w:szCs w:val="24"/>
        </w:rPr>
        <w:t>c</w:t>
      </w:r>
      <w:r w:rsidRPr="00F00A43">
        <w:rPr>
          <w:sz w:val="24"/>
          <w:szCs w:val="24"/>
        </w:rPr>
        <w:t>ili</w:t>
      </w:r>
      <w:r w:rsidRPr="00F00A43">
        <w:rPr>
          <w:spacing w:val="3"/>
          <w:sz w:val="24"/>
          <w:szCs w:val="24"/>
        </w:rPr>
        <w:t>t</w:t>
      </w:r>
      <w:r w:rsidRPr="00F00A43">
        <w:rPr>
          <w:sz w:val="24"/>
          <w:szCs w:val="24"/>
        </w:rPr>
        <w:t>y</w:t>
      </w:r>
      <w:r w:rsidRPr="00F00A43">
        <w:rPr>
          <w:spacing w:val="-5"/>
          <w:sz w:val="24"/>
          <w:szCs w:val="24"/>
        </w:rPr>
        <w:t xml:space="preserve"> </w:t>
      </w:r>
      <w:r w:rsidRPr="00F00A43">
        <w:rPr>
          <w:sz w:val="24"/>
          <w:szCs w:val="24"/>
        </w:rPr>
        <w:t>d</w:t>
      </w:r>
      <w:r w:rsidRPr="00F00A43">
        <w:rPr>
          <w:spacing w:val="2"/>
          <w:sz w:val="24"/>
          <w:szCs w:val="24"/>
        </w:rPr>
        <w:t>o</w:t>
      </w:r>
      <w:r w:rsidRPr="00F00A43">
        <w:rPr>
          <w:spacing w:val="-1"/>
          <w:sz w:val="24"/>
          <w:szCs w:val="24"/>
        </w:rPr>
        <w:t>e</w:t>
      </w:r>
      <w:r w:rsidRPr="00F00A43">
        <w:rPr>
          <w:sz w:val="24"/>
          <w:szCs w:val="24"/>
        </w:rPr>
        <w:t xml:space="preserve">s not </w:t>
      </w:r>
      <w:r w:rsidRPr="00F00A43">
        <w:rPr>
          <w:spacing w:val="-1"/>
          <w:sz w:val="24"/>
          <w:szCs w:val="24"/>
        </w:rPr>
        <w:t>a</w:t>
      </w:r>
      <w:r w:rsidRPr="00F00A43">
        <w:rPr>
          <w:sz w:val="24"/>
          <w:szCs w:val="24"/>
        </w:rPr>
        <w:t>t a</w:t>
      </w:r>
      <w:r w:rsidRPr="00F00A43">
        <w:rPr>
          <w:spacing w:val="4"/>
          <w:sz w:val="24"/>
          <w:szCs w:val="24"/>
        </w:rPr>
        <w:t>n</w:t>
      </w:r>
      <w:r w:rsidRPr="00F00A43">
        <w:rPr>
          <w:spacing w:val="-5"/>
          <w:sz w:val="24"/>
          <w:szCs w:val="24"/>
        </w:rPr>
        <w:t xml:space="preserve">y </w:t>
      </w:r>
      <w:r w:rsidRPr="00F00A43">
        <w:rPr>
          <w:sz w:val="24"/>
          <w:szCs w:val="24"/>
        </w:rPr>
        <w:t>time low</w:t>
      </w:r>
      <w:r w:rsidRPr="00F00A43">
        <w:rPr>
          <w:spacing w:val="-2"/>
          <w:sz w:val="24"/>
          <w:szCs w:val="24"/>
        </w:rPr>
        <w:t>e</w:t>
      </w:r>
      <w:r w:rsidRPr="00F00A43">
        <w:rPr>
          <w:sz w:val="24"/>
          <w:szCs w:val="24"/>
        </w:rPr>
        <w:t>r the</w:t>
      </w:r>
      <w:r w:rsidRPr="00F00A43">
        <w:rPr>
          <w:spacing w:val="-2"/>
          <w:sz w:val="24"/>
          <w:szCs w:val="24"/>
        </w:rPr>
        <w:t xml:space="preserve"> </w:t>
      </w:r>
      <w:r w:rsidRPr="00F00A43">
        <w:rPr>
          <w:sz w:val="24"/>
          <w:szCs w:val="24"/>
        </w:rPr>
        <w:t>qu</w:t>
      </w:r>
      <w:r w:rsidRPr="00F00A43">
        <w:rPr>
          <w:spacing w:val="-1"/>
          <w:sz w:val="24"/>
          <w:szCs w:val="24"/>
        </w:rPr>
        <w:t>a</w:t>
      </w:r>
      <w:r w:rsidRPr="00F00A43">
        <w:rPr>
          <w:sz w:val="24"/>
          <w:szCs w:val="24"/>
        </w:rPr>
        <w:t>li</w:t>
      </w:r>
      <w:r w:rsidRPr="00F00A43">
        <w:rPr>
          <w:spacing w:val="5"/>
          <w:sz w:val="24"/>
          <w:szCs w:val="24"/>
        </w:rPr>
        <w:t>t</w:t>
      </w:r>
      <w:r w:rsidRPr="00F00A43">
        <w:rPr>
          <w:sz w:val="24"/>
          <w:szCs w:val="24"/>
        </w:rPr>
        <w:t>y</w:t>
      </w:r>
      <w:r w:rsidRPr="00F00A43">
        <w:rPr>
          <w:spacing w:val="-5"/>
          <w:sz w:val="24"/>
          <w:szCs w:val="24"/>
        </w:rPr>
        <w:t xml:space="preserve"> </w:t>
      </w:r>
      <w:r w:rsidRPr="00F00A43">
        <w:rPr>
          <w:sz w:val="24"/>
          <w:szCs w:val="24"/>
        </w:rPr>
        <w:t xml:space="preserve">of </w:t>
      </w:r>
      <w:r w:rsidRPr="00F00A43">
        <w:rPr>
          <w:spacing w:val="1"/>
          <w:sz w:val="24"/>
          <w:szCs w:val="24"/>
        </w:rPr>
        <w:t>s</w:t>
      </w:r>
      <w:r w:rsidRPr="00F00A43">
        <w:rPr>
          <w:spacing w:val="-1"/>
          <w:sz w:val="24"/>
          <w:szCs w:val="24"/>
        </w:rPr>
        <w:t>e</w:t>
      </w:r>
      <w:r w:rsidRPr="00F00A43">
        <w:rPr>
          <w:sz w:val="24"/>
          <w:szCs w:val="24"/>
        </w:rPr>
        <w:t>rvi</w:t>
      </w:r>
      <w:r w:rsidRPr="00F00A43">
        <w:rPr>
          <w:spacing w:val="-2"/>
          <w:sz w:val="24"/>
          <w:szCs w:val="24"/>
        </w:rPr>
        <w:t>c</w:t>
      </w:r>
      <w:r w:rsidRPr="00F00A43">
        <w:rPr>
          <w:sz w:val="24"/>
          <w:szCs w:val="24"/>
        </w:rPr>
        <w:t>e</w:t>
      </w:r>
      <w:r w:rsidRPr="00F00A43">
        <w:rPr>
          <w:spacing w:val="-1"/>
          <w:sz w:val="24"/>
          <w:szCs w:val="24"/>
        </w:rPr>
        <w:t xml:space="preserve"> </w:t>
      </w:r>
      <w:r w:rsidRPr="00F00A43">
        <w:rPr>
          <w:sz w:val="24"/>
          <w:szCs w:val="24"/>
        </w:rPr>
        <w:t>supplied to n</w:t>
      </w:r>
      <w:r w:rsidRPr="00F00A43">
        <w:rPr>
          <w:spacing w:val="1"/>
          <w:sz w:val="24"/>
          <w:szCs w:val="24"/>
        </w:rPr>
        <w:t>e</w:t>
      </w:r>
      <w:r w:rsidRPr="00F00A43">
        <w:rPr>
          <w:spacing w:val="-1"/>
          <w:sz w:val="24"/>
          <w:szCs w:val="24"/>
        </w:rPr>
        <w:t>a</w:t>
      </w:r>
      <w:r w:rsidRPr="00F00A43">
        <w:rPr>
          <w:sz w:val="24"/>
          <w:szCs w:val="24"/>
        </w:rPr>
        <w:t>r</w:t>
      </w:r>
      <w:r w:rsidRPr="00F00A43">
        <w:rPr>
          <w:spacing w:val="3"/>
          <w:sz w:val="24"/>
          <w:szCs w:val="24"/>
        </w:rPr>
        <w:t>b</w:t>
      </w:r>
      <w:r w:rsidRPr="00F00A43">
        <w:rPr>
          <w:sz w:val="24"/>
          <w:szCs w:val="24"/>
        </w:rPr>
        <w:t>y</w:t>
      </w:r>
      <w:r w:rsidRPr="00F00A43">
        <w:rPr>
          <w:spacing w:val="-3"/>
          <w:sz w:val="24"/>
          <w:szCs w:val="24"/>
        </w:rPr>
        <w:t xml:space="preserve"> </w:t>
      </w:r>
      <w:r w:rsidRPr="00F00A43">
        <w:rPr>
          <w:spacing w:val="-1"/>
          <w:sz w:val="24"/>
          <w:szCs w:val="24"/>
        </w:rPr>
        <w:t>c</w:t>
      </w:r>
      <w:r w:rsidRPr="00F00A43">
        <w:rPr>
          <w:sz w:val="24"/>
          <w:szCs w:val="24"/>
        </w:rPr>
        <w:t>ustom</w:t>
      </w:r>
      <w:r w:rsidRPr="00F00A43">
        <w:rPr>
          <w:spacing w:val="-1"/>
          <w:sz w:val="24"/>
          <w:szCs w:val="24"/>
        </w:rPr>
        <w:t>e</w:t>
      </w:r>
      <w:r w:rsidRPr="00F00A43">
        <w:rPr>
          <w:sz w:val="24"/>
          <w:szCs w:val="24"/>
        </w:rPr>
        <w:t>rs or</w:t>
      </w:r>
      <w:r w:rsidRPr="00F00A43">
        <w:rPr>
          <w:spacing w:val="-1"/>
          <w:sz w:val="24"/>
          <w:szCs w:val="24"/>
        </w:rPr>
        <w:t xml:space="preserve"> ca</w:t>
      </w:r>
      <w:r w:rsidRPr="00F00A43">
        <w:rPr>
          <w:sz w:val="24"/>
          <w:szCs w:val="24"/>
        </w:rPr>
        <w:t xml:space="preserve">use </w:t>
      </w:r>
      <w:r w:rsidRPr="00F00A43">
        <w:rPr>
          <w:spacing w:val="1"/>
          <w:sz w:val="24"/>
          <w:szCs w:val="24"/>
        </w:rPr>
        <w:t>s</w:t>
      </w:r>
      <w:r w:rsidRPr="00F00A43">
        <w:rPr>
          <w:spacing w:val="-1"/>
          <w:sz w:val="24"/>
          <w:szCs w:val="24"/>
        </w:rPr>
        <w:t>a</w:t>
      </w:r>
      <w:r w:rsidRPr="00F00A43">
        <w:rPr>
          <w:sz w:val="24"/>
          <w:szCs w:val="24"/>
        </w:rPr>
        <w:t>f</w:t>
      </w:r>
      <w:r w:rsidRPr="00F00A43">
        <w:rPr>
          <w:spacing w:val="-2"/>
          <w:sz w:val="24"/>
          <w:szCs w:val="24"/>
        </w:rPr>
        <w:t>e</w:t>
      </w:r>
      <w:r w:rsidRPr="00F00A43">
        <w:rPr>
          <w:spacing w:val="5"/>
          <w:sz w:val="24"/>
          <w:szCs w:val="24"/>
        </w:rPr>
        <w:t>t</w:t>
      </w:r>
      <w:r w:rsidRPr="00F00A43">
        <w:rPr>
          <w:sz w:val="24"/>
          <w:szCs w:val="24"/>
        </w:rPr>
        <w:t>y</w:t>
      </w:r>
      <w:r w:rsidRPr="00F00A43">
        <w:rPr>
          <w:spacing w:val="-5"/>
          <w:sz w:val="24"/>
          <w:szCs w:val="24"/>
        </w:rPr>
        <w:t xml:space="preserve"> </w:t>
      </w:r>
      <w:r w:rsidRPr="00F00A43">
        <w:rPr>
          <w:sz w:val="24"/>
          <w:szCs w:val="24"/>
        </w:rPr>
        <w:t>p</w:t>
      </w:r>
      <w:r w:rsidRPr="00F00A43">
        <w:rPr>
          <w:spacing w:val="1"/>
          <w:sz w:val="24"/>
          <w:szCs w:val="24"/>
        </w:rPr>
        <w:t>r</w:t>
      </w:r>
      <w:r w:rsidRPr="00F00A43">
        <w:rPr>
          <w:sz w:val="24"/>
          <w:szCs w:val="24"/>
        </w:rPr>
        <w:t>oblems to the inte</w:t>
      </w:r>
      <w:r w:rsidRPr="00F00A43">
        <w:rPr>
          <w:spacing w:val="-2"/>
          <w:sz w:val="24"/>
          <w:szCs w:val="24"/>
        </w:rPr>
        <w:t>r</w:t>
      </w:r>
      <w:r w:rsidRPr="00F00A43">
        <w:rPr>
          <w:spacing w:val="-1"/>
          <w:sz w:val="24"/>
          <w:szCs w:val="24"/>
        </w:rPr>
        <w:t>c</w:t>
      </w:r>
      <w:r w:rsidRPr="00F00A43">
        <w:rPr>
          <w:sz w:val="24"/>
          <w:szCs w:val="24"/>
        </w:rPr>
        <w:t>onn</w:t>
      </w:r>
      <w:r w:rsidRPr="00F00A43">
        <w:rPr>
          <w:spacing w:val="-1"/>
          <w:sz w:val="24"/>
          <w:szCs w:val="24"/>
        </w:rPr>
        <w:t>ec</w:t>
      </w:r>
      <w:r w:rsidRPr="00F00A43">
        <w:rPr>
          <w:spacing w:val="2"/>
          <w:sz w:val="24"/>
          <w:szCs w:val="24"/>
        </w:rPr>
        <w:t>t</w:t>
      </w:r>
      <w:r w:rsidRPr="00F00A43">
        <w:rPr>
          <w:spacing w:val="-1"/>
          <w:sz w:val="24"/>
          <w:szCs w:val="24"/>
        </w:rPr>
        <w:t>e</w:t>
      </w:r>
      <w:r w:rsidRPr="00F00A43">
        <w:rPr>
          <w:sz w:val="24"/>
          <w:szCs w:val="24"/>
        </w:rPr>
        <w:t xml:space="preserve">d </w:t>
      </w:r>
      <w:r w:rsidRPr="00F00A43">
        <w:rPr>
          <w:spacing w:val="-1"/>
          <w:sz w:val="24"/>
          <w:szCs w:val="24"/>
        </w:rPr>
        <w:t>e</w:t>
      </w:r>
      <w:r w:rsidRPr="00F00A43">
        <w:rPr>
          <w:sz w:val="24"/>
          <w:szCs w:val="24"/>
        </w:rPr>
        <w:t>l</w:t>
      </w:r>
      <w:r w:rsidRPr="00F00A43">
        <w:rPr>
          <w:spacing w:val="1"/>
          <w:sz w:val="24"/>
          <w:szCs w:val="24"/>
        </w:rPr>
        <w:t>e</w:t>
      </w:r>
      <w:r w:rsidRPr="00F00A43">
        <w:rPr>
          <w:spacing w:val="-1"/>
          <w:sz w:val="24"/>
          <w:szCs w:val="24"/>
        </w:rPr>
        <w:t>c</w:t>
      </w:r>
      <w:r w:rsidRPr="00F00A43">
        <w:rPr>
          <w:sz w:val="24"/>
          <w:szCs w:val="24"/>
        </w:rPr>
        <w:t>tric</w:t>
      </w:r>
      <w:r w:rsidRPr="00F00A43">
        <w:rPr>
          <w:spacing w:val="-2"/>
          <w:sz w:val="24"/>
          <w:szCs w:val="24"/>
        </w:rPr>
        <w:t>a</w:t>
      </w:r>
      <w:r w:rsidRPr="00F00A43">
        <w:rPr>
          <w:sz w:val="24"/>
          <w:szCs w:val="24"/>
        </w:rPr>
        <w:t>l</w:t>
      </w:r>
      <w:r w:rsidRPr="00F00A43">
        <w:rPr>
          <w:spacing w:val="2"/>
          <w:sz w:val="24"/>
          <w:szCs w:val="24"/>
        </w:rPr>
        <w:t xml:space="preserve"> </w:t>
      </w:r>
      <w:r w:rsidRPr="00F00A43">
        <w:rPr>
          <w:spacing w:val="-3"/>
          <w:sz w:val="24"/>
          <w:szCs w:val="24"/>
        </w:rPr>
        <w:t>g</w:t>
      </w:r>
      <w:r w:rsidRPr="00F00A43">
        <w:rPr>
          <w:sz w:val="24"/>
          <w:szCs w:val="24"/>
        </w:rPr>
        <w:t>rid.</w:t>
      </w:r>
    </w:p>
    <w:p w:rsidR="00D54476" w:rsidRPr="00F00A43" w:rsidRDefault="00D54476" w:rsidP="00F00A43">
      <w:pPr>
        <w:tabs>
          <w:tab w:val="left" w:pos="720"/>
        </w:tabs>
        <w:spacing w:after="120"/>
        <w:jc w:val="both"/>
        <w:rPr>
          <w:sz w:val="24"/>
          <w:szCs w:val="24"/>
        </w:rPr>
      </w:pPr>
      <w:r w:rsidRPr="00F00A43">
        <w:rPr>
          <w:b/>
          <w:sz w:val="24"/>
          <w:szCs w:val="24"/>
        </w:rPr>
        <w:t>6.10.6.5.2 Modi</w:t>
      </w:r>
      <w:r w:rsidRPr="00F00A43">
        <w:rPr>
          <w:b/>
          <w:spacing w:val="-1"/>
          <w:sz w:val="24"/>
          <w:szCs w:val="24"/>
        </w:rPr>
        <w:t>f</w:t>
      </w:r>
      <w:r w:rsidRPr="00F00A43">
        <w:rPr>
          <w:b/>
          <w:sz w:val="24"/>
          <w:szCs w:val="24"/>
        </w:rPr>
        <w:t>ic</w:t>
      </w:r>
      <w:r w:rsidRPr="00F00A43">
        <w:rPr>
          <w:b/>
          <w:spacing w:val="-2"/>
          <w:sz w:val="24"/>
          <w:szCs w:val="24"/>
        </w:rPr>
        <w:t>a</w:t>
      </w:r>
      <w:r w:rsidRPr="00F00A43">
        <w:rPr>
          <w:b/>
          <w:sz w:val="24"/>
          <w:szCs w:val="24"/>
        </w:rPr>
        <w:t>tions.</w:t>
      </w:r>
      <w:r w:rsidRPr="00F00A43">
        <w:rPr>
          <w:b/>
          <w:spacing w:val="1"/>
          <w:sz w:val="24"/>
          <w:szCs w:val="24"/>
        </w:rPr>
        <w:t xml:space="preserve"> </w:t>
      </w:r>
      <w:r w:rsidRPr="00F00A43">
        <w:rPr>
          <w:sz w:val="24"/>
          <w:szCs w:val="24"/>
        </w:rPr>
        <w:t>All modifi</w:t>
      </w:r>
      <w:r w:rsidRPr="00F00A43">
        <w:rPr>
          <w:spacing w:val="-1"/>
          <w:sz w:val="24"/>
          <w:szCs w:val="24"/>
        </w:rPr>
        <w:t>ca</w:t>
      </w:r>
      <w:r w:rsidRPr="00F00A43">
        <w:rPr>
          <w:sz w:val="24"/>
          <w:szCs w:val="24"/>
        </w:rPr>
        <w:t>tions to all</w:t>
      </w:r>
      <w:r w:rsidRPr="00F00A43">
        <w:rPr>
          <w:spacing w:val="1"/>
          <w:sz w:val="24"/>
          <w:szCs w:val="24"/>
        </w:rPr>
        <w:t xml:space="preserve"> </w:t>
      </w:r>
      <w:r w:rsidRPr="00F00A43">
        <w:rPr>
          <w:spacing w:val="-3"/>
          <w:sz w:val="24"/>
          <w:szCs w:val="24"/>
        </w:rPr>
        <w:t>G</w:t>
      </w:r>
      <w:r w:rsidRPr="00F00A43">
        <w:rPr>
          <w:sz w:val="24"/>
          <w:szCs w:val="24"/>
        </w:rPr>
        <w:t>round</w:t>
      </w:r>
      <w:r w:rsidRPr="00F00A43">
        <w:rPr>
          <w:spacing w:val="-1"/>
          <w:sz w:val="24"/>
          <w:szCs w:val="24"/>
        </w:rPr>
        <w:t xml:space="preserve"> </w:t>
      </w:r>
      <w:r w:rsidRPr="00F00A43">
        <w:rPr>
          <w:sz w:val="24"/>
          <w:szCs w:val="24"/>
        </w:rPr>
        <w:t>Mount</w:t>
      </w:r>
      <w:r w:rsidRPr="00F00A43">
        <w:rPr>
          <w:spacing w:val="1"/>
          <w:sz w:val="24"/>
          <w:szCs w:val="24"/>
        </w:rPr>
        <w:t>e</w:t>
      </w:r>
      <w:r w:rsidRPr="00F00A43">
        <w:rPr>
          <w:sz w:val="24"/>
          <w:szCs w:val="24"/>
        </w:rPr>
        <w:t>d So</w:t>
      </w:r>
      <w:r w:rsidRPr="00F00A43">
        <w:rPr>
          <w:spacing w:val="4"/>
          <w:sz w:val="24"/>
          <w:szCs w:val="24"/>
        </w:rPr>
        <w:t>l</w:t>
      </w:r>
      <w:r w:rsidRPr="00F00A43">
        <w:rPr>
          <w:spacing w:val="-1"/>
          <w:sz w:val="24"/>
          <w:szCs w:val="24"/>
        </w:rPr>
        <w:t>a</w:t>
      </w:r>
      <w:r w:rsidRPr="00F00A43">
        <w:rPr>
          <w:sz w:val="24"/>
          <w:szCs w:val="24"/>
        </w:rPr>
        <w:t>r Energy System, oth</w:t>
      </w:r>
      <w:r w:rsidRPr="00F00A43">
        <w:rPr>
          <w:spacing w:val="1"/>
          <w:sz w:val="24"/>
          <w:szCs w:val="24"/>
        </w:rPr>
        <w:t>e</w:t>
      </w:r>
      <w:r w:rsidRPr="00F00A43">
        <w:rPr>
          <w:sz w:val="24"/>
          <w:szCs w:val="24"/>
        </w:rPr>
        <w:t>r th</w:t>
      </w:r>
      <w:r w:rsidRPr="00F00A43">
        <w:rPr>
          <w:spacing w:val="-2"/>
          <w:sz w:val="24"/>
          <w:szCs w:val="24"/>
        </w:rPr>
        <w:t>a</w:t>
      </w:r>
      <w:r w:rsidRPr="00F00A43">
        <w:rPr>
          <w:sz w:val="24"/>
          <w:szCs w:val="24"/>
        </w:rPr>
        <w:t xml:space="preserve">n </w:t>
      </w:r>
      <w:r w:rsidRPr="00F00A43">
        <w:rPr>
          <w:spacing w:val="1"/>
          <w:sz w:val="24"/>
          <w:szCs w:val="24"/>
        </w:rPr>
        <w:t>re</w:t>
      </w:r>
      <w:r w:rsidRPr="00F00A43">
        <w:rPr>
          <w:spacing w:val="-3"/>
          <w:sz w:val="24"/>
          <w:szCs w:val="24"/>
        </w:rPr>
        <w:t>g</w:t>
      </w:r>
      <w:r w:rsidRPr="00F00A43">
        <w:rPr>
          <w:sz w:val="24"/>
          <w:szCs w:val="24"/>
        </w:rPr>
        <w:t>ul</w:t>
      </w:r>
      <w:r w:rsidRPr="00F00A43">
        <w:rPr>
          <w:spacing w:val="1"/>
          <w:sz w:val="24"/>
          <w:szCs w:val="24"/>
        </w:rPr>
        <w:t>a</w:t>
      </w:r>
      <w:r w:rsidRPr="00F00A43">
        <w:rPr>
          <w:sz w:val="24"/>
          <w:szCs w:val="24"/>
        </w:rPr>
        <w:t>r m</w:t>
      </w:r>
      <w:r w:rsidRPr="00F00A43">
        <w:rPr>
          <w:spacing w:val="-2"/>
          <w:sz w:val="24"/>
          <w:szCs w:val="24"/>
        </w:rPr>
        <w:t>a</w:t>
      </w:r>
      <w:r w:rsidRPr="00F00A43">
        <w:rPr>
          <w:sz w:val="24"/>
          <w:szCs w:val="24"/>
        </w:rPr>
        <w:t>int</w:t>
      </w:r>
      <w:r w:rsidRPr="00F00A43">
        <w:rPr>
          <w:spacing w:val="-1"/>
          <w:sz w:val="24"/>
          <w:szCs w:val="24"/>
        </w:rPr>
        <w:t>e</w:t>
      </w:r>
      <w:r w:rsidRPr="00F00A43">
        <w:rPr>
          <w:sz w:val="24"/>
          <w:szCs w:val="24"/>
        </w:rPr>
        <w:t>n</w:t>
      </w:r>
      <w:r w:rsidRPr="00F00A43">
        <w:rPr>
          <w:spacing w:val="-1"/>
          <w:sz w:val="24"/>
          <w:szCs w:val="24"/>
        </w:rPr>
        <w:t>a</w:t>
      </w:r>
      <w:r w:rsidRPr="00F00A43">
        <w:rPr>
          <w:sz w:val="24"/>
          <w:szCs w:val="24"/>
        </w:rPr>
        <w:t>n</w:t>
      </w:r>
      <w:r w:rsidRPr="00F00A43">
        <w:rPr>
          <w:spacing w:val="1"/>
          <w:sz w:val="24"/>
          <w:szCs w:val="24"/>
        </w:rPr>
        <w:t>c</w:t>
      </w:r>
      <w:r w:rsidRPr="00F00A43">
        <w:rPr>
          <w:spacing w:val="-1"/>
          <w:sz w:val="24"/>
          <w:szCs w:val="24"/>
        </w:rPr>
        <w:t>e</w:t>
      </w:r>
      <w:r w:rsidRPr="00F00A43">
        <w:rPr>
          <w:sz w:val="24"/>
          <w:szCs w:val="24"/>
        </w:rPr>
        <w:t xml:space="preserve">, made </w:t>
      </w:r>
      <w:r w:rsidRPr="00F00A43">
        <w:rPr>
          <w:spacing w:val="-1"/>
          <w:sz w:val="24"/>
          <w:szCs w:val="24"/>
        </w:rPr>
        <w:t>a</w:t>
      </w:r>
      <w:r w:rsidRPr="00F00A43">
        <w:rPr>
          <w:sz w:val="24"/>
          <w:szCs w:val="24"/>
        </w:rPr>
        <w:t>fter issu</w:t>
      </w:r>
      <w:r w:rsidRPr="00F00A43">
        <w:rPr>
          <w:spacing w:val="-1"/>
          <w:sz w:val="24"/>
          <w:szCs w:val="24"/>
        </w:rPr>
        <w:t>a</w:t>
      </w:r>
      <w:r w:rsidRPr="00F00A43">
        <w:rPr>
          <w:sz w:val="24"/>
          <w:szCs w:val="24"/>
        </w:rPr>
        <w:t>n</w:t>
      </w:r>
      <w:r w:rsidRPr="00F00A43">
        <w:rPr>
          <w:spacing w:val="-1"/>
          <w:sz w:val="24"/>
          <w:szCs w:val="24"/>
        </w:rPr>
        <w:t>c</w:t>
      </w:r>
      <w:r w:rsidRPr="00F00A43">
        <w:rPr>
          <w:sz w:val="24"/>
          <w:szCs w:val="24"/>
        </w:rPr>
        <w:t>e</w:t>
      </w:r>
      <w:r w:rsidRPr="00F00A43">
        <w:rPr>
          <w:spacing w:val="-1"/>
          <w:sz w:val="24"/>
          <w:szCs w:val="24"/>
        </w:rPr>
        <w:t xml:space="preserve"> </w:t>
      </w:r>
      <w:r w:rsidRPr="00F00A43">
        <w:rPr>
          <w:sz w:val="24"/>
          <w:szCs w:val="24"/>
        </w:rPr>
        <w:t>of t</w:t>
      </w:r>
      <w:r w:rsidRPr="00F00A43">
        <w:rPr>
          <w:spacing w:val="1"/>
          <w:sz w:val="24"/>
          <w:szCs w:val="24"/>
        </w:rPr>
        <w:t>h</w:t>
      </w:r>
      <w:r w:rsidRPr="00F00A43">
        <w:rPr>
          <w:sz w:val="24"/>
          <w:szCs w:val="24"/>
        </w:rPr>
        <w:t>e</w:t>
      </w:r>
      <w:r w:rsidRPr="00F00A43">
        <w:rPr>
          <w:spacing w:val="-1"/>
          <w:sz w:val="24"/>
          <w:szCs w:val="24"/>
        </w:rPr>
        <w:t xml:space="preserve"> </w:t>
      </w:r>
      <w:r w:rsidRPr="00F00A43">
        <w:rPr>
          <w:sz w:val="24"/>
          <w:szCs w:val="24"/>
        </w:rPr>
        <w:t>site</w:t>
      </w:r>
      <w:r w:rsidRPr="00F00A43">
        <w:rPr>
          <w:spacing w:val="-1"/>
          <w:sz w:val="24"/>
          <w:szCs w:val="24"/>
        </w:rPr>
        <w:t xml:space="preserve"> </w:t>
      </w:r>
      <w:r w:rsidRPr="00F00A43">
        <w:rPr>
          <w:sz w:val="24"/>
          <w:szCs w:val="24"/>
        </w:rPr>
        <w:t>plan</w:t>
      </w:r>
      <w:r w:rsidRPr="00F00A43">
        <w:rPr>
          <w:spacing w:val="1"/>
          <w:sz w:val="24"/>
          <w:szCs w:val="24"/>
        </w:rPr>
        <w:t xml:space="preserve"> </w:t>
      </w:r>
      <w:r w:rsidRPr="00F00A43">
        <w:rPr>
          <w:spacing w:val="-1"/>
          <w:sz w:val="24"/>
          <w:szCs w:val="24"/>
        </w:rPr>
        <w:t>re</w:t>
      </w:r>
      <w:r w:rsidRPr="00F00A43">
        <w:rPr>
          <w:sz w:val="24"/>
          <w:szCs w:val="24"/>
        </w:rPr>
        <w:t xml:space="preserve">view </w:t>
      </w:r>
      <w:r w:rsidRPr="00F00A43">
        <w:rPr>
          <w:spacing w:val="-1"/>
          <w:sz w:val="24"/>
          <w:szCs w:val="24"/>
        </w:rPr>
        <w:t>a</w:t>
      </w:r>
      <w:r w:rsidRPr="00F00A43">
        <w:rPr>
          <w:sz w:val="24"/>
          <w:szCs w:val="24"/>
        </w:rPr>
        <w:t>ppro</w:t>
      </w:r>
      <w:r w:rsidRPr="00F00A43">
        <w:rPr>
          <w:spacing w:val="-1"/>
          <w:sz w:val="24"/>
          <w:szCs w:val="24"/>
        </w:rPr>
        <w:t>va</w:t>
      </w:r>
      <w:r w:rsidRPr="00F00A43">
        <w:rPr>
          <w:sz w:val="24"/>
          <w:szCs w:val="24"/>
        </w:rPr>
        <w:t xml:space="preserve">l shall </w:t>
      </w:r>
      <w:r w:rsidRPr="00F00A43">
        <w:rPr>
          <w:spacing w:val="-1"/>
          <w:sz w:val="24"/>
          <w:szCs w:val="24"/>
        </w:rPr>
        <w:t>re</w:t>
      </w:r>
      <w:r w:rsidRPr="00F00A43">
        <w:rPr>
          <w:sz w:val="24"/>
          <w:szCs w:val="24"/>
        </w:rPr>
        <w:t>qu</w:t>
      </w:r>
      <w:r w:rsidRPr="00F00A43">
        <w:rPr>
          <w:spacing w:val="2"/>
          <w:sz w:val="24"/>
          <w:szCs w:val="24"/>
        </w:rPr>
        <w:t>i</w:t>
      </w:r>
      <w:r w:rsidRPr="00F00A43">
        <w:rPr>
          <w:sz w:val="24"/>
          <w:szCs w:val="24"/>
        </w:rPr>
        <w:t>re</w:t>
      </w:r>
      <w:r w:rsidRPr="00F00A43">
        <w:rPr>
          <w:spacing w:val="-2"/>
          <w:sz w:val="24"/>
          <w:szCs w:val="24"/>
        </w:rPr>
        <w:t xml:space="preserve"> </w:t>
      </w:r>
      <w:r w:rsidRPr="00F00A43">
        <w:rPr>
          <w:spacing w:val="-1"/>
          <w:sz w:val="24"/>
          <w:szCs w:val="24"/>
        </w:rPr>
        <w:t>a</w:t>
      </w:r>
      <w:r w:rsidRPr="00F00A43">
        <w:rPr>
          <w:spacing w:val="2"/>
          <w:sz w:val="24"/>
          <w:szCs w:val="24"/>
        </w:rPr>
        <w:t>p</w:t>
      </w:r>
      <w:r w:rsidRPr="00F00A43">
        <w:rPr>
          <w:sz w:val="24"/>
          <w:szCs w:val="24"/>
        </w:rPr>
        <w:t>p</w:t>
      </w:r>
      <w:r w:rsidRPr="00F00A43">
        <w:rPr>
          <w:spacing w:val="-1"/>
          <w:sz w:val="24"/>
          <w:szCs w:val="24"/>
        </w:rPr>
        <w:t>r</w:t>
      </w:r>
      <w:r w:rsidRPr="00F00A43">
        <w:rPr>
          <w:sz w:val="24"/>
          <w:szCs w:val="24"/>
        </w:rPr>
        <w:t>ov</w:t>
      </w:r>
      <w:r w:rsidRPr="00F00A43">
        <w:rPr>
          <w:spacing w:val="-1"/>
          <w:sz w:val="24"/>
          <w:szCs w:val="24"/>
        </w:rPr>
        <w:t>a</w:t>
      </w:r>
      <w:r w:rsidRPr="00F00A43">
        <w:rPr>
          <w:sz w:val="24"/>
          <w:szCs w:val="24"/>
        </w:rPr>
        <w:t xml:space="preserve">l </w:t>
      </w:r>
      <w:r w:rsidRPr="00F00A43">
        <w:rPr>
          <w:spacing w:val="2"/>
          <w:sz w:val="24"/>
          <w:szCs w:val="24"/>
        </w:rPr>
        <w:t>b</w:t>
      </w:r>
      <w:r w:rsidRPr="00F00A43">
        <w:rPr>
          <w:sz w:val="24"/>
          <w:szCs w:val="24"/>
        </w:rPr>
        <w:t>y</w:t>
      </w:r>
      <w:r w:rsidRPr="00F00A43">
        <w:rPr>
          <w:spacing w:val="-5"/>
          <w:sz w:val="24"/>
          <w:szCs w:val="24"/>
        </w:rPr>
        <w:t xml:space="preserve"> </w:t>
      </w:r>
      <w:r w:rsidRPr="00F00A43">
        <w:rPr>
          <w:sz w:val="24"/>
          <w:szCs w:val="24"/>
        </w:rPr>
        <w:t>t</w:t>
      </w:r>
      <w:r w:rsidRPr="00F00A43">
        <w:rPr>
          <w:spacing w:val="2"/>
          <w:sz w:val="24"/>
          <w:szCs w:val="24"/>
        </w:rPr>
        <w:t>h</w:t>
      </w:r>
      <w:r w:rsidRPr="00F00A43">
        <w:rPr>
          <w:sz w:val="24"/>
          <w:szCs w:val="24"/>
        </w:rPr>
        <w:t>e</w:t>
      </w:r>
      <w:r w:rsidRPr="00F00A43">
        <w:rPr>
          <w:spacing w:val="-1"/>
          <w:sz w:val="24"/>
          <w:szCs w:val="24"/>
        </w:rPr>
        <w:t xml:space="preserve"> </w:t>
      </w:r>
      <w:r w:rsidRPr="00F00A43">
        <w:rPr>
          <w:sz w:val="24"/>
          <w:szCs w:val="24"/>
        </w:rPr>
        <w:t>Planni</w:t>
      </w:r>
      <w:r w:rsidRPr="00F00A43">
        <w:rPr>
          <w:spacing w:val="2"/>
          <w:sz w:val="24"/>
          <w:szCs w:val="24"/>
        </w:rPr>
        <w:t>n</w:t>
      </w:r>
      <w:r w:rsidRPr="00F00A43">
        <w:rPr>
          <w:sz w:val="24"/>
          <w:szCs w:val="24"/>
        </w:rPr>
        <w:t>g</w:t>
      </w:r>
      <w:r w:rsidRPr="00F00A43">
        <w:rPr>
          <w:spacing w:val="-3"/>
          <w:sz w:val="24"/>
          <w:szCs w:val="24"/>
        </w:rPr>
        <w:t xml:space="preserve"> </w:t>
      </w:r>
      <w:r w:rsidRPr="00F00A43">
        <w:rPr>
          <w:spacing w:val="2"/>
          <w:sz w:val="24"/>
          <w:szCs w:val="24"/>
        </w:rPr>
        <w:t>B</w:t>
      </w:r>
      <w:r w:rsidRPr="00F00A43">
        <w:rPr>
          <w:sz w:val="24"/>
          <w:szCs w:val="24"/>
        </w:rPr>
        <w:t>o</w:t>
      </w:r>
      <w:r w:rsidRPr="00F00A43">
        <w:rPr>
          <w:spacing w:val="-1"/>
          <w:sz w:val="24"/>
          <w:szCs w:val="24"/>
        </w:rPr>
        <w:t>a</w:t>
      </w:r>
      <w:r w:rsidRPr="00F00A43">
        <w:rPr>
          <w:sz w:val="24"/>
          <w:szCs w:val="24"/>
        </w:rPr>
        <w:t xml:space="preserve">rd </w:t>
      </w:r>
      <w:r w:rsidRPr="00F00A43">
        <w:rPr>
          <w:spacing w:val="-2"/>
          <w:sz w:val="24"/>
          <w:szCs w:val="24"/>
        </w:rPr>
        <w:t>a</w:t>
      </w:r>
      <w:r w:rsidRPr="00F00A43">
        <w:rPr>
          <w:sz w:val="24"/>
          <w:szCs w:val="24"/>
        </w:rPr>
        <w:t>s provi</w:t>
      </w:r>
      <w:r w:rsidRPr="00F00A43">
        <w:rPr>
          <w:spacing w:val="2"/>
          <w:sz w:val="24"/>
          <w:szCs w:val="24"/>
        </w:rPr>
        <w:t>d</w:t>
      </w:r>
      <w:r w:rsidRPr="00F00A43">
        <w:rPr>
          <w:spacing w:val="-1"/>
          <w:sz w:val="24"/>
          <w:szCs w:val="24"/>
        </w:rPr>
        <w:t>e</w:t>
      </w:r>
      <w:r w:rsidRPr="00F00A43">
        <w:rPr>
          <w:sz w:val="24"/>
          <w:szCs w:val="24"/>
        </w:rPr>
        <w:t>d in this s</w:t>
      </w:r>
      <w:r w:rsidRPr="00F00A43">
        <w:rPr>
          <w:spacing w:val="-1"/>
          <w:sz w:val="24"/>
          <w:szCs w:val="24"/>
        </w:rPr>
        <w:t>ec</w:t>
      </w:r>
      <w:r w:rsidRPr="00F00A43">
        <w:rPr>
          <w:sz w:val="24"/>
          <w:szCs w:val="24"/>
        </w:rPr>
        <w:t xml:space="preserve">tion. Modifications to Roof-Mounted Solar Energy Systems require approval by the Building Inspector. </w:t>
      </w:r>
    </w:p>
    <w:p w:rsidR="00D54476" w:rsidRPr="00F00A43" w:rsidRDefault="00D54476" w:rsidP="00F00A43">
      <w:pPr>
        <w:pStyle w:val="BodyText"/>
        <w:tabs>
          <w:tab w:val="left" w:pos="720"/>
          <w:tab w:val="left" w:pos="1585"/>
        </w:tabs>
        <w:kinsoku w:val="0"/>
        <w:overflowPunct w:val="0"/>
        <w:spacing w:after="120" w:line="276" w:lineRule="auto"/>
        <w:jc w:val="both"/>
        <w:rPr>
          <w:szCs w:val="24"/>
        </w:rPr>
      </w:pPr>
      <w:r w:rsidRPr="00F00A43">
        <w:rPr>
          <w:b/>
          <w:szCs w:val="24"/>
        </w:rPr>
        <w:t xml:space="preserve">6.10.6.5.3 Annual Reporting.  </w:t>
      </w:r>
      <w:r w:rsidRPr="00F00A43">
        <w:rPr>
          <w:szCs w:val="24"/>
        </w:rPr>
        <w:t>The owner or operator of the Solar Energy Facility shall submit an annual report demonstrating and certifying compliance with the Operation and Maintenance Plan in Section 6.10.6.1(d), the requirements of this Section 6.10 and the approved site plan, including but not limited to continued control of vegetation, compliance with noise standards, and adequacy of road access. The annual report shall also provide information on the maintenance completed during the course of the year and the amount of electricity generated by the facility.  The report shall be submitted to the Board of Selectmen, Planning Board, Fire Chief, Building Inspector, Board of Health and the Conservation Commission no later than 45 days after the end of the calendar year.</w:t>
      </w:r>
    </w:p>
    <w:p w:rsidR="00F00A43" w:rsidRPr="00F00A43" w:rsidRDefault="00D54476" w:rsidP="00F00A43">
      <w:pPr>
        <w:tabs>
          <w:tab w:val="left" w:pos="720"/>
        </w:tabs>
        <w:spacing w:after="120"/>
        <w:jc w:val="both"/>
        <w:rPr>
          <w:sz w:val="24"/>
          <w:szCs w:val="24"/>
        </w:rPr>
      </w:pPr>
      <w:r w:rsidRPr="00F00A43">
        <w:rPr>
          <w:b/>
          <w:sz w:val="24"/>
          <w:szCs w:val="24"/>
        </w:rPr>
        <w:t>6.10.6.6</w:t>
      </w:r>
      <w:r w:rsidR="00F00A43">
        <w:rPr>
          <w:b/>
          <w:sz w:val="24"/>
          <w:szCs w:val="24"/>
        </w:rPr>
        <w:t xml:space="preserve"> </w:t>
      </w:r>
      <w:r w:rsidRPr="00F00A43">
        <w:rPr>
          <w:b/>
          <w:sz w:val="24"/>
          <w:szCs w:val="24"/>
        </w:rPr>
        <w:t>Cha</w:t>
      </w:r>
      <w:r w:rsidRPr="00F00A43">
        <w:rPr>
          <w:b/>
          <w:spacing w:val="1"/>
          <w:sz w:val="24"/>
          <w:szCs w:val="24"/>
        </w:rPr>
        <w:t>n</w:t>
      </w:r>
      <w:r w:rsidRPr="00F00A43">
        <w:rPr>
          <w:b/>
          <w:sz w:val="24"/>
          <w:szCs w:val="24"/>
        </w:rPr>
        <w:t>ge</w:t>
      </w:r>
      <w:r w:rsidRPr="00F00A43">
        <w:rPr>
          <w:b/>
          <w:spacing w:val="-1"/>
          <w:sz w:val="24"/>
          <w:szCs w:val="24"/>
        </w:rPr>
        <w:t xml:space="preserve"> </w:t>
      </w:r>
      <w:r w:rsidRPr="00F00A43">
        <w:rPr>
          <w:b/>
          <w:sz w:val="24"/>
          <w:szCs w:val="24"/>
        </w:rPr>
        <w:t>in</w:t>
      </w:r>
      <w:r w:rsidRPr="00F00A43">
        <w:rPr>
          <w:b/>
          <w:spacing w:val="1"/>
          <w:sz w:val="24"/>
          <w:szCs w:val="24"/>
        </w:rPr>
        <w:t xml:space="preserve"> </w:t>
      </w:r>
      <w:r w:rsidRPr="00F00A43">
        <w:rPr>
          <w:b/>
          <w:sz w:val="24"/>
          <w:szCs w:val="24"/>
        </w:rPr>
        <w:t>ow</w:t>
      </w:r>
      <w:r w:rsidRPr="00F00A43">
        <w:rPr>
          <w:b/>
          <w:spacing w:val="-2"/>
          <w:sz w:val="24"/>
          <w:szCs w:val="24"/>
        </w:rPr>
        <w:t>n</w:t>
      </w:r>
      <w:r w:rsidRPr="00F00A43">
        <w:rPr>
          <w:b/>
          <w:spacing w:val="-1"/>
          <w:sz w:val="24"/>
          <w:szCs w:val="24"/>
        </w:rPr>
        <w:t>er</w:t>
      </w:r>
      <w:r w:rsidRPr="00F00A43">
        <w:rPr>
          <w:b/>
          <w:sz w:val="24"/>
          <w:szCs w:val="24"/>
        </w:rPr>
        <w:t>shi</w:t>
      </w:r>
      <w:r w:rsidRPr="00F00A43">
        <w:rPr>
          <w:b/>
          <w:spacing w:val="1"/>
          <w:sz w:val="24"/>
          <w:szCs w:val="24"/>
        </w:rPr>
        <w:t>p</w:t>
      </w:r>
      <w:r w:rsidRPr="00F00A43">
        <w:rPr>
          <w:b/>
          <w:sz w:val="24"/>
          <w:szCs w:val="24"/>
        </w:rPr>
        <w:t xml:space="preserve">.  </w:t>
      </w:r>
      <w:r w:rsidRPr="00F00A43">
        <w:rPr>
          <w:spacing w:val="-4"/>
          <w:sz w:val="24"/>
          <w:szCs w:val="24"/>
        </w:rPr>
        <w:t>I</w:t>
      </w:r>
      <w:r w:rsidRPr="00F00A43">
        <w:rPr>
          <w:sz w:val="24"/>
          <w:szCs w:val="24"/>
        </w:rPr>
        <w:t>f</w:t>
      </w:r>
      <w:r w:rsidRPr="00F00A43">
        <w:rPr>
          <w:spacing w:val="1"/>
          <w:sz w:val="24"/>
          <w:szCs w:val="24"/>
        </w:rPr>
        <w:t xml:space="preserve"> </w:t>
      </w:r>
      <w:r w:rsidRPr="00F00A43">
        <w:rPr>
          <w:sz w:val="24"/>
          <w:szCs w:val="24"/>
        </w:rPr>
        <w:t>the o</w:t>
      </w:r>
      <w:r w:rsidRPr="00F00A43">
        <w:rPr>
          <w:spacing w:val="-1"/>
          <w:sz w:val="24"/>
          <w:szCs w:val="24"/>
        </w:rPr>
        <w:t>w</w:t>
      </w:r>
      <w:r w:rsidRPr="00F00A43">
        <w:rPr>
          <w:sz w:val="24"/>
          <w:szCs w:val="24"/>
        </w:rPr>
        <w:t>n</w:t>
      </w:r>
      <w:r w:rsidRPr="00F00A43">
        <w:rPr>
          <w:spacing w:val="1"/>
          <w:sz w:val="24"/>
          <w:szCs w:val="24"/>
        </w:rPr>
        <w:t>e</w:t>
      </w:r>
      <w:r w:rsidRPr="00F00A43">
        <w:rPr>
          <w:sz w:val="24"/>
          <w:szCs w:val="24"/>
        </w:rPr>
        <w:t xml:space="preserve">r </w:t>
      </w:r>
      <w:r w:rsidRPr="00F00A43">
        <w:rPr>
          <w:spacing w:val="-2"/>
          <w:sz w:val="24"/>
          <w:szCs w:val="24"/>
        </w:rPr>
        <w:t>a</w:t>
      </w:r>
      <w:r w:rsidRPr="00F00A43">
        <w:rPr>
          <w:sz w:val="24"/>
          <w:szCs w:val="24"/>
        </w:rPr>
        <w:t>nd/or o</w:t>
      </w:r>
      <w:r w:rsidRPr="00F00A43">
        <w:rPr>
          <w:spacing w:val="1"/>
          <w:sz w:val="24"/>
          <w:szCs w:val="24"/>
        </w:rPr>
        <w:t>p</w:t>
      </w:r>
      <w:r w:rsidRPr="00F00A43">
        <w:rPr>
          <w:spacing w:val="-1"/>
          <w:sz w:val="24"/>
          <w:szCs w:val="24"/>
        </w:rPr>
        <w:t>e</w:t>
      </w:r>
      <w:r w:rsidRPr="00F00A43">
        <w:rPr>
          <w:sz w:val="24"/>
          <w:szCs w:val="24"/>
        </w:rPr>
        <w:t>rator of</w:t>
      </w:r>
      <w:r w:rsidRPr="00F00A43">
        <w:rPr>
          <w:spacing w:val="-1"/>
          <w:sz w:val="24"/>
          <w:szCs w:val="24"/>
        </w:rPr>
        <w:t xml:space="preserve"> </w:t>
      </w:r>
      <w:r w:rsidRPr="00F00A43">
        <w:rPr>
          <w:sz w:val="24"/>
          <w:szCs w:val="24"/>
        </w:rPr>
        <w:t>any</w:t>
      </w:r>
      <w:r w:rsidRPr="00F00A43">
        <w:rPr>
          <w:spacing w:val="-1"/>
          <w:sz w:val="24"/>
          <w:szCs w:val="24"/>
        </w:rPr>
        <w:t xml:space="preserve"> </w:t>
      </w:r>
      <w:r w:rsidRPr="00F00A43">
        <w:rPr>
          <w:spacing w:val="-3"/>
          <w:sz w:val="24"/>
          <w:szCs w:val="24"/>
        </w:rPr>
        <w:t>G</w:t>
      </w:r>
      <w:r w:rsidRPr="00F00A43">
        <w:rPr>
          <w:sz w:val="24"/>
          <w:szCs w:val="24"/>
        </w:rPr>
        <w:t>rou</w:t>
      </w:r>
      <w:r w:rsidRPr="00F00A43">
        <w:rPr>
          <w:spacing w:val="1"/>
          <w:sz w:val="24"/>
          <w:szCs w:val="24"/>
        </w:rPr>
        <w:t>n</w:t>
      </w:r>
      <w:r w:rsidRPr="00F00A43">
        <w:rPr>
          <w:sz w:val="24"/>
          <w:szCs w:val="24"/>
        </w:rPr>
        <w:t xml:space="preserve">d </w:t>
      </w:r>
      <w:r w:rsidRPr="00F00A43">
        <w:rPr>
          <w:spacing w:val="3"/>
          <w:sz w:val="24"/>
          <w:szCs w:val="24"/>
        </w:rPr>
        <w:t>M</w:t>
      </w:r>
      <w:r w:rsidRPr="00F00A43">
        <w:rPr>
          <w:sz w:val="24"/>
          <w:szCs w:val="24"/>
        </w:rPr>
        <w:t>ounted Solar Energy System</w:t>
      </w:r>
      <w:r w:rsidRPr="00F00A43">
        <w:rPr>
          <w:spacing w:val="-2"/>
          <w:sz w:val="24"/>
          <w:szCs w:val="24"/>
        </w:rPr>
        <w:t xml:space="preserve"> </w:t>
      </w:r>
      <w:r w:rsidRPr="00F00A43">
        <w:rPr>
          <w:spacing w:val="1"/>
          <w:sz w:val="24"/>
          <w:szCs w:val="24"/>
        </w:rPr>
        <w:t>c</w:t>
      </w:r>
      <w:r w:rsidRPr="00F00A43">
        <w:rPr>
          <w:sz w:val="24"/>
          <w:szCs w:val="24"/>
        </w:rPr>
        <w:t>h</w:t>
      </w:r>
      <w:r w:rsidRPr="00F00A43">
        <w:rPr>
          <w:spacing w:val="-1"/>
          <w:sz w:val="24"/>
          <w:szCs w:val="24"/>
        </w:rPr>
        <w:t>a</w:t>
      </w:r>
      <w:r w:rsidRPr="00F00A43">
        <w:rPr>
          <w:sz w:val="24"/>
          <w:szCs w:val="24"/>
        </w:rPr>
        <w:t>ng</w:t>
      </w:r>
      <w:r w:rsidRPr="00F00A43">
        <w:rPr>
          <w:spacing w:val="-1"/>
          <w:sz w:val="24"/>
          <w:szCs w:val="24"/>
        </w:rPr>
        <w:t>e</w:t>
      </w:r>
      <w:r w:rsidRPr="00F00A43">
        <w:rPr>
          <w:sz w:val="24"/>
          <w:szCs w:val="24"/>
        </w:rPr>
        <w:t>s, noti</w:t>
      </w:r>
      <w:r w:rsidRPr="00F00A43">
        <w:rPr>
          <w:spacing w:val="-1"/>
          <w:sz w:val="24"/>
          <w:szCs w:val="24"/>
        </w:rPr>
        <w:t>c</w:t>
      </w:r>
      <w:r w:rsidRPr="00F00A43">
        <w:rPr>
          <w:sz w:val="24"/>
          <w:szCs w:val="24"/>
        </w:rPr>
        <w:t>e</w:t>
      </w:r>
      <w:r w:rsidRPr="00F00A43">
        <w:rPr>
          <w:spacing w:val="-1"/>
          <w:sz w:val="24"/>
          <w:szCs w:val="24"/>
        </w:rPr>
        <w:t xml:space="preserve"> </w:t>
      </w:r>
      <w:r w:rsidRPr="00F00A43">
        <w:rPr>
          <w:sz w:val="24"/>
          <w:szCs w:val="24"/>
        </w:rPr>
        <w:t>shall be</w:t>
      </w:r>
      <w:r w:rsidRPr="00F00A43">
        <w:rPr>
          <w:spacing w:val="1"/>
          <w:sz w:val="24"/>
          <w:szCs w:val="24"/>
        </w:rPr>
        <w:t xml:space="preserve"> </w:t>
      </w:r>
      <w:r w:rsidRPr="00F00A43">
        <w:rPr>
          <w:spacing w:val="-3"/>
          <w:sz w:val="24"/>
          <w:szCs w:val="24"/>
        </w:rPr>
        <w:t>g</w:t>
      </w:r>
      <w:r w:rsidRPr="00F00A43">
        <w:rPr>
          <w:sz w:val="24"/>
          <w:szCs w:val="24"/>
        </w:rPr>
        <w:t>iven to the Pl</w:t>
      </w:r>
      <w:r w:rsidRPr="00F00A43">
        <w:rPr>
          <w:spacing w:val="-1"/>
          <w:sz w:val="24"/>
          <w:szCs w:val="24"/>
        </w:rPr>
        <w:t>a</w:t>
      </w:r>
      <w:r w:rsidRPr="00F00A43">
        <w:rPr>
          <w:sz w:val="24"/>
          <w:szCs w:val="24"/>
        </w:rPr>
        <w:t>nning</w:t>
      </w:r>
      <w:r w:rsidRPr="00F00A43">
        <w:rPr>
          <w:spacing w:val="-2"/>
          <w:sz w:val="24"/>
          <w:szCs w:val="24"/>
        </w:rPr>
        <w:t xml:space="preserve"> </w:t>
      </w:r>
      <w:r w:rsidRPr="00F00A43">
        <w:rPr>
          <w:sz w:val="24"/>
          <w:szCs w:val="24"/>
        </w:rPr>
        <w:t>B</w:t>
      </w:r>
      <w:r w:rsidRPr="00F00A43">
        <w:rPr>
          <w:spacing w:val="2"/>
          <w:sz w:val="24"/>
          <w:szCs w:val="24"/>
        </w:rPr>
        <w:t>o</w:t>
      </w:r>
      <w:r w:rsidRPr="00F00A43">
        <w:rPr>
          <w:spacing w:val="-1"/>
          <w:sz w:val="24"/>
          <w:szCs w:val="24"/>
        </w:rPr>
        <w:t>a</w:t>
      </w:r>
      <w:r w:rsidRPr="00F00A43">
        <w:rPr>
          <w:sz w:val="24"/>
          <w:szCs w:val="24"/>
        </w:rPr>
        <w:t xml:space="preserve">rd </w:t>
      </w:r>
      <w:r w:rsidRPr="00F00A43">
        <w:rPr>
          <w:spacing w:val="-2"/>
          <w:sz w:val="24"/>
          <w:szCs w:val="24"/>
        </w:rPr>
        <w:t>w</w:t>
      </w:r>
      <w:r w:rsidRPr="00F00A43">
        <w:rPr>
          <w:sz w:val="24"/>
          <w:szCs w:val="24"/>
        </w:rPr>
        <w:t xml:space="preserve">ith </w:t>
      </w:r>
      <w:r w:rsidRPr="00F00A43">
        <w:rPr>
          <w:spacing w:val="2"/>
          <w:sz w:val="24"/>
          <w:szCs w:val="24"/>
        </w:rPr>
        <w:t>t</w:t>
      </w:r>
      <w:r w:rsidRPr="00F00A43">
        <w:rPr>
          <w:sz w:val="24"/>
          <w:szCs w:val="24"/>
        </w:rPr>
        <w:t>he</w:t>
      </w:r>
      <w:r w:rsidRPr="00F00A43">
        <w:rPr>
          <w:spacing w:val="-1"/>
          <w:sz w:val="24"/>
          <w:szCs w:val="24"/>
        </w:rPr>
        <w:t xml:space="preserve"> c</w:t>
      </w:r>
      <w:r w:rsidRPr="00F00A43">
        <w:rPr>
          <w:sz w:val="24"/>
          <w:szCs w:val="24"/>
        </w:rPr>
        <w:t>onta</w:t>
      </w:r>
      <w:r w:rsidRPr="00F00A43">
        <w:rPr>
          <w:spacing w:val="-2"/>
          <w:sz w:val="24"/>
          <w:szCs w:val="24"/>
        </w:rPr>
        <w:t>c</w:t>
      </w:r>
      <w:r w:rsidRPr="00F00A43">
        <w:rPr>
          <w:sz w:val="24"/>
          <w:szCs w:val="24"/>
        </w:rPr>
        <w:t>t in</w:t>
      </w:r>
      <w:r w:rsidRPr="00F00A43">
        <w:rPr>
          <w:spacing w:val="-1"/>
          <w:sz w:val="24"/>
          <w:szCs w:val="24"/>
        </w:rPr>
        <w:t>f</w:t>
      </w:r>
      <w:r w:rsidRPr="00F00A43">
        <w:rPr>
          <w:spacing w:val="2"/>
          <w:sz w:val="24"/>
          <w:szCs w:val="24"/>
        </w:rPr>
        <w:t>o</w:t>
      </w:r>
      <w:r w:rsidRPr="00F00A43">
        <w:rPr>
          <w:sz w:val="24"/>
          <w:szCs w:val="24"/>
        </w:rPr>
        <w:t>rm</w:t>
      </w:r>
      <w:r w:rsidRPr="00F00A43">
        <w:rPr>
          <w:spacing w:val="-2"/>
          <w:sz w:val="24"/>
          <w:szCs w:val="24"/>
        </w:rPr>
        <w:t>a</w:t>
      </w:r>
      <w:r w:rsidRPr="00F00A43">
        <w:rPr>
          <w:sz w:val="24"/>
          <w:szCs w:val="24"/>
        </w:rPr>
        <w:t>tion of</w:t>
      </w:r>
      <w:r w:rsidRPr="00F00A43">
        <w:rPr>
          <w:spacing w:val="1"/>
          <w:sz w:val="24"/>
          <w:szCs w:val="24"/>
        </w:rPr>
        <w:t xml:space="preserve"> </w:t>
      </w:r>
      <w:r w:rsidRPr="00F00A43">
        <w:rPr>
          <w:sz w:val="24"/>
          <w:szCs w:val="24"/>
        </w:rPr>
        <w:t>the n</w:t>
      </w:r>
      <w:r w:rsidRPr="00F00A43">
        <w:rPr>
          <w:spacing w:val="-2"/>
          <w:sz w:val="24"/>
          <w:szCs w:val="24"/>
        </w:rPr>
        <w:t>e</w:t>
      </w:r>
      <w:r w:rsidRPr="00F00A43">
        <w:rPr>
          <w:sz w:val="24"/>
          <w:szCs w:val="24"/>
        </w:rPr>
        <w:t>w own</w:t>
      </w:r>
      <w:r w:rsidRPr="00F00A43">
        <w:rPr>
          <w:spacing w:val="-2"/>
          <w:sz w:val="24"/>
          <w:szCs w:val="24"/>
        </w:rPr>
        <w:t>e</w:t>
      </w:r>
      <w:r w:rsidRPr="00F00A43">
        <w:rPr>
          <w:sz w:val="24"/>
          <w:szCs w:val="24"/>
        </w:rPr>
        <w:t>r/op</w:t>
      </w:r>
      <w:r w:rsidRPr="00F00A43">
        <w:rPr>
          <w:spacing w:val="-2"/>
          <w:sz w:val="24"/>
          <w:szCs w:val="24"/>
        </w:rPr>
        <w:t>e</w:t>
      </w:r>
      <w:r w:rsidRPr="00F00A43">
        <w:rPr>
          <w:spacing w:val="1"/>
          <w:sz w:val="24"/>
          <w:szCs w:val="24"/>
        </w:rPr>
        <w:t>r</w:t>
      </w:r>
      <w:r w:rsidRPr="00F00A43">
        <w:rPr>
          <w:spacing w:val="-1"/>
          <w:sz w:val="24"/>
          <w:szCs w:val="24"/>
        </w:rPr>
        <w:t>a</w:t>
      </w:r>
      <w:r w:rsidRPr="00F00A43">
        <w:rPr>
          <w:sz w:val="24"/>
          <w:szCs w:val="24"/>
        </w:rPr>
        <w:t xml:space="preserve">tor </w:t>
      </w:r>
      <w:r w:rsidRPr="00F00A43">
        <w:rPr>
          <w:spacing w:val="-1"/>
          <w:sz w:val="24"/>
          <w:szCs w:val="24"/>
        </w:rPr>
        <w:t>w</w:t>
      </w:r>
      <w:r w:rsidRPr="00F00A43">
        <w:rPr>
          <w:sz w:val="24"/>
          <w:szCs w:val="24"/>
        </w:rPr>
        <w:t>ithin one month of the</w:t>
      </w:r>
      <w:r w:rsidRPr="00F00A43">
        <w:rPr>
          <w:spacing w:val="-1"/>
          <w:sz w:val="24"/>
          <w:szCs w:val="24"/>
        </w:rPr>
        <w:t xml:space="preserve"> c</w:t>
      </w:r>
      <w:r w:rsidRPr="00F00A43">
        <w:rPr>
          <w:sz w:val="24"/>
          <w:szCs w:val="24"/>
        </w:rPr>
        <w:t>h</w:t>
      </w:r>
      <w:r w:rsidRPr="00F00A43">
        <w:rPr>
          <w:spacing w:val="-1"/>
          <w:sz w:val="24"/>
          <w:szCs w:val="24"/>
        </w:rPr>
        <w:t>a</w:t>
      </w:r>
      <w:r w:rsidRPr="00F00A43">
        <w:rPr>
          <w:spacing w:val="2"/>
          <w:sz w:val="24"/>
          <w:szCs w:val="24"/>
        </w:rPr>
        <w:t>n</w:t>
      </w:r>
      <w:r w:rsidRPr="00F00A43">
        <w:rPr>
          <w:sz w:val="24"/>
          <w:szCs w:val="24"/>
        </w:rPr>
        <w:t>ge</w:t>
      </w:r>
      <w:r w:rsidRPr="00F00A43">
        <w:rPr>
          <w:spacing w:val="-1"/>
          <w:sz w:val="24"/>
          <w:szCs w:val="24"/>
        </w:rPr>
        <w:t xml:space="preserve"> </w:t>
      </w:r>
      <w:r w:rsidRPr="00F00A43">
        <w:rPr>
          <w:sz w:val="24"/>
          <w:szCs w:val="24"/>
        </w:rPr>
        <w:t>in own</w:t>
      </w:r>
      <w:r w:rsidRPr="00F00A43">
        <w:rPr>
          <w:spacing w:val="-1"/>
          <w:sz w:val="24"/>
          <w:szCs w:val="24"/>
        </w:rPr>
        <w:t>e</w:t>
      </w:r>
      <w:r w:rsidRPr="00F00A43">
        <w:rPr>
          <w:sz w:val="24"/>
          <w:szCs w:val="24"/>
        </w:rPr>
        <w:t xml:space="preserve">rship </w:t>
      </w:r>
      <w:r w:rsidRPr="00F00A43">
        <w:rPr>
          <w:spacing w:val="-1"/>
          <w:sz w:val="24"/>
          <w:szCs w:val="24"/>
        </w:rPr>
        <w:t>a</w:t>
      </w:r>
      <w:r w:rsidRPr="00F00A43">
        <w:rPr>
          <w:sz w:val="24"/>
          <w:szCs w:val="24"/>
        </w:rPr>
        <w:t>nd/or o</w:t>
      </w:r>
      <w:r w:rsidRPr="00F00A43">
        <w:rPr>
          <w:spacing w:val="1"/>
          <w:sz w:val="24"/>
          <w:szCs w:val="24"/>
        </w:rPr>
        <w:t>p</w:t>
      </w:r>
      <w:r w:rsidRPr="00F00A43">
        <w:rPr>
          <w:spacing w:val="-1"/>
          <w:sz w:val="24"/>
          <w:szCs w:val="24"/>
        </w:rPr>
        <w:t>e</w:t>
      </w:r>
      <w:r w:rsidRPr="00F00A43">
        <w:rPr>
          <w:sz w:val="24"/>
          <w:szCs w:val="24"/>
        </w:rPr>
        <w:t>r</w:t>
      </w:r>
      <w:r w:rsidRPr="00F00A43">
        <w:rPr>
          <w:spacing w:val="-2"/>
          <w:sz w:val="24"/>
          <w:szCs w:val="24"/>
        </w:rPr>
        <w:t>a</w:t>
      </w:r>
      <w:r w:rsidRPr="00F00A43">
        <w:rPr>
          <w:sz w:val="24"/>
          <w:szCs w:val="24"/>
        </w:rPr>
        <w:t>t</w:t>
      </w:r>
      <w:r w:rsidRPr="00F00A43">
        <w:rPr>
          <w:spacing w:val="3"/>
          <w:sz w:val="24"/>
          <w:szCs w:val="24"/>
        </w:rPr>
        <w:t>i</w:t>
      </w:r>
      <w:r w:rsidRPr="00F00A43">
        <w:rPr>
          <w:sz w:val="24"/>
          <w:szCs w:val="24"/>
        </w:rPr>
        <w:t>ons.</w:t>
      </w:r>
    </w:p>
    <w:p w:rsidR="00D54476" w:rsidRPr="00F00A43" w:rsidRDefault="00D54476" w:rsidP="00F00A43">
      <w:pPr>
        <w:tabs>
          <w:tab w:val="left" w:pos="720"/>
        </w:tabs>
        <w:spacing w:after="120"/>
        <w:jc w:val="both"/>
        <w:rPr>
          <w:sz w:val="24"/>
          <w:szCs w:val="24"/>
        </w:rPr>
      </w:pPr>
      <w:r w:rsidRPr="00F00A43">
        <w:rPr>
          <w:b/>
          <w:sz w:val="24"/>
          <w:szCs w:val="24"/>
        </w:rPr>
        <w:t>6.10.6.7</w:t>
      </w:r>
      <w:r w:rsidRPr="00F00A43">
        <w:rPr>
          <w:b/>
          <w:sz w:val="24"/>
          <w:szCs w:val="24"/>
        </w:rPr>
        <w:tab/>
        <w:t>Aba</w:t>
      </w:r>
      <w:r w:rsidRPr="00F00A43">
        <w:rPr>
          <w:b/>
          <w:spacing w:val="1"/>
          <w:sz w:val="24"/>
          <w:szCs w:val="24"/>
        </w:rPr>
        <w:t>n</w:t>
      </w:r>
      <w:r w:rsidRPr="00F00A43">
        <w:rPr>
          <w:b/>
          <w:sz w:val="24"/>
          <w:szCs w:val="24"/>
        </w:rPr>
        <w:t>don</w:t>
      </w:r>
      <w:r w:rsidRPr="00F00A43">
        <w:rPr>
          <w:b/>
          <w:spacing w:val="-4"/>
          <w:sz w:val="24"/>
          <w:szCs w:val="24"/>
        </w:rPr>
        <w:t>m</w:t>
      </w:r>
      <w:r w:rsidRPr="00F00A43">
        <w:rPr>
          <w:b/>
          <w:spacing w:val="-1"/>
          <w:sz w:val="24"/>
          <w:szCs w:val="24"/>
        </w:rPr>
        <w:t>e</w:t>
      </w:r>
      <w:r w:rsidRPr="00F00A43">
        <w:rPr>
          <w:b/>
          <w:sz w:val="24"/>
          <w:szCs w:val="24"/>
        </w:rPr>
        <w:t>nt or</w:t>
      </w:r>
      <w:r w:rsidRPr="00F00A43">
        <w:rPr>
          <w:b/>
          <w:spacing w:val="-2"/>
          <w:sz w:val="24"/>
          <w:szCs w:val="24"/>
        </w:rPr>
        <w:t xml:space="preserve"> </w:t>
      </w:r>
      <w:r w:rsidRPr="00F00A43">
        <w:rPr>
          <w:b/>
          <w:sz w:val="24"/>
          <w:szCs w:val="24"/>
        </w:rPr>
        <w:t>d</w:t>
      </w:r>
      <w:r w:rsidRPr="00F00A43">
        <w:rPr>
          <w:b/>
          <w:spacing w:val="-1"/>
          <w:sz w:val="24"/>
          <w:szCs w:val="24"/>
        </w:rPr>
        <w:t>ec</w:t>
      </w:r>
      <w:r w:rsidRPr="00F00A43">
        <w:rPr>
          <w:b/>
          <w:spacing w:val="2"/>
          <w:sz w:val="24"/>
          <w:szCs w:val="24"/>
        </w:rPr>
        <w:t>o</w:t>
      </w:r>
      <w:r w:rsidRPr="00F00A43">
        <w:rPr>
          <w:b/>
          <w:spacing w:val="-1"/>
          <w:sz w:val="24"/>
          <w:szCs w:val="24"/>
        </w:rPr>
        <w:t>m</w:t>
      </w:r>
      <w:r w:rsidRPr="00F00A43">
        <w:rPr>
          <w:b/>
          <w:spacing w:val="-4"/>
          <w:sz w:val="24"/>
          <w:szCs w:val="24"/>
        </w:rPr>
        <w:t>m</w:t>
      </w:r>
      <w:r w:rsidRPr="00F00A43">
        <w:rPr>
          <w:b/>
          <w:sz w:val="24"/>
          <w:szCs w:val="24"/>
        </w:rPr>
        <w:t>issio</w:t>
      </w:r>
      <w:r w:rsidRPr="00F00A43">
        <w:rPr>
          <w:b/>
          <w:spacing w:val="1"/>
          <w:sz w:val="24"/>
          <w:szCs w:val="24"/>
        </w:rPr>
        <w:t>n</w:t>
      </w:r>
      <w:r w:rsidRPr="00F00A43">
        <w:rPr>
          <w:b/>
          <w:sz w:val="24"/>
          <w:szCs w:val="24"/>
        </w:rPr>
        <w:t>i</w:t>
      </w:r>
      <w:r w:rsidRPr="00F00A43">
        <w:rPr>
          <w:b/>
          <w:spacing w:val="1"/>
          <w:sz w:val="24"/>
          <w:szCs w:val="24"/>
        </w:rPr>
        <w:t>n</w:t>
      </w:r>
      <w:r w:rsidRPr="00F00A43">
        <w:rPr>
          <w:b/>
          <w:sz w:val="24"/>
          <w:szCs w:val="24"/>
        </w:rPr>
        <w:t>g.</w:t>
      </w:r>
    </w:p>
    <w:p w:rsidR="00D54476" w:rsidRPr="00F00A43" w:rsidRDefault="00D54476" w:rsidP="00F00A43">
      <w:pPr>
        <w:tabs>
          <w:tab w:val="left" w:pos="720"/>
        </w:tabs>
        <w:spacing w:after="120"/>
        <w:jc w:val="both"/>
        <w:rPr>
          <w:sz w:val="24"/>
          <w:szCs w:val="24"/>
        </w:rPr>
      </w:pPr>
      <w:r w:rsidRPr="00F00A43">
        <w:rPr>
          <w:b/>
          <w:sz w:val="24"/>
          <w:szCs w:val="24"/>
        </w:rPr>
        <w:t>6.10.6.7.1 R</w:t>
      </w:r>
      <w:r w:rsidRPr="00F00A43">
        <w:rPr>
          <w:b/>
          <w:spacing w:val="-1"/>
          <w:sz w:val="24"/>
          <w:szCs w:val="24"/>
        </w:rPr>
        <w:t>e</w:t>
      </w:r>
      <w:r w:rsidRPr="00F00A43">
        <w:rPr>
          <w:b/>
          <w:sz w:val="24"/>
          <w:szCs w:val="24"/>
        </w:rPr>
        <w:t xml:space="preserve">moval </w:t>
      </w:r>
      <w:r w:rsidRPr="00F00A43">
        <w:rPr>
          <w:b/>
          <w:spacing w:val="-1"/>
          <w:sz w:val="24"/>
          <w:szCs w:val="24"/>
        </w:rPr>
        <w:t>re</w:t>
      </w:r>
      <w:r w:rsidRPr="00F00A43">
        <w:rPr>
          <w:b/>
          <w:sz w:val="24"/>
          <w:szCs w:val="24"/>
        </w:rPr>
        <w:t>qu</w:t>
      </w:r>
      <w:r w:rsidRPr="00F00A43">
        <w:rPr>
          <w:b/>
          <w:spacing w:val="2"/>
          <w:sz w:val="24"/>
          <w:szCs w:val="24"/>
        </w:rPr>
        <w:t>i</w:t>
      </w:r>
      <w:r w:rsidRPr="00F00A43">
        <w:rPr>
          <w:b/>
          <w:sz w:val="24"/>
          <w:szCs w:val="24"/>
        </w:rPr>
        <w:t>r</w:t>
      </w:r>
      <w:r w:rsidRPr="00F00A43">
        <w:rPr>
          <w:b/>
          <w:spacing w:val="-2"/>
          <w:sz w:val="24"/>
          <w:szCs w:val="24"/>
        </w:rPr>
        <w:t>e</w:t>
      </w:r>
      <w:r w:rsidRPr="00F00A43">
        <w:rPr>
          <w:b/>
          <w:sz w:val="24"/>
          <w:szCs w:val="24"/>
        </w:rPr>
        <w:t>ment</w:t>
      </w:r>
      <w:r w:rsidRPr="00F00A43">
        <w:rPr>
          <w:b/>
          <w:spacing w:val="2"/>
          <w:sz w:val="24"/>
          <w:szCs w:val="24"/>
        </w:rPr>
        <w:t>s</w:t>
      </w:r>
      <w:r w:rsidRPr="00F00A43">
        <w:rPr>
          <w:b/>
          <w:sz w:val="24"/>
          <w:szCs w:val="24"/>
        </w:rPr>
        <w:t>.</w:t>
      </w:r>
      <w:r w:rsidRPr="00F00A43">
        <w:rPr>
          <w:sz w:val="24"/>
          <w:szCs w:val="24"/>
        </w:rPr>
        <w:t xml:space="preserve"> All</w:t>
      </w:r>
      <w:r w:rsidRPr="00F00A43">
        <w:rPr>
          <w:spacing w:val="1"/>
          <w:sz w:val="24"/>
          <w:szCs w:val="24"/>
        </w:rPr>
        <w:t xml:space="preserve"> </w:t>
      </w:r>
      <w:r w:rsidRPr="00F00A43">
        <w:rPr>
          <w:spacing w:val="-3"/>
          <w:sz w:val="24"/>
          <w:szCs w:val="24"/>
        </w:rPr>
        <w:t>G</w:t>
      </w:r>
      <w:r w:rsidRPr="00F00A43">
        <w:rPr>
          <w:sz w:val="24"/>
          <w:szCs w:val="24"/>
        </w:rPr>
        <w:t>round</w:t>
      </w:r>
      <w:r w:rsidRPr="00F00A43">
        <w:rPr>
          <w:spacing w:val="1"/>
          <w:sz w:val="24"/>
          <w:szCs w:val="24"/>
        </w:rPr>
        <w:t>-</w:t>
      </w:r>
      <w:r w:rsidRPr="00F00A43">
        <w:rPr>
          <w:sz w:val="24"/>
          <w:szCs w:val="24"/>
        </w:rPr>
        <w:t>Mount</w:t>
      </w:r>
      <w:r w:rsidRPr="00F00A43">
        <w:rPr>
          <w:spacing w:val="-1"/>
          <w:sz w:val="24"/>
          <w:szCs w:val="24"/>
        </w:rPr>
        <w:t>e</w:t>
      </w:r>
      <w:r w:rsidRPr="00F00A43">
        <w:rPr>
          <w:sz w:val="24"/>
          <w:szCs w:val="24"/>
        </w:rPr>
        <w:t>d Sol</w:t>
      </w:r>
      <w:r w:rsidRPr="00F00A43">
        <w:rPr>
          <w:spacing w:val="-1"/>
          <w:sz w:val="24"/>
          <w:szCs w:val="24"/>
        </w:rPr>
        <w:t>a</w:t>
      </w:r>
      <w:r w:rsidRPr="00F00A43">
        <w:rPr>
          <w:sz w:val="24"/>
          <w:szCs w:val="24"/>
        </w:rPr>
        <w:t xml:space="preserve">r Energy Systems </w:t>
      </w:r>
      <w:r w:rsidRPr="00F00A43">
        <w:rPr>
          <w:spacing w:val="1"/>
          <w:sz w:val="24"/>
          <w:szCs w:val="24"/>
        </w:rPr>
        <w:t>w</w:t>
      </w:r>
      <w:r w:rsidRPr="00F00A43">
        <w:rPr>
          <w:sz w:val="24"/>
          <w:szCs w:val="24"/>
        </w:rPr>
        <w:t>hich h</w:t>
      </w:r>
      <w:r w:rsidRPr="00F00A43">
        <w:rPr>
          <w:spacing w:val="-2"/>
          <w:sz w:val="24"/>
          <w:szCs w:val="24"/>
        </w:rPr>
        <w:t>a</w:t>
      </w:r>
      <w:r w:rsidRPr="00F00A43">
        <w:rPr>
          <w:sz w:val="24"/>
          <w:szCs w:val="24"/>
        </w:rPr>
        <w:t>ve r</w:t>
      </w:r>
      <w:r w:rsidRPr="00F00A43">
        <w:rPr>
          <w:spacing w:val="-2"/>
          <w:sz w:val="24"/>
          <w:szCs w:val="24"/>
        </w:rPr>
        <w:t>e</w:t>
      </w:r>
      <w:r w:rsidRPr="00F00A43">
        <w:rPr>
          <w:spacing w:val="-1"/>
          <w:sz w:val="24"/>
          <w:szCs w:val="24"/>
        </w:rPr>
        <w:t>ac</w:t>
      </w:r>
      <w:r w:rsidRPr="00F00A43">
        <w:rPr>
          <w:spacing w:val="2"/>
          <w:sz w:val="24"/>
          <w:szCs w:val="24"/>
        </w:rPr>
        <w:t>h</w:t>
      </w:r>
      <w:r w:rsidRPr="00F00A43">
        <w:rPr>
          <w:spacing w:val="-1"/>
          <w:sz w:val="24"/>
          <w:szCs w:val="24"/>
        </w:rPr>
        <w:t>e</w:t>
      </w:r>
      <w:r w:rsidRPr="00F00A43">
        <w:rPr>
          <w:sz w:val="24"/>
          <w:szCs w:val="24"/>
        </w:rPr>
        <w:t xml:space="preserve">d the </w:t>
      </w:r>
      <w:r w:rsidRPr="00F00A43">
        <w:rPr>
          <w:spacing w:val="-2"/>
          <w:sz w:val="24"/>
          <w:szCs w:val="24"/>
        </w:rPr>
        <w:t>e</w:t>
      </w:r>
      <w:r w:rsidRPr="00F00A43">
        <w:rPr>
          <w:sz w:val="24"/>
          <w:szCs w:val="24"/>
        </w:rPr>
        <w:t xml:space="preserve">nd </w:t>
      </w:r>
      <w:r w:rsidRPr="00F00A43">
        <w:rPr>
          <w:spacing w:val="2"/>
          <w:sz w:val="24"/>
          <w:szCs w:val="24"/>
        </w:rPr>
        <w:t>o</w:t>
      </w:r>
      <w:r w:rsidRPr="00F00A43">
        <w:rPr>
          <w:sz w:val="24"/>
          <w:szCs w:val="24"/>
        </w:rPr>
        <w:t>f its us</w:t>
      </w:r>
      <w:r w:rsidRPr="00F00A43">
        <w:rPr>
          <w:spacing w:val="1"/>
          <w:sz w:val="24"/>
          <w:szCs w:val="24"/>
        </w:rPr>
        <w:t>e</w:t>
      </w:r>
      <w:r w:rsidRPr="00F00A43">
        <w:rPr>
          <w:sz w:val="24"/>
          <w:szCs w:val="24"/>
        </w:rPr>
        <w:t>ful life</w:t>
      </w:r>
      <w:r w:rsidRPr="00F00A43">
        <w:rPr>
          <w:spacing w:val="-1"/>
          <w:sz w:val="24"/>
          <w:szCs w:val="24"/>
        </w:rPr>
        <w:t xml:space="preserve"> </w:t>
      </w:r>
      <w:r w:rsidRPr="00F00A43">
        <w:rPr>
          <w:sz w:val="24"/>
          <w:szCs w:val="24"/>
        </w:rPr>
        <w:t>or h</w:t>
      </w:r>
      <w:r w:rsidRPr="00F00A43">
        <w:rPr>
          <w:spacing w:val="-2"/>
          <w:sz w:val="24"/>
          <w:szCs w:val="24"/>
        </w:rPr>
        <w:t>a</w:t>
      </w:r>
      <w:r w:rsidRPr="00F00A43">
        <w:rPr>
          <w:sz w:val="24"/>
          <w:szCs w:val="24"/>
        </w:rPr>
        <w:t>s b</w:t>
      </w:r>
      <w:r w:rsidRPr="00F00A43">
        <w:rPr>
          <w:spacing w:val="1"/>
          <w:sz w:val="24"/>
          <w:szCs w:val="24"/>
        </w:rPr>
        <w:t>e</w:t>
      </w:r>
      <w:r w:rsidRPr="00F00A43">
        <w:rPr>
          <w:spacing w:val="-1"/>
          <w:sz w:val="24"/>
          <w:szCs w:val="24"/>
        </w:rPr>
        <w:t>e</w:t>
      </w:r>
      <w:r w:rsidRPr="00F00A43">
        <w:rPr>
          <w:sz w:val="24"/>
          <w:szCs w:val="24"/>
        </w:rPr>
        <w:t xml:space="preserve">n </w:t>
      </w:r>
      <w:r w:rsidRPr="00F00A43">
        <w:rPr>
          <w:spacing w:val="-1"/>
          <w:sz w:val="24"/>
          <w:szCs w:val="24"/>
        </w:rPr>
        <w:t>a</w:t>
      </w:r>
      <w:r w:rsidRPr="00F00A43">
        <w:rPr>
          <w:spacing w:val="2"/>
          <w:sz w:val="24"/>
          <w:szCs w:val="24"/>
        </w:rPr>
        <w:t>b</w:t>
      </w:r>
      <w:r w:rsidRPr="00F00A43">
        <w:rPr>
          <w:spacing w:val="-1"/>
          <w:sz w:val="24"/>
          <w:szCs w:val="24"/>
        </w:rPr>
        <w:t>a</w:t>
      </w:r>
      <w:r w:rsidRPr="00F00A43">
        <w:rPr>
          <w:sz w:val="24"/>
          <w:szCs w:val="24"/>
        </w:rPr>
        <w:t>n</w:t>
      </w:r>
      <w:r w:rsidRPr="00F00A43">
        <w:rPr>
          <w:spacing w:val="2"/>
          <w:sz w:val="24"/>
          <w:szCs w:val="24"/>
        </w:rPr>
        <w:t>d</w:t>
      </w:r>
      <w:r w:rsidRPr="00F00A43">
        <w:rPr>
          <w:sz w:val="24"/>
          <w:szCs w:val="24"/>
        </w:rPr>
        <w:t>on</w:t>
      </w:r>
      <w:r w:rsidRPr="00F00A43">
        <w:rPr>
          <w:spacing w:val="-1"/>
          <w:sz w:val="24"/>
          <w:szCs w:val="24"/>
        </w:rPr>
        <w:t>e</w:t>
      </w:r>
      <w:r w:rsidRPr="00F00A43">
        <w:rPr>
          <w:sz w:val="24"/>
          <w:szCs w:val="24"/>
        </w:rPr>
        <w:t>d sh</w:t>
      </w:r>
      <w:r w:rsidRPr="00F00A43">
        <w:rPr>
          <w:spacing w:val="-1"/>
          <w:sz w:val="24"/>
          <w:szCs w:val="24"/>
        </w:rPr>
        <w:t>a</w:t>
      </w:r>
      <w:r w:rsidRPr="00F00A43">
        <w:rPr>
          <w:sz w:val="24"/>
          <w:szCs w:val="24"/>
        </w:rPr>
        <w:t>ll be</w:t>
      </w:r>
      <w:r w:rsidRPr="00F00A43">
        <w:rPr>
          <w:spacing w:val="-1"/>
          <w:sz w:val="24"/>
          <w:szCs w:val="24"/>
        </w:rPr>
        <w:t xml:space="preserve"> re</w:t>
      </w:r>
      <w:r w:rsidRPr="00F00A43">
        <w:rPr>
          <w:sz w:val="24"/>
          <w:szCs w:val="24"/>
        </w:rPr>
        <w:t xml:space="preserve">moved. </w:t>
      </w:r>
      <w:r w:rsidRPr="00F00A43">
        <w:rPr>
          <w:spacing w:val="-1"/>
          <w:sz w:val="24"/>
          <w:szCs w:val="24"/>
        </w:rPr>
        <w:t>T</w:t>
      </w:r>
      <w:r w:rsidRPr="00F00A43">
        <w:rPr>
          <w:spacing w:val="2"/>
          <w:sz w:val="24"/>
          <w:szCs w:val="24"/>
        </w:rPr>
        <w:t>h</w:t>
      </w:r>
      <w:r w:rsidRPr="00F00A43">
        <w:rPr>
          <w:sz w:val="24"/>
          <w:szCs w:val="24"/>
        </w:rPr>
        <w:t>e</w:t>
      </w:r>
      <w:r w:rsidRPr="00F00A43">
        <w:rPr>
          <w:spacing w:val="-1"/>
          <w:sz w:val="24"/>
          <w:szCs w:val="24"/>
        </w:rPr>
        <w:t xml:space="preserve"> </w:t>
      </w:r>
      <w:r w:rsidRPr="00F00A43">
        <w:rPr>
          <w:sz w:val="24"/>
          <w:szCs w:val="24"/>
        </w:rPr>
        <w:t>o</w:t>
      </w:r>
      <w:r w:rsidRPr="00F00A43">
        <w:rPr>
          <w:spacing w:val="1"/>
          <w:sz w:val="24"/>
          <w:szCs w:val="24"/>
        </w:rPr>
        <w:t>w</w:t>
      </w:r>
      <w:r w:rsidRPr="00F00A43">
        <w:rPr>
          <w:sz w:val="24"/>
          <w:szCs w:val="24"/>
        </w:rPr>
        <w:t>n</w:t>
      </w:r>
      <w:r w:rsidRPr="00F00A43">
        <w:rPr>
          <w:spacing w:val="-1"/>
          <w:sz w:val="24"/>
          <w:szCs w:val="24"/>
        </w:rPr>
        <w:t>e</w:t>
      </w:r>
      <w:r w:rsidRPr="00F00A43">
        <w:rPr>
          <w:sz w:val="24"/>
          <w:szCs w:val="24"/>
        </w:rPr>
        <w:t>r or</w:t>
      </w:r>
      <w:r w:rsidRPr="00F00A43">
        <w:rPr>
          <w:spacing w:val="-2"/>
          <w:sz w:val="24"/>
          <w:szCs w:val="24"/>
        </w:rPr>
        <w:t xml:space="preserve"> </w:t>
      </w:r>
      <w:r w:rsidRPr="00F00A43">
        <w:rPr>
          <w:sz w:val="24"/>
          <w:szCs w:val="24"/>
        </w:rPr>
        <w:t>op</w:t>
      </w:r>
      <w:r w:rsidRPr="00F00A43">
        <w:rPr>
          <w:spacing w:val="1"/>
          <w:sz w:val="24"/>
          <w:szCs w:val="24"/>
        </w:rPr>
        <w:t>e</w:t>
      </w:r>
      <w:r w:rsidRPr="00F00A43">
        <w:rPr>
          <w:sz w:val="24"/>
          <w:szCs w:val="24"/>
        </w:rPr>
        <w:t>r</w:t>
      </w:r>
      <w:r w:rsidRPr="00F00A43">
        <w:rPr>
          <w:spacing w:val="-2"/>
          <w:sz w:val="24"/>
          <w:szCs w:val="24"/>
        </w:rPr>
        <w:t>a</w:t>
      </w:r>
      <w:r w:rsidRPr="00F00A43">
        <w:rPr>
          <w:sz w:val="24"/>
          <w:szCs w:val="24"/>
        </w:rPr>
        <w:t>tor s</w:t>
      </w:r>
      <w:r w:rsidRPr="00F00A43">
        <w:rPr>
          <w:spacing w:val="2"/>
          <w:sz w:val="24"/>
          <w:szCs w:val="24"/>
        </w:rPr>
        <w:t>h</w:t>
      </w:r>
      <w:r w:rsidRPr="00F00A43">
        <w:rPr>
          <w:spacing w:val="-1"/>
          <w:sz w:val="24"/>
          <w:szCs w:val="24"/>
        </w:rPr>
        <w:t>a</w:t>
      </w:r>
      <w:r w:rsidRPr="00F00A43">
        <w:rPr>
          <w:sz w:val="24"/>
          <w:szCs w:val="24"/>
        </w:rPr>
        <w:t>ll p</w:t>
      </w:r>
      <w:r w:rsidRPr="00F00A43">
        <w:rPr>
          <w:spacing w:val="2"/>
          <w:sz w:val="24"/>
          <w:szCs w:val="24"/>
        </w:rPr>
        <w:t>h</w:t>
      </w:r>
      <w:r w:rsidRPr="00F00A43">
        <w:rPr>
          <w:spacing w:val="-5"/>
          <w:sz w:val="24"/>
          <w:szCs w:val="24"/>
        </w:rPr>
        <w:t>y</w:t>
      </w:r>
      <w:r w:rsidRPr="00F00A43">
        <w:rPr>
          <w:spacing w:val="2"/>
          <w:sz w:val="24"/>
          <w:szCs w:val="24"/>
        </w:rPr>
        <w:t>s</w:t>
      </w:r>
      <w:r w:rsidRPr="00F00A43">
        <w:rPr>
          <w:sz w:val="24"/>
          <w:szCs w:val="24"/>
        </w:rPr>
        <w:t>ic</w:t>
      </w:r>
      <w:r w:rsidRPr="00F00A43">
        <w:rPr>
          <w:spacing w:val="-2"/>
          <w:sz w:val="24"/>
          <w:szCs w:val="24"/>
        </w:rPr>
        <w:t>a</w:t>
      </w:r>
      <w:r w:rsidRPr="00F00A43">
        <w:rPr>
          <w:sz w:val="24"/>
          <w:szCs w:val="24"/>
        </w:rPr>
        <w:t>l</w:t>
      </w:r>
      <w:r w:rsidRPr="00F00A43">
        <w:rPr>
          <w:spacing w:val="3"/>
          <w:sz w:val="24"/>
          <w:szCs w:val="24"/>
        </w:rPr>
        <w:t>l</w:t>
      </w:r>
      <w:r w:rsidRPr="00F00A43">
        <w:rPr>
          <w:sz w:val="24"/>
          <w:szCs w:val="24"/>
        </w:rPr>
        <w:t>y r</w:t>
      </w:r>
      <w:r w:rsidRPr="00F00A43">
        <w:rPr>
          <w:spacing w:val="-2"/>
          <w:sz w:val="24"/>
          <w:szCs w:val="24"/>
        </w:rPr>
        <w:t>e</w:t>
      </w:r>
      <w:r w:rsidRPr="00F00A43">
        <w:rPr>
          <w:sz w:val="24"/>
          <w:szCs w:val="24"/>
        </w:rPr>
        <w:t>move the</w:t>
      </w:r>
      <w:r w:rsidRPr="00F00A43">
        <w:rPr>
          <w:spacing w:val="-1"/>
          <w:sz w:val="24"/>
          <w:szCs w:val="24"/>
        </w:rPr>
        <w:t xml:space="preserve"> </w:t>
      </w:r>
      <w:r w:rsidRPr="00F00A43">
        <w:rPr>
          <w:sz w:val="24"/>
          <w:szCs w:val="24"/>
        </w:rPr>
        <w:t>inst</w:t>
      </w:r>
      <w:r w:rsidRPr="00F00A43">
        <w:rPr>
          <w:spacing w:val="-1"/>
          <w:sz w:val="24"/>
          <w:szCs w:val="24"/>
        </w:rPr>
        <w:t>a</w:t>
      </w:r>
      <w:r w:rsidRPr="00F00A43">
        <w:rPr>
          <w:sz w:val="24"/>
          <w:szCs w:val="24"/>
        </w:rPr>
        <w:t>ll</w:t>
      </w:r>
      <w:r w:rsidRPr="00F00A43">
        <w:rPr>
          <w:spacing w:val="-1"/>
          <w:sz w:val="24"/>
          <w:szCs w:val="24"/>
        </w:rPr>
        <w:t>a</w:t>
      </w:r>
      <w:r w:rsidRPr="00F00A43">
        <w:rPr>
          <w:sz w:val="24"/>
          <w:szCs w:val="24"/>
        </w:rPr>
        <w:t>tion no more than 150 d</w:t>
      </w:r>
      <w:r w:rsidRPr="00F00A43">
        <w:rPr>
          <w:spacing w:val="3"/>
          <w:sz w:val="24"/>
          <w:szCs w:val="24"/>
        </w:rPr>
        <w:t>a</w:t>
      </w:r>
      <w:r w:rsidRPr="00F00A43">
        <w:rPr>
          <w:spacing w:val="-5"/>
          <w:sz w:val="24"/>
          <w:szCs w:val="24"/>
        </w:rPr>
        <w:t>y</w:t>
      </w:r>
      <w:r w:rsidRPr="00F00A43">
        <w:rPr>
          <w:sz w:val="24"/>
          <w:szCs w:val="24"/>
        </w:rPr>
        <w:t xml:space="preserve">s </w:t>
      </w:r>
      <w:r w:rsidRPr="00F00A43">
        <w:rPr>
          <w:spacing w:val="1"/>
          <w:sz w:val="24"/>
          <w:szCs w:val="24"/>
        </w:rPr>
        <w:t>a</w:t>
      </w:r>
      <w:r w:rsidRPr="00F00A43">
        <w:rPr>
          <w:sz w:val="24"/>
          <w:szCs w:val="24"/>
        </w:rPr>
        <w:t>ft</w:t>
      </w:r>
      <w:r w:rsidRPr="00F00A43">
        <w:rPr>
          <w:spacing w:val="-2"/>
          <w:sz w:val="24"/>
          <w:szCs w:val="24"/>
        </w:rPr>
        <w:t>e</w:t>
      </w:r>
      <w:r w:rsidRPr="00F00A43">
        <w:rPr>
          <w:sz w:val="24"/>
          <w:szCs w:val="24"/>
        </w:rPr>
        <w:t>r the</w:t>
      </w:r>
      <w:r w:rsidRPr="00F00A43">
        <w:rPr>
          <w:spacing w:val="-2"/>
          <w:sz w:val="24"/>
          <w:szCs w:val="24"/>
        </w:rPr>
        <w:t xml:space="preserve"> </w:t>
      </w:r>
      <w:r w:rsidRPr="00F00A43">
        <w:rPr>
          <w:sz w:val="24"/>
          <w:szCs w:val="24"/>
        </w:rPr>
        <w:t>d</w:t>
      </w:r>
      <w:r w:rsidRPr="00F00A43">
        <w:rPr>
          <w:spacing w:val="-1"/>
          <w:sz w:val="24"/>
          <w:szCs w:val="24"/>
        </w:rPr>
        <w:t>a</w:t>
      </w:r>
      <w:r w:rsidRPr="00F00A43">
        <w:rPr>
          <w:sz w:val="24"/>
          <w:szCs w:val="24"/>
        </w:rPr>
        <w:t xml:space="preserve">te </w:t>
      </w:r>
      <w:r w:rsidRPr="00F00A43">
        <w:rPr>
          <w:spacing w:val="1"/>
          <w:sz w:val="24"/>
          <w:szCs w:val="24"/>
        </w:rPr>
        <w:t>o</w:t>
      </w:r>
      <w:r w:rsidRPr="00F00A43">
        <w:rPr>
          <w:sz w:val="24"/>
          <w:szCs w:val="24"/>
        </w:rPr>
        <w:t>f dis</w:t>
      </w:r>
      <w:r w:rsidRPr="00F00A43">
        <w:rPr>
          <w:spacing w:val="-1"/>
          <w:sz w:val="24"/>
          <w:szCs w:val="24"/>
        </w:rPr>
        <w:t>c</w:t>
      </w:r>
      <w:r w:rsidRPr="00F00A43">
        <w:rPr>
          <w:sz w:val="24"/>
          <w:szCs w:val="24"/>
        </w:rPr>
        <w:t>ontinu</w:t>
      </w:r>
      <w:r w:rsidRPr="00F00A43">
        <w:rPr>
          <w:spacing w:val="1"/>
          <w:sz w:val="24"/>
          <w:szCs w:val="24"/>
        </w:rPr>
        <w:t>e</w:t>
      </w:r>
      <w:r w:rsidRPr="00F00A43">
        <w:rPr>
          <w:sz w:val="24"/>
          <w:szCs w:val="24"/>
        </w:rPr>
        <w:t>d op</w:t>
      </w:r>
      <w:r w:rsidRPr="00F00A43">
        <w:rPr>
          <w:spacing w:val="-1"/>
          <w:sz w:val="24"/>
          <w:szCs w:val="24"/>
        </w:rPr>
        <w:t>e</w:t>
      </w:r>
      <w:r w:rsidRPr="00F00A43">
        <w:rPr>
          <w:sz w:val="24"/>
          <w:szCs w:val="24"/>
        </w:rPr>
        <w:t>r</w:t>
      </w:r>
      <w:r w:rsidRPr="00F00A43">
        <w:rPr>
          <w:spacing w:val="-2"/>
          <w:sz w:val="24"/>
          <w:szCs w:val="24"/>
        </w:rPr>
        <w:t>a</w:t>
      </w:r>
      <w:r w:rsidRPr="00F00A43">
        <w:rPr>
          <w:sz w:val="24"/>
          <w:szCs w:val="24"/>
        </w:rPr>
        <w:t>tions. The</w:t>
      </w:r>
      <w:r w:rsidRPr="00F00A43">
        <w:rPr>
          <w:spacing w:val="-1"/>
          <w:sz w:val="24"/>
          <w:szCs w:val="24"/>
        </w:rPr>
        <w:t xml:space="preserve"> </w:t>
      </w:r>
      <w:r w:rsidRPr="00F00A43">
        <w:rPr>
          <w:sz w:val="24"/>
          <w:szCs w:val="24"/>
        </w:rPr>
        <w:t>ow</w:t>
      </w:r>
      <w:r w:rsidRPr="00F00A43">
        <w:rPr>
          <w:spacing w:val="1"/>
          <w:sz w:val="24"/>
          <w:szCs w:val="24"/>
        </w:rPr>
        <w:t>n</w:t>
      </w:r>
      <w:r w:rsidRPr="00F00A43">
        <w:rPr>
          <w:spacing w:val="-1"/>
          <w:sz w:val="24"/>
          <w:szCs w:val="24"/>
        </w:rPr>
        <w:t>e</w:t>
      </w:r>
      <w:r w:rsidRPr="00F00A43">
        <w:rPr>
          <w:sz w:val="24"/>
          <w:szCs w:val="24"/>
        </w:rPr>
        <w:t>r or op</w:t>
      </w:r>
      <w:r w:rsidRPr="00F00A43">
        <w:rPr>
          <w:spacing w:val="-1"/>
          <w:sz w:val="24"/>
          <w:szCs w:val="24"/>
        </w:rPr>
        <w:t>e</w:t>
      </w:r>
      <w:r w:rsidRPr="00F00A43">
        <w:rPr>
          <w:sz w:val="24"/>
          <w:szCs w:val="24"/>
        </w:rPr>
        <w:t>r</w:t>
      </w:r>
      <w:r w:rsidRPr="00F00A43">
        <w:rPr>
          <w:spacing w:val="-2"/>
          <w:sz w:val="24"/>
          <w:szCs w:val="24"/>
        </w:rPr>
        <w:t>a</w:t>
      </w:r>
      <w:r w:rsidRPr="00F00A43">
        <w:rPr>
          <w:sz w:val="24"/>
          <w:szCs w:val="24"/>
        </w:rPr>
        <w:t>tor sh</w:t>
      </w:r>
      <w:r w:rsidRPr="00F00A43">
        <w:rPr>
          <w:spacing w:val="-1"/>
          <w:sz w:val="24"/>
          <w:szCs w:val="24"/>
        </w:rPr>
        <w:t>a</w:t>
      </w:r>
      <w:r w:rsidRPr="00F00A43">
        <w:rPr>
          <w:sz w:val="24"/>
          <w:szCs w:val="24"/>
        </w:rPr>
        <w:t>ll noti</w:t>
      </w:r>
      <w:r w:rsidRPr="00F00A43">
        <w:rPr>
          <w:spacing w:val="3"/>
          <w:sz w:val="24"/>
          <w:szCs w:val="24"/>
        </w:rPr>
        <w:t>f</w:t>
      </w:r>
      <w:r w:rsidRPr="00F00A43">
        <w:rPr>
          <w:sz w:val="24"/>
          <w:szCs w:val="24"/>
        </w:rPr>
        <w:t>y</w:t>
      </w:r>
      <w:r w:rsidRPr="00F00A43">
        <w:rPr>
          <w:spacing w:val="-5"/>
          <w:sz w:val="24"/>
          <w:szCs w:val="24"/>
        </w:rPr>
        <w:t xml:space="preserve"> </w:t>
      </w:r>
      <w:r w:rsidRPr="00F00A43">
        <w:rPr>
          <w:sz w:val="24"/>
          <w:szCs w:val="24"/>
        </w:rPr>
        <w:t>the</w:t>
      </w:r>
      <w:r w:rsidRPr="00F00A43">
        <w:rPr>
          <w:spacing w:val="1"/>
          <w:sz w:val="24"/>
          <w:szCs w:val="24"/>
        </w:rPr>
        <w:t xml:space="preserve"> </w:t>
      </w:r>
      <w:r w:rsidRPr="00F00A43">
        <w:rPr>
          <w:sz w:val="24"/>
          <w:szCs w:val="24"/>
        </w:rPr>
        <w:t>Planning</w:t>
      </w:r>
      <w:r w:rsidRPr="00F00A43">
        <w:rPr>
          <w:spacing w:val="-3"/>
          <w:sz w:val="24"/>
          <w:szCs w:val="24"/>
        </w:rPr>
        <w:t xml:space="preserve"> </w:t>
      </w:r>
      <w:r w:rsidRPr="00F00A43">
        <w:rPr>
          <w:sz w:val="24"/>
          <w:szCs w:val="24"/>
        </w:rPr>
        <w:t>Bo</w:t>
      </w:r>
      <w:r w:rsidRPr="00F00A43">
        <w:rPr>
          <w:spacing w:val="1"/>
          <w:sz w:val="24"/>
          <w:szCs w:val="24"/>
        </w:rPr>
        <w:t>a</w:t>
      </w:r>
      <w:r w:rsidRPr="00F00A43">
        <w:rPr>
          <w:sz w:val="24"/>
          <w:szCs w:val="24"/>
        </w:rPr>
        <w:t xml:space="preserve">rd </w:t>
      </w:r>
      <w:r w:rsidRPr="00F00A43">
        <w:rPr>
          <w:spacing w:val="3"/>
          <w:sz w:val="24"/>
          <w:szCs w:val="24"/>
        </w:rPr>
        <w:t>b</w:t>
      </w:r>
      <w:r w:rsidRPr="00F00A43">
        <w:rPr>
          <w:sz w:val="24"/>
          <w:szCs w:val="24"/>
        </w:rPr>
        <w:t>y</w:t>
      </w:r>
      <w:r w:rsidRPr="00F00A43">
        <w:rPr>
          <w:spacing w:val="-5"/>
          <w:sz w:val="24"/>
          <w:szCs w:val="24"/>
        </w:rPr>
        <w:t xml:space="preserve"> </w:t>
      </w:r>
      <w:r w:rsidRPr="00F00A43">
        <w:rPr>
          <w:spacing w:val="-1"/>
          <w:sz w:val="24"/>
          <w:szCs w:val="24"/>
        </w:rPr>
        <w:t>c</w:t>
      </w:r>
      <w:r w:rsidRPr="00F00A43">
        <w:rPr>
          <w:spacing w:val="1"/>
          <w:sz w:val="24"/>
          <w:szCs w:val="24"/>
        </w:rPr>
        <w:t>e</w:t>
      </w:r>
      <w:r w:rsidRPr="00F00A43">
        <w:rPr>
          <w:sz w:val="24"/>
          <w:szCs w:val="24"/>
        </w:rPr>
        <w:t>rtifi</w:t>
      </w:r>
      <w:r w:rsidRPr="00F00A43">
        <w:rPr>
          <w:spacing w:val="-1"/>
          <w:sz w:val="24"/>
          <w:szCs w:val="24"/>
        </w:rPr>
        <w:t>e</w:t>
      </w:r>
      <w:r w:rsidRPr="00F00A43">
        <w:rPr>
          <w:sz w:val="24"/>
          <w:szCs w:val="24"/>
        </w:rPr>
        <w:t>d mail of</w:t>
      </w:r>
      <w:r w:rsidRPr="00F00A43">
        <w:rPr>
          <w:spacing w:val="-1"/>
          <w:sz w:val="24"/>
          <w:szCs w:val="24"/>
        </w:rPr>
        <w:t xml:space="preserve"> </w:t>
      </w:r>
      <w:r w:rsidRPr="00F00A43">
        <w:rPr>
          <w:sz w:val="24"/>
          <w:szCs w:val="24"/>
        </w:rPr>
        <w:t>the p</w:t>
      </w:r>
      <w:r w:rsidRPr="00F00A43">
        <w:rPr>
          <w:spacing w:val="-2"/>
          <w:sz w:val="24"/>
          <w:szCs w:val="24"/>
        </w:rPr>
        <w:t>r</w:t>
      </w:r>
      <w:r w:rsidRPr="00F00A43">
        <w:rPr>
          <w:sz w:val="24"/>
          <w:szCs w:val="24"/>
        </w:rPr>
        <w:t>opos</w:t>
      </w:r>
      <w:r w:rsidRPr="00F00A43">
        <w:rPr>
          <w:spacing w:val="-1"/>
          <w:sz w:val="24"/>
          <w:szCs w:val="24"/>
        </w:rPr>
        <w:t>e</w:t>
      </w:r>
      <w:r w:rsidRPr="00F00A43">
        <w:rPr>
          <w:sz w:val="24"/>
          <w:szCs w:val="24"/>
        </w:rPr>
        <w:t xml:space="preserve">d </w:t>
      </w:r>
      <w:r w:rsidRPr="00F00A43">
        <w:rPr>
          <w:spacing w:val="2"/>
          <w:sz w:val="24"/>
          <w:szCs w:val="24"/>
        </w:rPr>
        <w:t>d</w:t>
      </w:r>
      <w:r w:rsidRPr="00F00A43">
        <w:rPr>
          <w:spacing w:val="-1"/>
          <w:sz w:val="24"/>
          <w:szCs w:val="24"/>
        </w:rPr>
        <w:t>a</w:t>
      </w:r>
      <w:r w:rsidRPr="00F00A43">
        <w:rPr>
          <w:sz w:val="24"/>
          <w:szCs w:val="24"/>
        </w:rPr>
        <w:t>te of</w:t>
      </w:r>
      <w:r w:rsidRPr="00F00A43">
        <w:rPr>
          <w:spacing w:val="-2"/>
          <w:sz w:val="24"/>
          <w:szCs w:val="24"/>
        </w:rPr>
        <w:t xml:space="preserve"> </w:t>
      </w:r>
      <w:r w:rsidRPr="00F00A43">
        <w:rPr>
          <w:spacing w:val="2"/>
          <w:sz w:val="24"/>
          <w:szCs w:val="24"/>
        </w:rPr>
        <w:t>d</w:t>
      </w:r>
      <w:r w:rsidRPr="00F00A43">
        <w:rPr>
          <w:sz w:val="24"/>
          <w:szCs w:val="24"/>
        </w:rPr>
        <w:t>iscontinu</w:t>
      </w:r>
      <w:r w:rsidRPr="00F00A43">
        <w:rPr>
          <w:spacing w:val="-1"/>
          <w:sz w:val="24"/>
          <w:szCs w:val="24"/>
        </w:rPr>
        <w:t>e</w:t>
      </w:r>
      <w:r w:rsidRPr="00F00A43">
        <w:rPr>
          <w:sz w:val="24"/>
          <w:szCs w:val="24"/>
        </w:rPr>
        <w:t>d op</w:t>
      </w:r>
      <w:r w:rsidRPr="00F00A43">
        <w:rPr>
          <w:spacing w:val="-1"/>
          <w:sz w:val="24"/>
          <w:szCs w:val="24"/>
        </w:rPr>
        <w:t>e</w:t>
      </w:r>
      <w:r w:rsidRPr="00F00A43">
        <w:rPr>
          <w:sz w:val="24"/>
          <w:szCs w:val="24"/>
        </w:rPr>
        <w:t>r</w:t>
      </w:r>
      <w:r w:rsidRPr="00F00A43">
        <w:rPr>
          <w:spacing w:val="-2"/>
          <w:sz w:val="24"/>
          <w:szCs w:val="24"/>
        </w:rPr>
        <w:t>a</w:t>
      </w:r>
      <w:r w:rsidRPr="00F00A43">
        <w:rPr>
          <w:sz w:val="24"/>
          <w:szCs w:val="24"/>
        </w:rPr>
        <w:t xml:space="preserve">tions </w:t>
      </w:r>
      <w:r w:rsidRPr="00F00A43">
        <w:rPr>
          <w:spacing w:val="-1"/>
          <w:sz w:val="24"/>
          <w:szCs w:val="24"/>
        </w:rPr>
        <w:t>a</w:t>
      </w:r>
      <w:r w:rsidRPr="00F00A43">
        <w:rPr>
          <w:spacing w:val="2"/>
          <w:sz w:val="24"/>
          <w:szCs w:val="24"/>
        </w:rPr>
        <w:t>n</w:t>
      </w:r>
      <w:r w:rsidRPr="00F00A43">
        <w:rPr>
          <w:sz w:val="24"/>
          <w:szCs w:val="24"/>
        </w:rPr>
        <w:t xml:space="preserve">d plans </w:t>
      </w:r>
      <w:r w:rsidRPr="00F00A43">
        <w:rPr>
          <w:spacing w:val="-1"/>
          <w:sz w:val="24"/>
          <w:szCs w:val="24"/>
        </w:rPr>
        <w:t>f</w:t>
      </w:r>
      <w:r w:rsidRPr="00F00A43">
        <w:rPr>
          <w:sz w:val="24"/>
          <w:szCs w:val="24"/>
        </w:rPr>
        <w:t>or</w:t>
      </w:r>
      <w:r w:rsidRPr="00F00A43">
        <w:rPr>
          <w:spacing w:val="-1"/>
          <w:sz w:val="24"/>
          <w:szCs w:val="24"/>
        </w:rPr>
        <w:t xml:space="preserve"> re</w:t>
      </w:r>
      <w:r w:rsidRPr="00F00A43">
        <w:rPr>
          <w:sz w:val="24"/>
          <w:szCs w:val="24"/>
        </w:rPr>
        <w:t>mo</w:t>
      </w:r>
      <w:r w:rsidRPr="00F00A43">
        <w:rPr>
          <w:spacing w:val="2"/>
          <w:sz w:val="24"/>
          <w:szCs w:val="24"/>
        </w:rPr>
        <w:t>v</w:t>
      </w:r>
      <w:r w:rsidRPr="00F00A43">
        <w:rPr>
          <w:spacing w:val="-1"/>
          <w:sz w:val="24"/>
          <w:szCs w:val="24"/>
        </w:rPr>
        <w:t>a</w:t>
      </w:r>
      <w:r w:rsidRPr="00F00A43">
        <w:rPr>
          <w:sz w:val="24"/>
          <w:szCs w:val="24"/>
        </w:rPr>
        <w:t>l. D</w:t>
      </w:r>
      <w:r w:rsidRPr="00F00A43">
        <w:rPr>
          <w:spacing w:val="-2"/>
          <w:sz w:val="24"/>
          <w:szCs w:val="24"/>
        </w:rPr>
        <w:t>e</w:t>
      </w:r>
      <w:r w:rsidRPr="00F00A43">
        <w:rPr>
          <w:spacing w:val="-1"/>
          <w:sz w:val="24"/>
          <w:szCs w:val="24"/>
        </w:rPr>
        <w:t>c</w:t>
      </w:r>
      <w:r w:rsidRPr="00F00A43">
        <w:rPr>
          <w:sz w:val="24"/>
          <w:szCs w:val="24"/>
        </w:rPr>
        <w:t>ommissioning</w:t>
      </w:r>
      <w:r w:rsidRPr="00F00A43">
        <w:rPr>
          <w:spacing w:val="-3"/>
          <w:sz w:val="24"/>
          <w:szCs w:val="24"/>
        </w:rPr>
        <w:t xml:space="preserve"> </w:t>
      </w:r>
      <w:r w:rsidRPr="00F00A43">
        <w:rPr>
          <w:sz w:val="24"/>
          <w:szCs w:val="24"/>
        </w:rPr>
        <w:t xml:space="preserve">shall </w:t>
      </w:r>
      <w:r w:rsidRPr="00F00A43">
        <w:rPr>
          <w:spacing w:val="1"/>
          <w:sz w:val="24"/>
          <w:szCs w:val="24"/>
        </w:rPr>
        <w:t>c</w:t>
      </w:r>
      <w:r w:rsidRPr="00F00A43">
        <w:rPr>
          <w:sz w:val="24"/>
          <w:szCs w:val="24"/>
        </w:rPr>
        <w:t>onsist of:</w:t>
      </w:r>
    </w:p>
    <w:p w:rsidR="00D54476" w:rsidRPr="00F00A43" w:rsidRDefault="00D54476" w:rsidP="00F00A43">
      <w:pPr>
        <w:pStyle w:val="BodyText"/>
        <w:tabs>
          <w:tab w:val="left" w:pos="720"/>
          <w:tab w:val="left" w:pos="1887"/>
        </w:tabs>
        <w:kinsoku w:val="0"/>
        <w:overflowPunct w:val="0"/>
        <w:spacing w:after="120" w:line="276" w:lineRule="auto"/>
        <w:ind w:left="810"/>
        <w:jc w:val="both"/>
        <w:rPr>
          <w:szCs w:val="24"/>
        </w:rPr>
      </w:pPr>
      <w:r w:rsidRPr="00F00A43">
        <w:rPr>
          <w:spacing w:val="1"/>
          <w:szCs w:val="24"/>
        </w:rPr>
        <w:t>a. P</w:t>
      </w:r>
      <w:r w:rsidRPr="00F00A43">
        <w:rPr>
          <w:spacing w:val="2"/>
          <w:szCs w:val="24"/>
        </w:rPr>
        <w:t>h</w:t>
      </w:r>
      <w:r w:rsidRPr="00F00A43">
        <w:rPr>
          <w:spacing w:val="-8"/>
          <w:szCs w:val="24"/>
        </w:rPr>
        <w:t>y</w:t>
      </w:r>
      <w:r w:rsidRPr="00F00A43">
        <w:rPr>
          <w:szCs w:val="24"/>
        </w:rPr>
        <w:t>s</w:t>
      </w:r>
      <w:r w:rsidRPr="00F00A43">
        <w:rPr>
          <w:spacing w:val="2"/>
          <w:szCs w:val="24"/>
        </w:rPr>
        <w:t>i</w:t>
      </w:r>
      <w:r w:rsidRPr="00F00A43">
        <w:rPr>
          <w:spacing w:val="-1"/>
          <w:szCs w:val="24"/>
        </w:rPr>
        <w:t>ca</w:t>
      </w:r>
      <w:r w:rsidRPr="00F00A43">
        <w:rPr>
          <w:szCs w:val="24"/>
        </w:rPr>
        <w:t>l r</w:t>
      </w:r>
      <w:r w:rsidRPr="00F00A43">
        <w:rPr>
          <w:spacing w:val="-2"/>
          <w:szCs w:val="24"/>
        </w:rPr>
        <w:t>e</w:t>
      </w:r>
      <w:r w:rsidRPr="00F00A43">
        <w:rPr>
          <w:szCs w:val="24"/>
        </w:rPr>
        <w:t>mo</w:t>
      </w:r>
      <w:r w:rsidRPr="00F00A43">
        <w:rPr>
          <w:spacing w:val="2"/>
          <w:szCs w:val="24"/>
        </w:rPr>
        <w:t>v</w:t>
      </w:r>
      <w:r w:rsidRPr="00F00A43">
        <w:rPr>
          <w:spacing w:val="-1"/>
          <w:szCs w:val="24"/>
        </w:rPr>
        <w:t>a</w:t>
      </w:r>
      <w:r w:rsidRPr="00F00A43">
        <w:rPr>
          <w:szCs w:val="24"/>
        </w:rPr>
        <w:t xml:space="preserve">l </w:t>
      </w:r>
      <w:r w:rsidRPr="00F00A43">
        <w:rPr>
          <w:spacing w:val="2"/>
          <w:szCs w:val="24"/>
        </w:rPr>
        <w:t>o</w:t>
      </w:r>
      <w:r w:rsidRPr="00F00A43">
        <w:rPr>
          <w:szCs w:val="24"/>
        </w:rPr>
        <w:t xml:space="preserve">f </w:t>
      </w:r>
      <w:r w:rsidRPr="00F00A43">
        <w:rPr>
          <w:spacing w:val="-2"/>
          <w:szCs w:val="24"/>
        </w:rPr>
        <w:t>a</w:t>
      </w:r>
      <w:r w:rsidRPr="00F00A43">
        <w:rPr>
          <w:szCs w:val="24"/>
        </w:rPr>
        <w:t>ll</w:t>
      </w:r>
      <w:r w:rsidRPr="00F00A43">
        <w:rPr>
          <w:spacing w:val="3"/>
          <w:szCs w:val="24"/>
        </w:rPr>
        <w:t xml:space="preserve"> </w:t>
      </w:r>
      <w:r w:rsidRPr="00F00A43">
        <w:rPr>
          <w:szCs w:val="24"/>
        </w:rPr>
        <w:t>sol</w:t>
      </w:r>
      <w:r w:rsidRPr="00F00A43">
        <w:rPr>
          <w:spacing w:val="-1"/>
          <w:szCs w:val="24"/>
        </w:rPr>
        <w:t>a</w:t>
      </w:r>
      <w:r w:rsidRPr="00F00A43">
        <w:rPr>
          <w:szCs w:val="24"/>
        </w:rPr>
        <w:t>r p</w:t>
      </w:r>
      <w:r w:rsidRPr="00F00A43">
        <w:rPr>
          <w:spacing w:val="-2"/>
          <w:szCs w:val="24"/>
        </w:rPr>
        <w:t>a</w:t>
      </w:r>
      <w:r w:rsidRPr="00F00A43">
        <w:rPr>
          <w:szCs w:val="24"/>
        </w:rPr>
        <w:t>n</w:t>
      </w:r>
      <w:r w:rsidRPr="00F00A43">
        <w:rPr>
          <w:spacing w:val="-1"/>
          <w:szCs w:val="24"/>
        </w:rPr>
        <w:t>e</w:t>
      </w:r>
      <w:r w:rsidRPr="00F00A43">
        <w:rPr>
          <w:szCs w:val="24"/>
        </w:rPr>
        <w:t>ls, stru</w:t>
      </w:r>
      <w:r w:rsidRPr="00F00A43">
        <w:rPr>
          <w:spacing w:val="-2"/>
          <w:szCs w:val="24"/>
        </w:rPr>
        <w:t>c</w:t>
      </w:r>
      <w:r w:rsidRPr="00F00A43">
        <w:rPr>
          <w:szCs w:val="24"/>
        </w:rPr>
        <w:t>tu</w:t>
      </w:r>
      <w:r w:rsidRPr="00F00A43">
        <w:rPr>
          <w:spacing w:val="1"/>
          <w:szCs w:val="24"/>
        </w:rPr>
        <w:t>r</w:t>
      </w:r>
      <w:r w:rsidRPr="00F00A43">
        <w:rPr>
          <w:spacing w:val="-1"/>
          <w:szCs w:val="24"/>
        </w:rPr>
        <w:t>e</w:t>
      </w:r>
      <w:r w:rsidRPr="00F00A43">
        <w:rPr>
          <w:szCs w:val="24"/>
        </w:rPr>
        <w:t>s,</w:t>
      </w:r>
      <w:r w:rsidRPr="00F00A43">
        <w:rPr>
          <w:spacing w:val="2"/>
          <w:szCs w:val="24"/>
        </w:rPr>
        <w:t xml:space="preserve"> </w:t>
      </w:r>
      <w:r w:rsidRPr="00F00A43">
        <w:rPr>
          <w:spacing w:val="-1"/>
          <w:szCs w:val="24"/>
        </w:rPr>
        <w:t>e</w:t>
      </w:r>
      <w:r w:rsidRPr="00F00A43">
        <w:rPr>
          <w:szCs w:val="24"/>
        </w:rPr>
        <w:t>quipm</w:t>
      </w:r>
      <w:r w:rsidRPr="00F00A43">
        <w:rPr>
          <w:spacing w:val="-1"/>
          <w:szCs w:val="24"/>
        </w:rPr>
        <w:t>e</w:t>
      </w:r>
      <w:r w:rsidRPr="00F00A43">
        <w:rPr>
          <w:szCs w:val="24"/>
        </w:rPr>
        <w:t>nt, se</w:t>
      </w:r>
      <w:r w:rsidRPr="00F00A43">
        <w:rPr>
          <w:spacing w:val="-2"/>
          <w:szCs w:val="24"/>
        </w:rPr>
        <w:t>c</w:t>
      </w:r>
      <w:r w:rsidRPr="00F00A43">
        <w:rPr>
          <w:szCs w:val="24"/>
        </w:rPr>
        <w:t>u</w:t>
      </w:r>
      <w:r w:rsidRPr="00F00A43">
        <w:rPr>
          <w:spacing w:val="-1"/>
          <w:szCs w:val="24"/>
        </w:rPr>
        <w:t>r</w:t>
      </w:r>
      <w:r w:rsidRPr="00F00A43">
        <w:rPr>
          <w:szCs w:val="24"/>
        </w:rPr>
        <w:t>i</w:t>
      </w:r>
      <w:r w:rsidRPr="00F00A43">
        <w:rPr>
          <w:spacing w:val="5"/>
          <w:szCs w:val="24"/>
        </w:rPr>
        <w:t>t</w:t>
      </w:r>
      <w:r w:rsidRPr="00F00A43">
        <w:rPr>
          <w:szCs w:val="24"/>
        </w:rPr>
        <w:t>y</w:t>
      </w:r>
      <w:r w:rsidRPr="00F00A43">
        <w:rPr>
          <w:spacing w:val="-5"/>
          <w:szCs w:val="24"/>
        </w:rPr>
        <w:t xml:space="preserve"> </w:t>
      </w:r>
      <w:r w:rsidRPr="00F00A43">
        <w:rPr>
          <w:szCs w:val="24"/>
        </w:rPr>
        <w:t>b</w:t>
      </w:r>
      <w:r w:rsidRPr="00F00A43">
        <w:rPr>
          <w:spacing w:val="-1"/>
          <w:szCs w:val="24"/>
        </w:rPr>
        <w:t>a</w:t>
      </w:r>
      <w:r w:rsidRPr="00F00A43">
        <w:rPr>
          <w:spacing w:val="1"/>
          <w:szCs w:val="24"/>
        </w:rPr>
        <w:t>r</w:t>
      </w:r>
      <w:r w:rsidRPr="00F00A43">
        <w:rPr>
          <w:szCs w:val="24"/>
        </w:rPr>
        <w:t>r</w:t>
      </w:r>
      <w:r w:rsidRPr="00F00A43">
        <w:rPr>
          <w:spacing w:val="1"/>
          <w:szCs w:val="24"/>
        </w:rPr>
        <w:t>i</w:t>
      </w:r>
      <w:r w:rsidRPr="00F00A43">
        <w:rPr>
          <w:spacing w:val="-1"/>
          <w:szCs w:val="24"/>
        </w:rPr>
        <w:t>e</w:t>
      </w:r>
      <w:r w:rsidRPr="00F00A43">
        <w:rPr>
          <w:szCs w:val="24"/>
        </w:rPr>
        <w:t xml:space="preserve">rs </w:t>
      </w:r>
      <w:r w:rsidRPr="00F00A43">
        <w:rPr>
          <w:spacing w:val="-1"/>
          <w:szCs w:val="24"/>
        </w:rPr>
        <w:t>a</w:t>
      </w:r>
      <w:r w:rsidRPr="00F00A43">
        <w:rPr>
          <w:szCs w:val="24"/>
        </w:rPr>
        <w:t xml:space="preserve">nd </w:t>
      </w:r>
      <w:r w:rsidRPr="00F00A43">
        <w:rPr>
          <w:spacing w:val="-1"/>
          <w:szCs w:val="24"/>
        </w:rPr>
        <w:t>e</w:t>
      </w:r>
      <w:r w:rsidRPr="00F00A43">
        <w:rPr>
          <w:szCs w:val="24"/>
        </w:rPr>
        <w:t>le</w:t>
      </w:r>
      <w:r w:rsidRPr="00F00A43">
        <w:rPr>
          <w:spacing w:val="-2"/>
          <w:szCs w:val="24"/>
        </w:rPr>
        <w:t>c</w:t>
      </w:r>
      <w:r w:rsidRPr="00F00A43">
        <w:rPr>
          <w:szCs w:val="24"/>
        </w:rPr>
        <w:t>tr</w:t>
      </w:r>
      <w:r w:rsidRPr="00F00A43">
        <w:rPr>
          <w:spacing w:val="2"/>
          <w:szCs w:val="24"/>
        </w:rPr>
        <w:t>i</w:t>
      </w:r>
      <w:r w:rsidRPr="00F00A43">
        <w:rPr>
          <w:spacing w:val="-1"/>
          <w:szCs w:val="24"/>
        </w:rPr>
        <w:t>ca</w:t>
      </w:r>
      <w:r w:rsidRPr="00F00A43">
        <w:rPr>
          <w:szCs w:val="24"/>
        </w:rPr>
        <w:t xml:space="preserve">l lines </w:t>
      </w:r>
      <w:r w:rsidRPr="00F00A43">
        <w:rPr>
          <w:spacing w:val="-1"/>
          <w:szCs w:val="24"/>
        </w:rPr>
        <w:t>f</w:t>
      </w:r>
      <w:r w:rsidRPr="00F00A43">
        <w:rPr>
          <w:szCs w:val="24"/>
        </w:rPr>
        <w:t xml:space="preserve">rom </w:t>
      </w:r>
      <w:r w:rsidRPr="00F00A43">
        <w:rPr>
          <w:spacing w:val="2"/>
          <w:szCs w:val="24"/>
        </w:rPr>
        <w:t>t</w:t>
      </w:r>
      <w:r w:rsidRPr="00F00A43">
        <w:rPr>
          <w:szCs w:val="24"/>
        </w:rPr>
        <w:t>he</w:t>
      </w:r>
      <w:r w:rsidRPr="00F00A43">
        <w:rPr>
          <w:spacing w:val="-1"/>
          <w:szCs w:val="24"/>
        </w:rPr>
        <w:t xml:space="preserve"> </w:t>
      </w:r>
      <w:r w:rsidRPr="00F00A43">
        <w:rPr>
          <w:szCs w:val="24"/>
        </w:rPr>
        <w:t>sit</w:t>
      </w:r>
      <w:r w:rsidRPr="00F00A43">
        <w:rPr>
          <w:spacing w:val="-1"/>
          <w:szCs w:val="24"/>
        </w:rPr>
        <w:t>e</w:t>
      </w:r>
      <w:r w:rsidRPr="00F00A43">
        <w:rPr>
          <w:szCs w:val="24"/>
        </w:rPr>
        <w:t>.</w:t>
      </w:r>
    </w:p>
    <w:p w:rsidR="00D54476" w:rsidRPr="00F00A43" w:rsidRDefault="00D54476" w:rsidP="00F00A43">
      <w:pPr>
        <w:pStyle w:val="BodyText"/>
        <w:tabs>
          <w:tab w:val="left" w:pos="720"/>
          <w:tab w:val="left" w:pos="1954"/>
        </w:tabs>
        <w:kinsoku w:val="0"/>
        <w:overflowPunct w:val="0"/>
        <w:spacing w:after="120" w:line="276" w:lineRule="auto"/>
        <w:ind w:left="810"/>
        <w:jc w:val="both"/>
        <w:rPr>
          <w:szCs w:val="24"/>
        </w:rPr>
      </w:pPr>
      <w:r w:rsidRPr="00F00A43">
        <w:rPr>
          <w:szCs w:val="24"/>
        </w:rPr>
        <w:t>b. Disposal of</w:t>
      </w:r>
      <w:r w:rsidRPr="00F00A43">
        <w:rPr>
          <w:spacing w:val="-1"/>
          <w:szCs w:val="24"/>
        </w:rPr>
        <w:t xml:space="preserve"> a</w:t>
      </w:r>
      <w:r w:rsidRPr="00F00A43">
        <w:rPr>
          <w:szCs w:val="24"/>
        </w:rPr>
        <w:t>ll solid and h</w:t>
      </w:r>
      <w:r w:rsidRPr="00F00A43">
        <w:rPr>
          <w:spacing w:val="-2"/>
          <w:szCs w:val="24"/>
        </w:rPr>
        <w:t>a</w:t>
      </w:r>
      <w:r w:rsidRPr="00F00A43">
        <w:rPr>
          <w:spacing w:val="1"/>
          <w:szCs w:val="24"/>
        </w:rPr>
        <w:t>z</w:t>
      </w:r>
      <w:r w:rsidRPr="00F00A43">
        <w:rPr>
          <w:spacing w:val="-1"/>
          <w:szCs w:val="24"/>
        </w:rPr>
        <w:t>a</w:t>
      </w:r>
      <w:r w:rsidRPr="00F00A43">
        <w:rPr>
          <w:szCs w:val="24"/>
        </w:rPr>
        <w:t xml:space="preserve">rdous </w:t>
      </w:r>
      <w:r w:rsidRPr="00F00A43">
        <w:rPr>
          <w:spacing w:val="-1"/>
          <w:szCs w:val="24"/>
        </w:rPr>
        <w:t>wa</w:t>
      </w:r>
      <w:r w:rsidRPr="00F00A43">
        <w:rPr>
          <w:szCs w:val="24"/>
        </w:rPr>
        <w:t xml:space="preserve">ste in </w:t>
      </w:r>
      <w:r w:rsidRPr="00F00A43">
        <w:rPr>
          <w:spacing w:val="1"/>
          <w:szCs w:val="24"/>
        </w:rPr>
        <w:t>ac</w:t>
      </w:r>
      <w:r w:rsidRPr="00F00A43">
        <w:rPr>
          <w:spacing w:val="-1"/>
          <w:szCs w:val="24"/>
        </w:rPr>
        <w:t>c</w:t>
      </w:r>
      <w:r w:rsidRPr="00F00A43">
        <w:rPr>
          <w:szCs w:val="24"/>
        </w:rPr>
        <w:t>o</w:t>
      </w:r>
      <w:r w:rsidRPr="00F00A43">
        <w:rPr>
          <w:spacing w:val="-1"/>
          <w:szCs w:val="24"/>
        </w:rPr>
        <w:t>r</w:t>
      </w:r>
      <w:r w:rsidRPr="00F00A43">
        <w:rPr>
          <w:szCs w:val="24"/>
        </w:rPr>
        <w:t>d</w:t>
      </w:r>
      <w:r w:rsidRPr="00F00A43">
        <w:rPr>
          <w:spacing w:val="-1"/>
          <w:szCs w:val="24"/>
        </w:rPr>
        <w:t>a</w:t>
      </w:r>
      <w:r w:rsidRPr="00F00A43">
        <w:rPr>
          <w:szCs w:val="24"/>
        </w:rPr>
        <w:t>n</w:t>
      </w:r>
      <w:r w:rsidRPr="00F00A43">
        <w:rPr>
          <w:spacing w:val="1"/>
          <w:szCs w:val="24"/>
        </w:rPr>
        <w:t>c</w:t>
      </w:r>
      <w:r w:rsidRPr="00F00A43">
        <w:rPr>
          <w:szCs w:val="24"/>
        </w:rPr>
        <w:t>e</w:t>
      </w:r>
      <w:r w:rsidRPr="00F00A43">
        <w:rPr>
          <w:spacing w:val="-1"/>
          <w:szCs w:val="24"/>
        </w:rPr>
        <w:t xml:space="preserve"> </w:t>
      </w:r>
      <w:r w:rsidRPr="00F00A43">
        <w:rPr>
          <w:szCs w:val="24"/>
        </w:rPr>
        <w:t>with lo</w:t>
      </w:r>
      <w:r w:rsidRPr="00F00A43">
        <w:rPr>
          <w:spacing w:val="-1"/>
          <w:szCs w:val="24"/>
        </w:rPr>
        <w:t>ca</w:t>
      </w:r>
      <w:r w:rsidRPr="00F00A43">
        <w:rPr>
          <w:szCs w:val="24"/>
        </w:rPr>
        <w:t>l, st</w:t>
      </w:r>
      <w:r w:rsidRPr="00F00A43">
        <w:rPr>
          <w:spacing w:val="-1"/>
          <w:szCs w:val="24"/>
        </w:rPr>
        <w:t>a</w:t>
      </w:r>
      <w:r w:rsidRPr="00F00A43">
        <w:rPr>
          <w:szCs w:val="24"/>
        </w:rPr>
        <w:t>t</w:t>
      </w:r>
      <w:r w:rsidRPr="00F00A43">
        <w:rPr>
          <w:spacing w:val="1"/>
          <w:szCs w:val="24"/>
        </w:rPr>
        <w:t>e</w:t>
      </w:r>
      <w:r w:rsidRPr="00F00A43">
        <w:rPr>
          <w:szCs w:val="24"/>
        </w:rPr>
        <w:t xml:space="preserve">, </w:t>
      </w:r>
      <w:r w:rsidRPr="00F00A43">
        <w:rPr>
          <w:spacing w:val="-1"/>
          <w:szCs w:val="24"/>
        </w:rPr>
        <w:t>a</w:t>
      </w:r>
      <w:r w:rsidRPr="00F00A43">
        <w:rPr>
          <w:szCs w:val="24"/>
        </w:rPr>
        <w:t>nd f</w:t>
      </w:r>
      <w:r w:rsidRPr="00F00A43">
        <w:rPr>
          <w:spacing w:val="-2"/>
          <w:szCs w:val="24"/>
        </w:rPr>
        <w:t>e</w:t>
      </w:r>
      <w:r w:rsidRPr="00F00A43">
        <w:rPr>
          <w:szCs w:val="24"/>
        </w:rPr>
        <w:t>d</w:t>
      </w:r>
      <w:r w:rsidRPr="00F00A43">
        <w:rPr>
          <w:spacing w:val="-1"/>
          <w:szCs w:val="24"/>
        </w:rPr>
        <w:t>e</w:t>
      </w:r>
      <w:r w:rsidRPr="00F00A43">
        <w:rPr>
          <w:spacing w:val="1"/>
          <w:szCs w:val="24"/>
        </w:rPr>
        <w:t>r</w:t>
      </w:r>
      <w:r w:rsidRPr="00F00A43">
        <w:rPr>
          <w:spacing w:val="-1"/>
          <w:szCs w:val="24"/>
        </w:rPr>
        <w:t>a</w:t>
      </w:r>
      <w:r w:rsidRPr="00F00A43">
        <w:rPr>
          <w:szCs w:val="24"/>
        </w:rPr>
        <w:t>l w</w:t>
      </w:r>
      <w:r w:rsidRPr="00F00A43">
        <w:rPr>
          <w:spacing w:val="-1"/>
          <w:szCs w:val="24"/>
        </w:rPr>
        <w:t>a</w:t>
      </w:r>
      <w:r w:rsidRPr="00F00A43">
        <w:rPr>
          <w:szCs w:val="24"/>
        </w:rPr>
        <w:t>ste dispos</w:t>
      </w:r>
      <w:r w:rsidRPr="00F00A43">
        <w:rPr>
          <w:spacing w:val="-1"/>
          <w:szCs w:val="24"/>
        </w:rPr>
        <w:t>a</w:t>
      </w:r>
      <w:r w:rsidRPr="00F00A43">
        <w:rPr>
          <w:szCs w:val="24"/>
        </w:rPr>
        <w:t xml:space="preserve">l </w:t>
      </w:r>
      <w:r w:rsidRPr="00F00A43">
        <w:rPr>
          <w:spacing w:val="1"/>
          <w:szCs w:val="24"/>
        </w:rPr>
        <w:t>re</w:t>
      </w:r>
      <w:r w:rsidRPr="00F00A43">
        <w:rPr>
          <w:spacing w:val="-3"/>
          <w:szCs w:val="24"/>
        </w:rPr>
        <w:t>g</w:t>
      </w:r>
      <w:r w:rsidRPr="00F00A43">
        <w:rPr>
          <w:szCs w:val="24"/>
        </w:rPr>
        <w:t>ulations.</w:t>
      </w:r>
    </w:p>
    <w:p w:rsidR="00D54476" w:rsidRPr="00F00A43" w:rsidRDefault="00D54476" w:rsidP="00F00A43">
      <w:pPr>
        <w:pStyle w:val="BodyText"/>
        <w:tabs>
          <w:tab w:val="left" w:pos="720"/>
          <w:tab w:val="left" w:pos="2021"/>
        </w:tabs>
        <w:kinsoku w:val="0"/>
        <w:overflowPunct w:val="0"/>
        <w:spacing w:after="120" w:line="276" w:lineRule="auto"/>
        <w:ind w:left="810"/>
        <w:jc w:val="both"/>
        <w:rPr>
          <w:szCs w:val="24"/>
        </w:rPr>
      </w:pPr>
      <w:r w:rsidRPr="00F00A43">
        <w:rPr>
          <w:spacing w:val="1"/>
          <w:szCs w:val="24"/>
        </w:rPr>
        <w:t>c. R</w:t>
      </w:r>
      <w:r w:rsidRPr="00F00A43">
        <w:rPr>
          <w:szCs w:val="24"/>
        </w:rPr>
        <w:t>estoration of the site, including but not limited to, stabil</w:t>
      </w:r>
      <w:r w:rsidRPr="00F00A43">
        <w:rPr>
          <w:spacing w:val="-2"/>
          <w:szCs w:val="24"/>
        </w:rPr>
        <w:t>i</w:t>
      </w:r>
      <w:r w:rsidRPr="00F00A43">
        <w:rPr>
          <w:spacing w:val="1"/>
          <w:szCs w:val="24"/>
        </w:rPr>
        <w:t>z</w:t>
      </w:r>
      <w:r w:rsidRPr="00F00A43">
        <w:rPr>
          <w:spacing w:val="-1"/>
          <w:szCs w:val="24"/>
        </w:rPr>
        <w:t>a</w:t>
      </w:r>
      <w:r w:rsidRPr="00F00A43">
        <w:rPr>
          <w:szCs w:val="24"/>
        </w:rPr>
        <w:t>tion or</w:t>
      </w:r>
      <w:r w:rsidRPr="00F00A43">
        <w:rPr>
          <w:spacing w:val="-1"/>
          <w:szCs w:val="24"/>
        </w:rPr>
        <w:t xml:space="preserve"> r</w:t>
      </w:r>
      <w:r w:rsidRPr="00F00A43">
        <w:rPr>
          <w:szCs w:val="24"/>
        </w:rPr>
        <w:t>e</w:t>
      </w:r>
      <w:r w:rsidRPr="00F00A43">
        <w:rPr>
          <w:spacing w:val="-1"/>
          <w:szCs w:val="24"/>
        </w:rPr>
        <w:t>-</w:t>
      </w:r>
      <w:r w:rsidRPr="00F00A43">
        <w:rPr>
          <w:szCs w:val="24"/>
        </w:rPr>
        <w:t>v</w:t>
      </w:r>
      <w:r w:rsidRPr="00F00A43">
        <w:rPr>
          <w:spacing w:val="1"/>
          <w:szCs w:val="24"/>
        </w:rPr>
        <w:t>e</w:t>
      </w:r>
      <w:r w:rsidRPr="00F00A43">
        <w:rPr>
          <w:spacing w:val="-3"/>
          <w:szCs w:val="24"/>
        </w:rPr>
        <w:t>g</w:t>
      </w:r>
      <w:r w:rsidRPr="00F00A43">
        <w:rPr>
          <w:spacing w:val="-1"/>
          <w:szCs w:val="24"/>
        </w:rPr>
        <w:t>e</w:t>
      </w:r>
      <w:r w:rsidRPr="00F00A43">
        <w:rPr>
          <w:spacing w:val="2"/>
          <w:szCs w:val="24"/>
        </w:rPr>
        <w:t>t</w:t>
      </w:r>
      <w:r w:rsidRPr="00F00A43">
        <w:rPr>
          <w:spacing w:val="-1"/>
          <w:szCs w:val="24"/>
        </w:rPr>
        <w:t>a</w:t>
      </w:r>
      <w:r w:rsidRPr="00F00A43">
        <w:rPr>
          <w:szCs w:val="24"/>
        </w:rPr>
        <w:t>tion of</w:t>
      </w:r>
      <w:r w:rsidRPr="00F00A43">
        <w:rPr>
          <w:spacing w:val="-1"/>
          <w:szCs w:val="24"/>
        </w:rPr>
        <w:t xml:space="preserve"> </w:t>
      </w:r>
      <w:r w:rsidRPr="00F00A43">
        <w:rPr>
          <w:spacing w:val="1"/>
          <w:szCs w:val="24"/>
        </w:rPr>
        <w:t>t</w:t>
      </w:r>
      <w:r w:rsidRPr="00F00A43">
        <w:rPr>
          <w:szCs w:val="24"/>
        </w:rPr>
        <w:t>he</w:t>
      </w:r>
      <w:r w:rsidRPr="00F00A43">
        <w:rPr>
          <w:spacing w:val="-1"/>
          <w:szCs w:val="24"/>
        </w:rPr>
        <w:t xml:space="preserve"> </w:t>
      </w:r>
      <w:r w:rsidRPr="00F00A43">
        <w:rPr>
          <w:szCs w:val="24"/>
        </w:rPr>
        <w:t>site</w:t>
      </w:r>
      <w:r w:rsidRPr="00F00A43">
        <w:rPr>
          <w:spacing w:val="-1"/>
          <w:szCs w:val="24"/>
        </w:rPr>
        <w:t xml:space="preserve"> a</w:t>
      </w:r>
      <w:r w:rsidRPr="00F00A43">
        <w:rPr>
          <w:szCs w:val="24"/>
        </w:rPr>
        <w:t>s n</w:t>
      </w:r>
      <w:r w:rsidRPr="00F00A43">
        <w:rPr>
          <w:spacing w:val="1"/>
          <w:szCs w:val="24"/>
        </w:rPr>
        <w:t>ec</w:t>
      </w:r>
      <w:r w:rsidRPr="00F00A43">
        <w:rPr>
          <w:spacing w:val="-1"/>
          <w:szCs w:val="24"/>
        </w:rPr>
        <w:t>e</w:t>
      </w:r>
      <w:r w:rsidRPr="00F00A43">
        <w:rPr>
          <w:szCs w:val="24"/>
        </w:rPr>
        <w:t>ssa</w:t>
      </w:r>
      <w:r w:rsidRPr="00F00A43">
        <w:rPr>
          <w:spacing w:val="3"/>
          <w:szCs w:val="24"/>
        </w:rPr>
        <w:t>r</w:t>
      </w:r>
      <w:r w:rsidRPr="00F00A43">
        <w:rPr>
          <w:szCs w:val="24"/>
        </w:rPr>
        <w:t>y</w:t>
      </w:r>
      <w:r w:rsidRPr="00F00A43">
        <w:rPr>
          <w:spacing w:val="-5"/>
          <w:szCs w:val="24"/>
        </w:rPr>
        <w:t xml:space="preserve"> </w:t>
      </w:r>
      <w:r w:rsidRPr="00F00A43">
        <w:rPr>
          <w:szCs w:val="24"/>
        </w:rPr>
        <w:t>to minimi</w:t>
      </w:r>
      <w:r w:rsidRPr="00F00A43">
        <w:rPr>
          <w:spacing w:val="1"/>
          <w:szCs w:val="24"/>
        </w:rPr>
        <w:t>z</w:t>
      </w:r>
      <w:r w:rsidRPr="00F00A43">
        <w:rPr>
          <w:szCs w:val="24"/>
        </w:rPr>
        <w:t>e</w:t>
      </w:r>
      <w:r w:rsidRPr="00F00A43">
        <w:rPr>
          <w:spacing w:val="-1"/>
          <w:szCs w:val="24"/>
        </w:rPr>
        <w:t xml:space="preserve"> e</w:t>
      </w:r>
      <w:r w:rsidRPr="00F00A43">
        <w:rPr>
          <w:szCs w:val="24"/>
        </w:rPr>
        <w:t>rosion and restore habitat vitality. The</w:t>
      </w:r>
      <w:r w:rsidRPr="00F00A43">
        <w:rPr>
          <w:spacing w:val="-2"/>
          <w:szCs w:val="24"/>
        </w:rPr>
        <w:t xml:space="preserve"> </w:t>
      </w:r>
      <w:r w:rsidRPr="00F00A43">
        <w:rPr>
          <w:szCs w:val="24"/>
        </w:rPr>
        <w:t>Planning</w:t>
      </w:r>
      <w:r w:rsidRPr="00F00A43">
        <w:rPr>
          <w:spacing w:val="-3"/>
          <w:szCs w:val="24"/>
        </w:rPr>
        <w:t xml:space="preserve"> </w:t>
      </w:r>
      <w:r w:rsidRPr="00F00A43">
        <w:rPr>
          <w:szCs w:val="24"/>
        </w:rPr>
        <w:t>B</w:t>
      </w:r>
      <w:r w:rsidRPr="00F00A43">
        <w:rPr>
          <w:spacing w:val="2"/>
          <w:szCs w:val="24"/>
        </w:rPr>
        <w:t>o</w:t>
      </w:r>
      <w:r w:rsidRPr="00F00A43">
        <w:rPr>
          <w:spacing w:val="-1"/>
          <w:szCs w:val="24"/>
        </w:rPr>
        <w:t>a</w:t>
      </w:r>
      <w:r w:rsidRPr="00F00A43">
        <w:rPr>
          <w:szCs w:val="24"/>
        </w:rPr>
        <w:t>rd m</w:t>
      </w:r>
      <w:r w:rsidRPr="00F00A43">
        <w:rPr>
          <w:spacing w:val="3"/>
          <w:szCs w:val="24"/>
        </w:rPr>
        <w:t>a</w:t>
      </w:r>
      <w:r w:rsidRPr="00F00A43">
        <w:rPr>
          <w:szCs w:val="24"/>
        </w:rPr>
        <w:t>y</w:t>
      </w:r>
      <w:r w:rsidRPr="00F00A43">
        <w:rPr>
          <w:spacing w:val="-3"/>
          <w:szCs w:val="24"/>
        </w:rPr>
        <w:t xml:space="preserve"> </w:t>
      </w:r>
      <w:r w:rsidRPr="00F00A43">
        <w:rPr>
          <w:spacing w:val="-1"/>
          <w:szCs w:val="24"/>
        </w:rPr>
        <w:t>a</w:t>
      </w:r>
      <w:r w:rsidRPr="00F00A43">
        <w:rPr>
          <w:szCs w:val="24"/>
        </w:rPr>
        <w:t>llow the</w:t>
      </w:r>
      <w:r w:rsidRPr="00F00A43">
        <w:rPr>
          <w:spacing w:val="-1"/>
          <w:szCs w:val="24"/>
        </w:rPr>
        <w:t xml:space="preserve"> </w:t>
      </w:r>
      <w:r w:rsidRPr="00F00A43">
        <w:rPr>
          <w:szCs w:val="24"/>
        </w:rPr>
        <w:t>own</w:t>
      </w:r>
      <w:r w:rsidRPr="00F00A43">
        <w:rPr>
          <w:spacing w:val="-2"/>
          <w:szCs w:val="24"/>
        </w:rPr>
        <w:t>e</w:t>
      </w:r>
      <w:r w:rsidRPr="00F00A43">
        <w:rPr>
          <w:szCs w:val="24"/>
        </w:rPr>
        <w:t xml:space="preserve">r </w:t>
      </w:r>
      <w:r w:rsidRPr="00F00A43">
        <w:rPr>
          <w:spacing w:val="1"/>
          <w:szCs w:val="24"/>
        </w:rPr>
        <w:t>o</w:t>
      </w:r>
      <w:r w:rsidRPr="00F00A43">
        <w:rPr>
          <w:szCs w:val="24"/>
        </w:rPr>
        <w:t>r op</w:t>
      </w:r>
      <w:r w:rsidRPr="00F00A43">
        <w:rPr>
          <w:spacing w:val="-2"/>
          <w:szCs w:val="24"/>
        </w:rPr>
        <w:t>e</w:t>
      </w:r>
      <w:r w:rsidRPr="00F00A43">
        <w:rPr>
          <w:spacing w:val="1"/>
          <w:szCs w:val="24"/>
        </w:rPr>
        <w:t>ra</w:t>
      </w:r>
      <w:r w:rsidRPr="00F00A43">
        <w:rPr>
          <w:szCs w:val="24"/>
        </w:rPr>
        <w:t>tor to l</w:t>
      </w:r>
      <w:r w:rsidRPr="00F00A43">
        <w:rPr>
          <w:spacing w:val="-1"/>
          <w:szCs w:val="24"/>
        </w:rPr>
        <w:t>ea</w:t>
      </w:r>
      <w:r w:rsidRPr="00F00A43">
        <w:rPr>
          <w:szCs w:val="24"/>
        </w:rPr>
        <w:t>ve</w:t>
      </w:r>
      <w:r w:rsidRPr="00F00A43">
        <w:rPr>
          <w:spacing w:val="-1"/>
          <w:szCs w:val="24"/>
        </w:rPr>
        <w:t xml:space="preserve"> </w:t>
      </w:r>
      <w:r w:rsidRPr="00F00A43">
        <w:rPr>
          <w:szCs w:val="24"/>
        </w:rPr>
        <w:t>landsc</w:t>
      </w:r>
      <w:r w:rsidRPr="00F00A43">
        <w:rPr>
          <w:spacing w:val="-1"/>
          <w:szCs w:val="24"/>
        </w:rPr>
        <w:t>a</w:t>
      </w:r>
      <w:r w:rsidRPr="00F00A43">
        <w:rPr>
          <w:szCs w:val="24"/>
        </w:rPr>
        <w:t>pi</w:t>
      </w:r>
      <w:r w:rsidRPr="00F00A43">
        <w:rPr>
          <w:spacing w:val="2"/>
          <w:szCs w:val="24"/>
        </w:rPr>
        <w:t>n</w:t>
      </w:r>
      <w:r w:rsidRPr="00F00A43">
        <w:rPr>
          <w:spacing w:val="-3"/>
          <w:szCs w:val="24"/>
        </w:rPr>
        <w:t>g</w:t>
      </w:r>
      <w:r w:rsidRPr="00F00A43">
        <w:rPr>
          <w:szCs w:val="24"/>
        </w:rPr>
        <w:t>, or s</w:t>
      </w:r>
      <w:r w:rsidRPr="00F00A43">
        <w:rPr>
          <w:spacing w:val="-2"/>
          <w:szCs w:val="24"/>
        </w:rPr>
        <w:t>e</w:t>
      </w:r>
      <w:r w:rsidRPr="00F00A43">
        <w:rPr>
          <w:szCs w:val="24"/>
        </w:rPr>
        <w:t>rvi</w:t>
      </w:r>
      <w:r w:rsidRPr="00F00A43">
        <w:rPr>
          <w:spacing w:val="-2"/>
          <w:szCs w:val="24"/>
        </w:rPr>
        <w:t>c</w:t>
      </w:r>
      <w:r w:rsidRPr="00F00A43">
        <w:rPr>
          <w:szCs w:val="24"/>
        </w:rPr>
        <w:t>e</w:t>
      </w:r>
      <w:r w:rsidRPr="00F00A43">
        <w:rPr>
          <w:spacing w:val="1"/>
          <w:szCs w:val="24"/>
        </w:rPr>
        <w:t xml:space="preserve"> </w:t>
      </w:r>
      <w:r w:rsidRPr="00F00A43">
        <w:rPr>
          <w:szCs w:val="24"/>
        </w:rPr>
        <w:t>roads in or</w:t>
      </w:r>
      <w:r w:rsidRPr="00F00A43">
        <w:rPr>
          <w:spacing w:val="-1"/>
          <w:szCs w:val="24"/>
        </w:rPr>
        <w:t>de</w:t>
      </w:r>
      <w:r w:rsidRPr="00F00A43">
        <w:rPr>
          <w:szCs w:val="24"/>
        </w:rPr>
        <w:t>r to minimi</w:t>
      </w:r>
      <w:r w:rsidRPr="00F00A43">
        <w:rPr>
          <w:spacing w:val="1"/>
          <w:szCs w:val="24"/>
        </w:rPr>
        <w:t>z</w:t>
      </w:r>
      <w:r w:rsidRPr="00F00A43">
        <w:rPr>
          <w:szCs w:val="24"/>
        </w:rPr>
        <w:t xml:space="preserve">e </w:t>
      </w:r>
      <w:r w:rsidRPr="00F00A43">
        <w:rPr>
          <w:spacing w:val="-1"/>
          <w:szCs w:val="24"/>
        </w:rPr>
        <w:t>e</w:t>
      </w:r>
      <w:r w:rsidRPr="00F00A43">
        <w:rPr>
          <w:szCs w:val="24"/>
        </w:rPr>
        <w:t>rosion, disruption to v</w:t>
      </w:r>
      <w:r w:rsidRPr="00F00A43">
        <w:rPr>
          <w:spacing w:val="-1"/>
          <w:szCs w:val="24"/>
        </w:rPr>
        <w:t>e</w:t>
      </w:r>
      <w:r w:rsidRPr="00F00A43">
        <w:rPr>
          <w:szCs w:val="24"/>
        </w:rPr>
        <w:t>g</w:t>
      </w:r>
      <w:r w:rsidRPr="00F00A43">
        <w:rPr>
          <w:spacing w:val="-1"/>
          <w:szCs w:val="24"/>
        </w:rPr>
        <w:t>e</w:t>
      </w:r>
      <w:r w:rsidRPr="00F00A43">
        <w:rPr>
          <w:szCs w:val="24"/>
        </w:rPr>
        <w:t xml:space="preserve">tation and restoration of natural habitat.  </w:t>
      </w:r>
    </w:p>
    <w:p w:rsidR="00D54476" w:rsidRPr="00F00A43" w:rsidRDefault="00D54476" w:rsidP="00F00A43">
      <w:pPr>
        <w:pStyle w:val="BodyText"/>
        <w:tabs>
          <w:tab w:val="left" w:pos="720"/>
          <w:tab w:val="left" w:pos="1599"/>
        </w:tabs>
        <w:kinsoku w:val="0"/>
        <w:overflowPunct w:val="0"/>
        <w:spacing w:line="276" w:lineRule="auto"/>
        <w:jc w:val="both"/>
        <w:rPr>
          <w:szCs w:val="24"/>
        </w:rPr>
      </w:pPr>
      <w:r w:rsidRPr="00F00A43">
        <w:rPr>
          <w:b/>
          <w:szCs w:val="24"/>
        </w:rPr>
        <w:t>6.10.6.7.2 Ab</w:t>
      </w:r>
      <w:r w:rsidRPr="00F00A43">
        <w:rPr>
          <w:b/>
          <w:spacing w:val="-2"/>
          <w:szCs w:val="24"/>
        </w:rPr>
        <w:t>a</w:t>
      </w:r>
      <w:r w:rsidRPr="00F00A43">
        <w:rPr>
          <w:b/>
          <w:szCs w:val="24"/>
        </w:rPr>
        <w:t xml:space="preserve">ndonment. </w:t>
      </w:r>
      <w:r w:rsidRPr="00F00A43">
        <w:rPr>
          <w:szCs w:val="24"/>
        </w:rPr>
        <w:t>Abs</w:t>
      </w:r>
      <w:r w:rsidRPr="00F00A43">
        <w:rPr>
          <w:spacing w:val="-2"/>
          <w:szCs w:val="24"/>
        </w:rPr>
        <w:t>e</w:t>
      </w:r>
      <w:r w:rsidRPr="00F00A43">
        <w:rPr>
          <w:szCs w:val="24"/>
        </w:rPr>
        <w:t>nt</w:t>
      </w:r>
      <w:r w:rsidRPr="00F00A43">
        <w:rPr>
          <w:spacing w:val="2"/>
          <w:szCs w:val="24"/>
        </w:rPr>
        <w:t xml:space="preserve"> </w:t>
      </w:r>
      <w:r w:rsidRPr="00F00A43">
        <w:rPr>
          <w:szCs w:val="24"/>
        </w:rPr>
        <w:t>noti</w:t>
      </w:r>
      <w:r w:rsidRPr="00F00A43">
        <w:rPr>
          <w:spacing w:val="-1"/>
          <w:szCs w:val="24"/>
        </w:rPr>
        <w:t>c</w:t>
      </w:r>
      <w:r w:rsidRPr="00F00A43">
        <w:rPr>
          <w:szCs w:val="24"/>
        </w:rPr>
        <w:t>e</w:t>
      </w:r>
      <w:r w:rsidRPr="00F00A43">
        <w:rPr>
          <w:spacing w:val="-1"/>
          <w:szCs w:val="24"/>
        </w:rPr>
        <w:t xml:space="preserve"> </w:t>
      </w:r>
      <w:r w:rsidRPr="00F00A43">
        <w:rPr>
          <w:szCs w:val="24"/>
        </w:rPr>
        <w:t>of</w:t>
      </w:r>
      <w:r w:rsidRPr="00F00A43">
        <w:rPr>
          <w:spacing w:val="-1"/>
          <w:szCs w:val="24"/>
        </w:rPr>
        <w:t xml:space="preserve"> </w:t>
      </w:r>
      <w:r w:rsidRPr="00F00A43">
        <w:rPr>
          <w:szCs w:val="24"/>
        </w:rPr>
        <w:t>a</w:t>
      </w:r>
      <w:r w:rsidRPr="00F00A43">
        <w:rPr>
          <w:spacing w:val="-1"/>
          <w:szCs w:val="24"/>
        </w:rPr>
        <w:t xml:space="preserve"> </w:t>
      </w:r>
      <w:r w:rsidRPr="00F00A43">
        <w:rPr>
          <w:szCs w:val="24"/>
        </w:rPr>
        <w:t>pro</w:t>
      </w:r>
      <w:r w:rsidRPr="00F00A43">
        <w:rPr>
          <w:spacing w:val="-1"/>
          <w:szCs w:val="24"/>
        </w:rPr>
        <w:t>p</w:t>
      </w:r>
      <w:r w:rsidRPr="00F00A43">
        <w:rPr>
          <w:szCs w:val="24"/>
        </w:rPr>
        <w:t>o</w:t>
      </w:r>
      <w:r w:rsidRPr="00F00A43">
        <w:rPr>
          <w:spacing w:val="2"/>
          <w:szCs w:val="24"/>
        </w:rPr>
        <w:t>s</w:t>
      </w:r>
      <w:r w:rsidRPr="00F00A43">
        <w:rPr>
          <w:spacing w:val="-1"/>
          <w:szCs w:val="24"/>
        </w:rPr>
        <w:t>e</w:t>
      </w:r>
      <w:r w:rsidRPr="00F00A43">
        <w:rPr>
          <w:szCs w:val="24"/>
        </w:rPr>
        <w:t>d d</w:t>
      </w:r>
      <w:r w:rsidRPr="00F00A43">
        <w:rPr>
          <w:spacing w:val="-1"/>
          <w:szCs w:val="24"/>
        </w:rPr>
        <w:t>a</w:t>
      </w:r>
      <w:r w:rsidRPr="00F00A43">
        <w:rPr>
          <w:spacing w:val="2"/>
          <w:szCs w:val="24"/>
        </w:rPr>
        <w:t>t</w:t>
      </w:r>
      <w:r w:rsidRPr="00F00A43">
        <w:rPr>
          <w:szCs w:val="24"/>
        </w:rPr>
        <w:t>e</w:t>
      </w:r>
      <w:r w:rsidRPr="00F00A43">
        <w:rPr>
          <w:spacing w:val="-1"/>
          <w:szCs w:val="24"/>
        </w:rPr>
        <w:t xml:space="preserve"> </w:t>
      </w:r>
      <w:r w:rsidRPr="00F00A43">
        <w:rPr>
          <w:szCs w:val="24"/>
        </w:rPr>
        <w:t>of d</w:t>
      </w:r>
      <w:r w:rsidRPr="00F00A43">
        <w:rPr>
          <w:spacing w:val="-2"/>
          <w:szCs w:val="24"/>
        </w:rPr>
        <w:t>e</w:t>
      </w:r>
      <w:r w:rsidRPr="00F00A43">
        <w:rPr>
          <w:spacing w:val="-1"/>
          <w:szCs w:val="24"/>
        </w:rPr>
        <w:t>c</w:t>
      </w:r>
      <w:r w:rsidRPr="00F00A43">
        <w:rPr>
          <w:szCs w:val="24"/>
        </w:rPr>
        <w:t>ommissionin</w:t>
      </w:r>
      <w:r w:rsidRPr="00F00A43">
        <w:rPr>
          <w:spacing w:val="-3"/>
          <w:szCs w:val="24"/>
        </w:rPr>
        <w:t>g</w:t>
      </w:r>
      <w:r w:rsidRPr="00F00A43">
        <w:rPr>
          <w:szCs w:val="24"/>
        </w:rPr>
        <w:t>, t</w:t>
      </w:r>
      <w:r w:rsidRPr="00F00A43">
        <w:rPr>
          <w:spacing w:val="2"/>
          <w:szCs w:val="24"/>
        </w:rPr>
        <w:t>h</w:t>
      </w:r>
      <w:r w:rsidRPr="00F00A43">
        <w:rPr>
          <w:szCs w:val="24"/>
        </w:rPr>
        <w:t>e</w:t>
      </w:r>
      <w:r w:rsidRPr="00F00A43">
        <w:rPr>
          <w:spacing w:val="-1"/>
          <w:szCs w:val="24"/>
        </w:rPr>
        <w:t xml:space="preserve"> </w:t>
      </w:r>
      <w:r w:rsidRPr="00F00A43">
        <w:rPr>
          <w:spacing w:val="-3"/>
          <w:szCs w:val="24"/>
        </w:rPr>
        <w:t>G</w:t>
      </w:r>
      <w:r w:rsidRPr="00F00A43">
        <w:rPr>
          <w:szCs w:val="24"/>
        </w:rPr>
        <w:t>round</w:t>
      </w:r>
      <w:r w:rsidRPr="00F00A43">
        <w:rPr>
          <w:spacing w:val="-1"/>
          <w:szCs w:val="24"/>
        </w:rPr>
        <w:t xml:space="preserve"> </w:t>
      </w:r>
      <w:r w:rsidRPr="00F00A43">
        <w:rPr>
          <w:szCs w:val="24"/>
        </w:rPr>
        <w:t>Mount</w:t>
      </w:r>
      <w:r w:rsidRPr="00F00A43">
        <w:rPr>
          <w:spacing w:val="-1"/>
          <w:szCs w:val="24"/>
        </w:rPr>
        <w:t>e</w:t>
      </w:r>
      <w:r w:rsidRPr="00F00A43">
        <w:rPr>
          <w:szCs w:val="24"/>
        </w:rPr>
        <w:t>d S</w:t>
      </w:r>
      <w:r w:rsidRPr="00F00A43">
        <w:rPr>
          <w:spacing w:val="2"/>
          <w:szCs w:val="24"/>
        </w:rPr>
        <w:t>o</w:t>
      </w:r>
      <w:r w:rsidRPr="00F00A43">
        <w:rPr>
          <w:szCs w:val="24"/>
        </w:rPr>
        <w:t>lar Energy System</w:t>
      </w:r>
      <w:r w:rsidRPr="00F00A43">
        <w:rPr>
          <w:spacing w:val="-2"/>
          <w:szCs w:val="24"/>
        </w:rPr>
        <w:t xml:space="preserve"> </w:t>
      </w:r>
      <w:r w:rsidRPr="00F00A43">
        <w:rPr>
          <w:szCs w:val="24"/>
        </w:rPr>
        <w:t xml:space="preserve">shall be </w:t>
      </w:r>
      <w:r w:rsidRPr="00F00A43">
        <w:rPr>
          <w:spacing w:val="-2"/>
          <w:szCs w:val="24"/>
        </w:rPr>
        <w:t>c</w:t>
      </w:r>
      <w:r w:rsidRPr="00F00A43">
        <w:rPr>
          <w:szCs w:val="24"/>
        </w:rPr>
        <w:t>ons</w:t>
      </w:r>
      <w:r w:rsidRPr="00F00A43">
        <w:rPr>
          <w:spacing w:val="2"/>
          <w:szCs w:val="24"/>
        </w:rPr>
        <w:t>i</w:t>
      </w:r>
      <w:r w:rsidRPr="00F00A43">
        <w:rPr>
          <w:szCs w:val="24"/>
        </w:rPr>
        <w:t>d</w:t>
      </w:r>
      <w:r w:rsidRPr="00F00A43">
        <w:rPr>
          <w:spacing w:val="-1"/>
          <w:szCs w:val="24"/>
        </w:rPr>
        <w:t>e</w:t>
      </w:r>
      <w:r w:rsidRPr="00F00A43">
        <w:rPr>
          <w:szCs w:val="24"/>
        </w:rPr>
        <w:t>r</w:t>
      </w:r>
      <w:r w:rsidRPr="00F00A43">
        <w:rPr>
          <w:spacing w:val="-2"/>
          <w:szCs w:val="24"/>
        </w:rPr>
        <w:t>e</w:t>
      </w:r>
      <w:r w:rsidRPr="00F00A43">
        <w:rPr>
          <w:szCs w:val="24"/>
        </w:rPr>
        <w:t xml:space="preserve">d </w:t>
      </w:r>
      <w:r w:rsidRPr="00F00A43">
        <w:rPr>
          <w:spacing w:val="-1"/>
          <w:szCs w:val="24"/>
        </w:rPr>
        <w:t>a</w:t>
      </w:r>
      <w:r w:rsidRPr="00F00A43">
        <w:rPr>
          <w:spacing w:val="2"/>
          <w:szCs w:val="24"/>
        </w:rPr>
        <w:t>b</w:t>
      </w:r>
      <w:r w:rsidRPr="00F00A43">
        <w:rPr>
          <w:spacing w:val="-1"/>
          <w:szCs w:val="24"/>
        </w:rPr>
        <w:t>a</w:t>
      </w:r>
      <w:r w:rsidRPr="00F00A43">
        <w:rPr>
          <w:szCs w:val="24"/>
        </w:rPr>
        <w:t>ndon</w:t>
      </w:r>
      <w:r w:rsidRPr="00F00A43">
        <w:rPr>
          <w:spacing w:val="-1"/>
          <w:szCs w:val="24"/>
        </w:rPr>
        <w:t>e</w:t>
      </w:r>
      <w:r w:rsidRPr="00F00A43">
        <w:rPr>
          <w:szCs w:val="24"/>
        </w:rPr>
        <w:t>d</w:t>
      </w:r>
      <w:r w:rsidRPr="00F00A43">
        <w:rPr>
          <w:spacing w:val="2"/>
          <w:szCs w:val="24"/>
        </w:rPr>
        <w:t xml:space="preserve"> </w:t>
      </w:r>
      <w:r w:rsidRPr="00F00A43">
        <w:rPr>
          <w:szCs w:val="24"/>
        </w:rPr>
        <w:t>wh</w:t>
      </w:r>
      <w:r w:rsidRPr="00F00A43">
        <w:rPr>
          <w:spacing w:val="-2"/>
          <w:szCs w:val="24"/>
        </w:rPr>
        <w:t>e</w:t>
      </w:r>
      <w:r w:rsidRPr="00F00A43">
        <w:rPr>
          <w:szCs w:val="24"/>
        </w:rPr>
        <w:t xml:space="preserve">n </w:t>
      </w:r>
      <w:r w:rsidRPr="00F00A43">
        <w:rPr>
          <w:spacing w:val="2"/>
          <w:szCs w:val="24"/>
        </w:rPr>
        <w:t>t</w:t>
      </w:r>
      <w:r w:rsidRPr="00F00A43">
        <w:rPr>
          <w:szCs w:val="24"/>
        </w:rPr>
        <w:t>he</w:t>
      </w:r>
      <w:r w:rsidRPr="00F00A43">
        <w:rPr>
          <w:spacing w:val="-1"/>
          <w:szCs w:val="24"/>
        </w:rPr>
        <w:t xml:space="preserve"> fac</w:t>
      </w:r>
      <w:r w:rsidRPr="00F00A43">
        <w:rPr>
          <w:szCs w:val="24"/>
        </w:rPr>
        <w:t>ili</w:t>
      </w:r>
      <w:r w:rsidRPr="00F00A43">
        <w:rPr>
          <w:spacing w:val="5"/>
          <w:szCs w:val="24"/>
        </w:rPr>
        <w:t>t</w:t>
      </w:r>
      <w:r w:rsidRPr="00F00A43">
        <w:rPr>
          <w:szCs w:val="24"/>
        </w:rPr>
        <w:t>y f</w:t>
      </w:r>
      <w:r w:rsidRPr="00F00A43">
        <w:rPr>
          <w:spacing w:val="-2"/>
          <w:szCs w:val="24"/>
        </w:rPr>
        <w:t>a</w:t>
      </w:r>
      <w:r w:rsidRPr="00F00A43">
        <w:rPr>
          <w:szCs w:val="24"/>
        </w:rPr>
        <w:t>ils to op</w:t>
      </w:r>
      <w:r w:rsidRPr="00F00A43">
        <w:rPr>
          <w:spacing w:val="-1"/>
          <w:szCs w:val="24"/>
        </w:rPr>
        <w:t>e</w:t>
      </w:r>
      <w:r w:rsidRPr="00F00A43">
        <w:rPr>
          <w:szCs w:val="24"/>
        </w:rPr>
        <w:t>r</w:t>
      </w:r>
      <w:r w:rsidRPr="00F00A43">
        <w:rPr>
          <w:spacing w:val="-2"/>
          <w:szCs w:val="24"/>
        </w:rPr>
        <w:t>a</w:t>
      </w:r>
      <w:r w:rsidRPr="00F00A43">
        <w:rPr>
          <w:szCs w:val="24"/>
        </w:rPr>
        <w:t>te</w:t>
      </w:r>
      <w:r w:rsidRPr="00F00A43">
        <w:rPr>
          <w:spacing w:val="1"/>
          <w:szCs w:val="24"/>
        </w:rPr>
        <w:t xml:space="preserve"> </w:t>
      </w:r>
      <w:r w:rsidRPr="00F00A43">
        <w:rPr>
          <w:szCs w:val="24"/>
        </w:rPr>
        <w:t>for</w:t>
      </w:r>
      <w:r w:rsidRPr="00F00A43">
        <w:rPr>
          <w:spacing w:val="-2"/>
          <w:szCs w:val="24"/>
        </w:rPr>
        <w:t xml:space="preserve"> </w:t>
      </w:r>
      <w:r w:rsidRPr="00F00A43">
        <w:rPr>
          <w:szCs w:val="24"/>
        </w:rPr>
        <w:t>more</w:t>
      </w:r>
      <w:r w:rsidRPr="00F00A43">
        <w:rPr>
          <w:spacing w:val="-2"/>
          <w:szCs w:val="24"/>
        </w:rPr>
        <w:t xml:space="preserve"> </w:t>
      </w:r>
      <w:r w:rsidRPr="00F00A43">
        <w:rPr>
          <w:spacing w:val="2"/>
          <w:szCs w:val="24"/>
        </w:rPr>
        <w:t>t</w:t>
      </w:r>
      <w:r w:rsidRPr="00F00A43">
        <w:rPr>
          <w:szCs w:val="24"/>
        </w:rPr>
        <w:t>h</w:t>
      </w:r>
      <w:r w:rsidRPr="00F00A43">
        <w:rPr>
          <w:spacing w:val="-1"/>
          <w:szCs w:val="24"/>
        </w:rPr>
        <w:t>a</w:t>
      </w:r>
      <w:r w:rsidRPr="00F00A43">
        <w:rPr>
          <w:szCs w:val="24"/>
        </w:rPr>
        <w:t>n one</w:t>
      </w:r>
      <w:r w:rsidRPr="00F00A43">
        <w:rPr>
          <w:spacing w:val="3"/>
          <w:szCs w:val="24"/>
        </w:rPr>
        <w:t xml:space="preserve"> </w:t>
      </w:r>
      <w:r w:rsidRPr="00F00A43">
        <w:rPr>
          <w:spacing w:val="-5"/>
          <w:szCs w:val="24"/>
        </w:rPr>
        <w:t>y</w:t>
      </w:r>
      <w:r w:rsidRPr="00F00A43">
        <w:rPr>
          <w:spacing w:val="1"/>
          <w:szCs w:val="24"/>
        </w:rPr>
        <w:t>e</w:t>
      </w:r>
      <w:r w:rsidRPr="00F00A43">
        <w:rPr>
          <w:spacing w:val="-1"/>
          <w:szCs w:val="24"/>
        </w:rPr>
        <w:t>a</w:t>
      </w:r>
      <w:r w:rsidRPr="00F00A43">
        <w:rPr>
          <w:szCs w:val="24"/>
        </w:rPr>
        <w:t xml:space="preserve">r </w:t>
      </w:r>
      <w:r w:rsidRPr="00F00A43">
        <w:rPr>
          <w:spacing w:val="-2"/>
          <w:szCs w:val="24"/>
        </w:rPr>
        <w:t>w</w:t>
      </w:r>
      <w:r w:rsidRPr="00F00A43">
        <w:rPr>
          <w:szCs w:val="24"/>
        </w:rPr>
        <w:t>ithout w</w:t>
      </w:r>
      <w:r w:rsidRPr="00F00A43">
        <w:rPr>
          <w:spacing w:val="-1"/>
          <w:szCs w:val="24"/>
        </w:rPr>
        <w:t>r</w:t>
      </w:r>
      <w:r w:rsidRPr="00F00A43">
        <w:rPr>
          <w:spacing w:val="2"/>
          <w:szCs w:val="24"/>
        </w:rPr>
        <w:t>i</w:t>
      </w:r>
      <w:r w:rsidRPr="00F00A43">
        <w:rPr>
          <w:szCs w:val="24"/>
        </w:rPr>
        <w:t>tt</w:t>
      </w:r>
      <w:r w:rsidRPr="00F00A43">
        <w:rPr>
          <w:spacing w:val="-1"/>
          <w:szCs w:val="24"/>
        </w:rPr>
        <w:t>e</w:t>
      </w:r>
      <w:r w:rsidRPr="00F00A43">
        <w:rPr>
          <w:szCs w:val="24"/>
        </w:rPr>
        <w:t xml:space="preserve">n </w:t>
      </w:r>
      <w:r w:rsidRPr="00F00A43">
        <w:rPr>
          <w:spacing w:val="-1"/>
          <w:szCs w:val="24"/>
        </w:rPr>
        <w:t>c</w:t>
      </w:r>
      <w:r w:rsidRPr="00F00A43">
        <w:rPr>
          <w:szCs w:val="24"/>
        </w:rPr>
        <w:t>onse</w:t>
      </w:r>
      <w:r w:rsidRPr="00F00A43">
        <w:rPr>
          <w:spacing w:val="-1"/>
          <w:szCs w:val="24"/>
        </w:rPr>
        <w:t>n</w:t>
      </w:r>
      <w:r w:rsidRPr="00F00A43">
        <w:rPr>
          <w:szCs w:val="24"/>
        </w:rPr>
        <w:t>t of the</w:t>
      </w:r>
      <w:r w:rsidRPr="00F00A43">
        <w:rPr>
          <w:spacing w:val="-1"/>
          <w:szCs w:val="24"/>
        </w:rPr>
        <w:t xml:space="preserve"> </w:t>
      </w:r>
      <w:r w:rsidRPr="00F00A43">
        <w:rPr>
          <w:szCs w:val="24"/>
        </w:rPr>
        <w:t xml:space="preserve">Planning Board. </w:t>
      </w:r>
      <w:r w:rsidRPr="00F00A43">
        <w:rPr>
          <w:spacing w:val="-1"/>
          <w:szCs w:val="24"/>
        </w:rPr>
        <w:t>T</w:t>
      </w:r>
      <w:r w:rsidRPr="00F00A43">
        <w:rPr>
          <w:szCs w:val="24"/>
        </w:rPr>
        <w:t>he</w:t>
      </w:r>
      <w:r w:rsidRPr="00F00A43">
        <w:rPr>
          <w:spacing w:val="-1"/>
          <w:szCs w:val="24"/>
        </w:rPr>
        <w:t xml:space="preserve"> </w:t>
      </w:r>
      <w:r w:rsidRPr="00F00A43">
        <w:rPr>
          <w:szCs w:val="24"/>
        </w:rPr>
        <w:t>Planning Board sh</w:t>
      </w:r>
      <w:r w:rsidRPr="00F00A43">
        <w:rPr>
          <w:spacing w:val="-1"/>
          <w:szCs w:val="24"/>
        </w:rPr>
        <w:t>a</w:t>
      </w:r>
      <w:r w:rsidRPr="00F00A43">
        <w:rPr>
          <w:szCs w:val="24"/>
        </w:rPr>
        <w:t>ll d</w:t>
      </w:r>
      <w:r w:rsidRPr="00F00A43">
        <w:rPr>
          <w:spacing w:val="-1"/>
          <w:szCs w:val="24"/>
        </w:rPr>
        <w:t>e</w:t>
      </w:r>
      <w:r w:rsidRPr="00F00A43">
        <w:rPr>
          <w:szCs w:val="24"/>
        </w:rPr>
        <w:t>te</w:t>
      </w:r>
      <w:r w:rsidRPr="00F00A43">
        <w:rPr>
          <w:spacing w:val="-2"/>
          <w:szCs w:val="24"/>
        </w:rPr>
        <w:t>r</w:t>
      </w:r>
      <w:r w:rsidRPr="00F00A43">
        <w:rPr>
          <w:szCs w:val="24"/>
        </w:rPr>
        <w:t>mine</w:t>
      </w:r>
      <w:r w:rsidRPr="00F00A43">
        <w:rPr>
          <w:spacing w:val="-1"/>
          <w:szCs w:val="24"/>
        </w:rPr>
        <w:t xml:space="preserve"> </w:t>
      </w:r>
      <w:r w:rsidRPr="00F00A43">
        <w:rPr>
          <w:spacing w:val="2"/>
          <w:szCs w:val="24"/>
        </w:rPr>
        <w:t>i</w:t>
      </w:r>
      <w:r w:rsidRPr="00F00A43">
        <w:rPr>
          <w:szCs w:val="24"/>
        </w:rPr>
        <w:t>n its de</w:t>
      </w:r>
      <w:r w:rsidRPr="00F00A43">
        <w:rPr>
          <w:spacing w:val="-2"/>
          <w:szCs w:val="24"/>
        </w:rPr>
        <w:t>c</w:t>
      </w:r>
      <w:r w:rsidRPr="00F00A43">
        <w:rPr>
          <w:szCs w:val="24"/>
        </w:rPr>
        <w:t>ision wh</w:t>
      </w:r>
      <w:r w:rsidRPr="00F00A43">
        <w:rPr>
          <w:spacing w:val="-2"/>
          <w:szCs w:val="24"/>
        </w:rPr>
        <w:t>a</w:t>
      </w:r>
      <w:r w:rsidRPr="00F00A43">
        <w:rPr>
          <w:szCs w:val="24"/>
        </w:rPr>
        <w:t>t propo</w:t>
      </w:r>
      <w:r w:rsidRPr="00F00A43">
        <w:rPr>
          <w:spacing w:val="-1"/>
          <w:szCs w:val="24"/>
        </w:rPr>
        <w:t>r</w:t>
      </w:r>
      <w:r w:rsidRPr="00F00A43">
        <w:rPr>
          <w:szCs w:val="24"/>
        </w:rPr>
        <w:t>tion</w:t>
      </w:r>
      <w:r w:rsidRPr="00F00A43">
        <w:rPr>
          <w:spacing w:val="2"/>
          <w:szCs w:val="24"/>
        </w:rPr>
        <w:t xml:space="preserve"> </w:t>
      </w:r>
      <w:r w:rsidRPr="00F00A43">
        <w:rPr>
          <w:szCs w:val="24"/>
        </w:rPr>
        <w:t>of</w:t>
      </w:r>
      <w:r w:rsidRPr="00F00A43">
        <w:rPr>
          <w:spacing w:val="-1"/>
          <w:szCs w:val="24"/>
        </w:rPr>
        <w:t xml:space="preserve"> </w:t>
      </w:r>
      <w:r w:rsidRPr="00F00A43">
        <w:rPr>
          <w:szCs w:val="24"/>
        </w:rPr>
        <w:t>the f</w:t>
      </w:r>
      <w:r w:rsidRPr="00F00A43">
        <w:rPr>
          <w:spacing w:val="-2"/>
          <w:szCs w:val="24"/>
        </w:rPr>
        <w:t>a</w:t>
      </w:r>
      <w:r w:rsidRPr="00F00A43">
        <w:rPr>
          <w:spacing w:val="-1"/>
          <w:szCs w:val="24"/>
        </w:rPr>
        <w:t>c</w:t>
      </w:r>
      <w:r w:rsidRPr="00F00A43">
        <w:rPr>
          <w:szCs w:val="24"/>
        </w:rPr>
        <w:t>ili</w:t>
      </w:r>
      <w:r w:rsidRPr="00F00A43">
        <w:rPr>
          <w:spacing w:val="3"/>
          <w:szCs w:val="24"/>
        </w:rPr>
        <w:t>t</w:t>
      </w:r>
      <w:r w:rsidRPr="00F00A43">
        <w:rPr>
          <w:szCs w:val="24"/>
        </w:rPr>
        <w:t>y</w:t>
      </w:r>
      <w:r w:rsidRPr="00F00A43">
        <w:rPr>
          <w:spacing w:val="-5"/>
          <w:szCs w:val="24"/>
        </w:rPr>
        <w:t xml:space="preserve"> </w:t>
      </w:r>
      <w:r w:rsidRPr="00F00A43">
        <w:rPr>
          <w:szCs w:val="24"/>
        </w:rPr>
        <w:t>is inop</w:t>
      </w:r>
      <w:r w:rsidRPr="00F00A43">
        <w:rPr>
          <w:spacing w:val="-1"/>
          <w:szCs w:val="24"/>
        </w:rPr>
        <w:t>e</w:t>
      </w:r>
      <w:r w:rsidRPr="00F00A43">
        <w:rPr>
          <w:spacing w:val="1"/>
          <w:szCs w:val="24"/>
        </w:rPr>
        <w:t>r</w:t>
      </w:r>
      <w:r w:rsidRPr="00F00A43">
        <w:rPr>
          <w:spacing w:val="-1"/>
          <w:szCs w:val="24"/>
        </w:rPr>
        <w:t>a</w:t>
      </w:r>
      <w:r w:rsidRPr="00F00A43">
        <w:rPr>
          <w:szCs w:val="24"/>
        </w:rPr>
        <w:t xml:space="preserve">ble </w:t>
      </w:r>
      <w:r w:rsidRPr="00F00A43">
        <w:rPr>
          <w:spacing w:val="-2"/>
          <w:szCs w:val="24"/>
        </w:rPr>
        <w:t>f</w:t>
      </w:r>
      <w:r w:rsidRPr="00F00A43">
        <w:rPr>
          <w:spacing w:val="2"/>
          <w:szCs w:val="24"/>
        </w:rPr>
        <w:t>o</w:t>
      </w:r>
      <w:r w:rsidRPr="00F00A43">
        <w:rPr>
          <w:szCs w:val="24"/>
        </w:rPr>
        <w:t>r the</w:t>
      </w:r>
      <w:r w:rsidRPr="00F00A43">
        <w:rPr>
          <w:spacing w:val="-2"/>
          <w:szCs w:val="24"/>
        </w:rPr>
        <w:t xml:space="preserve"> </w:t>
      </w:r>
      <w:r w:rsidRPr="00F00A43">
        <w:rPr>
          <w:spacing w:val="-1"/>
          <w:szCs w:val="24"/>
        </w:rPr>
        <w:t>fac</w:t>
      </w:r>
      <w:r w:rsidRPr="00F00A43">
        <w:rPr>
          <w:szCs w:val="24"/>
        </w:rPr>
        <w:t>ili</w:t>
      </w:r>
      <w:r w:rsidRPr="00F00A43">
        <w:rPr>
          <w:spacing w:val="5"/>
          <w:szCs w:val="24"/>
        </w:rPr>
        <w:t>t</w:t>
      </w:r>
      <w:r w:rsidRPr="00F00A43">
        <w:rPr>
          <w:szCs w:val="24"/>
        </w:rPr>
        <w:t>y</w:t>
      </w:r>
      <w:r w:rsidRPr="00F00A43">
        <w:rPr>
          <w:spacing w:val="-5"/>
          <w:szCs w:val="24"/>
        </w:rPr>
        <w:t xml:space="preserve"> </w:t>
      </w:r>
      <w:r w:rsidRPr="00F00A43">
        <w:rPr>
          <w:szCs w:val="24"/>
        </w:rPr>
        <w:t xml:space="preserve">to be </w:t>
      </w:r>
      <w:r w:rsidRPr="00F00A43">
        <w:rPr>
          <w:spacing w:val="-2"/>
          <w:szCs w:val="24"/>
        </w:rPr>
        <w:t>c</w:t>
      </w:r>
      <w:r w:rsidRPr="00F00A43">
        <w:rPr>
          <w:szCs w:val="24"/>
        </w:rPr>
        <w:t>onsid</w:t>
      </w:r>
      <w:r w:rsidRPr="00F00A43">
        <w:rPr>
          <w:spacing w:val="1"/>
          <w:szCs w:val="24"/>
        </w:rPr>
        <w:t>er</w:t>
      </w:r>
      <w:r w:rsidRPr="00F00A43">
        <w:rPr>
          <w:spacing w:val="-1"/>
          <w:szCs w:val="24"/>
        </w:rPr>
        <w:t>e</w:t>
      </w:r>
      <w:r w:rsidRPr="00F00A43">
        <w:rPr>
          <w:szCs w:val="24"/>
        </w:rPr>
        <w:t xml:space="preserve">d </w:t>
      </w:r>
      <w:r w:rsidRPr="00F00A43">
        <w:rPr>
          <w:spacing w:val="-1"/>
          <w:szCs w:val="24"/>
        </w:rPr>
        <w:t>a</w:t>
      </w:r>
      <w:r w:rsidRPr="00F00A43">
        <w:rPr>
          <w:szCs w:val="24"/>
        </w:rPr>
        <w:t>b</w:t>
      </w:r>
      <w:r w:rsidRPr="00F00A43">
        <w:rPr>
          <w:spacing w:val="-1"/>
          <w:szCs w:val="24"/>
        </w:rPr>
        <w:t>a</w:t>
      </w:r>
      <w:r w:rsidRPr="00F00A43">
        <w:rPr>
          <w:szCs w:val="24"/>
        </w:rPr>
        <w:t>ndo</w:t>
      </w:r>
      <w:r w:rsidRPr="00F00A43">
        <w:rPr>
          <w:spacing w:val="2"/>
          <w:szCs w:val="24"/>
        </w:rPr>
        <w:t>n</w:t>
      </w:r>
      <w:r w:rsidRPr="00F00A43">
        <w:rPr>
          <w:spacing w:val="-1"/>
          <w:szCs w:val="24"/>
        </w:rPr>
        <w:t>e</w:t>
      </w:r>
      <w:r w:rsidRPr="00F00A43">
        <w:rPr>
          <w:szCs w:val="24"/>
        </w:rPr>
        <w:t>d.</w:t>
      </w:r>
      <w:r w:rsidRPr="00F00A43">
        <w:rPr>
          <w:spacing w:val="2"/>
          <w:szCs w:val="24"/>
        </w:rPr>
        <w:t xml:space="preserve"> </w:t>
      </w:r>
      <w:r w:rsidRPr="00F00A43">
        <w:rPr>
          <w:spacing w:val="-4"/>
          <w:szCs w:val="24"/>
        </w:rPr>
        <w:t>I</w:t>
      </w:r>
      <w:r w:rsidRPr="00F00A43">
        <w:rPr>
          <w:szCs w:val="24"/>
        </w:rPr>
        <w:t xml:space="preserve">f the </w:t>
      </w:r>
      <w:r w:rsidRPr="00F00A43">
        <w:rPr>
          <w:spacing w:val="-1"/>
          <w:szCs w:val="24"/>
        </w:rPr>
        <w:t>a</w:t>
      </w:r>
      <w:r w:rsidRPr="00F00A43">
        <w:rPr>
          <w:szCs w:val="24"/>
        </w:rPr>
        <w:t>pp</w:t>
      </w:r>
      <w:r w:rsidRPr="00F00A43">
        <w:rPr>
          <w:spacing w:val="2"/>
          <w:szCs w:val="24"/>
        </w:rPr>
        <w:t>l</w:t>
      </w:r>
      <w:r w:rsidRPr="00F00A43">
        <w:rPr>
          <w:szCs w:val="24"/>
        </w:rPr>
        <w:t>ic</w:t>
      </w:r>
      <w:r w:rsidRPr="00F00A43">
        <w:rPr>
          <w:spacing w:val="-2"/>
          <w:szCs w:val="24"/>
        </w:rPr>
        <w:t>a</w:t>
      </w:r>
      <w:r w:rsidRPr="00F00A43">
        <w:rPr>
          <w:szCs w:val="24"/>
        </w:rPr>
        <w:t>nt f</w:t>
      </w:r>
      <w:r w:rsidRPr="00F00A43">
        <w:rPr>
          <w:spacing w:val="-2"/>
          <w:szCs w:val="24"/>
        </w:rPr>
        <w:t>a</w:t>
      </w:r>
      <w:r w:rsidRPr="00F00A43">
        <w:rPr>
          <w:szCs w:val="24"/>
        </w:rPr>
        <w:t>ils to r</w:t>
      </w:r>
      <w:r w:rsidRPr="00F00A43">
        <w:rPr>
          <w:spacing w:val="-1"/>
          <w:szCs w:val="24"/>
        </w:rPr>
        <w:t>e</w:t>
      </w:r>
      <w:r w:rsidRPr="00F00A43">
        <w:rPr>
          <w:szCs w:val="24"/>
        </w:rPr>
        <w:t>move the</w:t>
      </w:r>
      <w:r w:rsidRPr="00F00A43">
        <w:rPr>
          <w:spacing w:val="-1"/>
          <w:szCs w:val="24"/>
        </w:rPr>
        <w:t xml:space="preserve"> </w:t>
      </w:r>
      <w:r w:rsidRPr="00F00A43">
        <w:rPr>
          <w:spacing w:val="-3"/>
          <w:szCs w:val="24"/>
        </w:rPr>
        <w:t>G</w:t>
      </w:r>
      <w:r w:rsidRPr="00F00A43">
        <w:rPr>
          <w:szCs w:val="24"/>
        </w:rPr>
        <w:t>round</w:t>
      </w:r>
      <w:r w:rsidRPr="00F00A43">
        <w:rPr>
          <w:spacing w:val="-1"/>
          <w:szCs w:val="24"/>
        </w:rPr>
        <w:t xml:space="preserve"> </w:t>
      </w:r>
      <w:r w:rsidRPr="00F00A43">
        <w:rPr>
          <w:szCs w:val="24"/>
        </w:rPr>
        <w:t>Mount</w:t>
      </w:r>
      <w:r w:rsidRPr="00F00A43">
        <w:rPr>
          <w:spacing w:val="-1"/>
          <w:szCs w:val="24"/>
        </w:rPr>
        <w:t>e</w:t>
      </w:r>
      <w:r w:rsidRPr="00F00A43">
        <w:rPr>
          <w:szCs w:val="24"/>
        </w:rPr>
        <w:t>d S</w:t>
      </w:r>
      <w:r w:rsidRPr="00F00A43">
        <w:rPr>
          <w:spacing w:val="2"/>
          <w:szCs w:val="24"/>
        </w:rPr>
        <w:t>o</w:t>
      </w:r>
      <w:r w:rsidRPr="00F00A43">
        <w:rPr>
          <w:szCs w:val="24"/>
        </w:rPr>
        <w:t>lar Energy System</w:t>
      </w:r>
      <w:r w:rsidRPr="00F00A43">
        <w:rPr>
          <w:spacing w:val="-2"/>
          <w:szCs w:val="24"/>
        </w:rPr>
        <w:t xml:space="preserve"> </w:t>
      </w:r>
      <w:r w:rsidRPr="00F00A43">
        <w:rPr>
          <w:szCs w:val="24"/>
        </w:rPr>
        <w:t>in ac</w:t>
      </w:r>
      <w:r w:rsidRPr="00F00A43">
        <w:rPr>
          <w:spacing w:val="-1"/>
          <w:szCs w:val="24"/>
        </w:rPr>
        <w:t>c</w:t>
      </w:r>
      <w:r w:rsidRPr="00F00A43">
        <w:rPr>
          <w:szCs w:val="24"/>
        </w:rPr>
        <w:t>o</w:t>
      </w:r>
      <w:r w:rsidRPr="00F00A43">
        <w:rPr>
          <w:spacing w:val="-1"/>
          <w:szCs w:val="24"/>
        </w:rPr>
        <w:t>r</w:t>
      </w:r>
      <w:r w:rsidRPr="00F00A43">
        <w:rPr>
          <w:szCs w:val="24"/>
        </w:rPr>
        <w:t>d</w:t>
      </w:r>
      <w:r w:rsidRPr="00F00A43">
        <w:rPr>
          <w:spacing w:val="-1"/>
          <w:szCs w:val="24"/>
        </w:rPr>
        <w:t>a</w:t>
      </w:r>
      <w:r w:rsidRPr="00F00A43">
        <w:rPr>
          <w:spacing w:val="2"/>
          <w:szCs w:val="24"/>
        </w:rPr>
        <w:t>n</w:t>
      </w:r>
      <w:r w:rsidRPr="00F00A43">
        <w:rPr>
          <w:spacing w:val="-1"/>
          <w:szCs w:val="24"/>
        </w:rPr>
        <w:t>c</w:t>
      </w:r>
      <w:r w:rsidRPr="00F00A43">
        <w:rPr>
          <w:szCs w:val="24"/>
        </w:rPr>
        <w:t>e</w:t>
      </w:r>
      <w:r w:rsidRPr="00F00A43">
        <w:rPr>
          <w:spacing w:val="1"/>
          <w:szCs w:val="24"/>
        </w:rPr>
        <w:t xml:space="preserve"> </w:t>
      </w:r>
      <w:r w:rsidRPr="00F00A43">
        <w:rPr>
          <w:szCs w:val="24"/>
        </w:rPr>
        <w:t>with the r</w:t>
      </w:r>
      <w:r w:rsidRPr="00F00A43">
        <w:rPr>
          <w:spacing w:val="-2"/>
          <w:szCs w:val="24"/>
        </w:rPr>
        <w:t>e</w:t>
      </w:r>
      <w:r w:rsidRPr="00F00A43">
        <w:rPr>
          <w:szCs w:val="24"/>
        </w:rPr>
        <w:t>quir</w:t>
      </w:r>
      <w:r w:rsidRPr="00F00A43">
        <w:rPr>
          <w:spacing w:val="-2"/>
          <w:szCs w:val="24"/>
        </w:rPr>
        <w:t>e</w:t>
      </w:r>
      <w:r w:rsidRPr="00F00A43">
        <w:rPr>
          <w:szCs w:val="24"/>
        </w:rPr>
        <w:t>ments of this s</w:t>
      </w:r>
      <w:r w:rsidRPr="00F00A43">
        <w:rPr>
          <w:spacing w:val="1"/>
          <w:szCs w:val="24"/>
        </w:rPr>
        <w:t>e</w:t>
      </w:r>
      <w:r w:rsidRPr="00F00A43">
        <w:rPr>
          <w:spacing w:val="-1"/>
          <w:szCs w:val="24"/>
        </w:rPr>
        <w:t>c</w:t>
      </w:r>
      <w:r w:rsidRPr="00F00A43">
        <w:rPr>
          <w:szCs w:val="24"/>
        </w:rPr>
        <w:t>tion within 150 d</w:t>
      </w:r>
      <w:r w:rsidRPr="00F00A43">
        <w:rPr>
          <w:spacing w:val="1"/>
          <w:szCs w:val="24"/>
        </w:rPr>
        <w:t>a</w:t>
      </w:r>
      <w:r w:rsidRPr="00F00A43">
        <w:rPr>
          <w:spacing w:val="-5"/>
          <w:szCs w:val="24"/>
        </w:rPr>
        <w:t>y</w:t>
      </w:r>
      <w:r w:rsidRPr="00F00A43">
        <w:rPr>
          <w:szCs w:val="24"/>
        </w:rPr>
        <w:t>s of</w:t>
      </w:r>
      <w:r w:rsidRPr="00F00A43">
        <w:rPr>
          <w:spacing w:val="4"/>
          <w:szCs w:val="24"/>
        </w:rPr>
        <w:t xml:space="preserve"> </w:t>
      </w:r>
      <w:r w:rsidRPr="00F00A43">
        <w:rPr>
          <w:spacing w:val="-1"/>
          <w:szCs w:val="24"/>
        </w:rPr>
        <w:t>a</w:t>
      </w:r>
      <w:r w:rsidRPr="00F00A43">
        <w:rPr>
          <w:spacing w:val="2"/>
          <w:szCs w:val="24"/>
        </w:rPr>
        <w:t>b</w:t>
      </w:r>
      <w:r w:rsidRPr="00F00A43">
        <w:rPr>
          <w:spacing w:val="-1"/>
          <w:szCs w:val="24"/>
        </w:rPr>
        <w:t>a</w:t>
      </w:r>
      <w:r w:rsidRPr="00F00A43">
        <w:rPr>
          <w:szCs w:val="24"/>
        </w:rPr>
        <w:t>ndonment or</w:t>
      </w:r>
      <w:r w:rsidRPr="00F00A43">
        <w:rPr>
          <w:spacing w:val="-1"/>
          <w:szCs w:val="24"/>
        </w:rPr>
        <w:t xml:space="preserve"> </w:t>
      </w:r>
      <w:r w:rsidRPr="00F00A43">
        <w:rPr>
          <w:szCs w:val="24"/>
        </w:rPr>
        <w:t>the p</w:t>
      </w:r>
      <w:r w:rsidRPr="00F00A43">
        <w:rPr>
          <w:spacing w:val="-2"/>
          <w:szCs w:val="24"/>
        </w:rPr>
        <w:t>r</w:t>
      </w:r>
      <w:r w:rsidRPr="00F00A43">
        <w:rPr>
          <w:szCs w:val="24"/>
        </w:rPr>
        <w:t>opo</w:t>
      </w:r>
      <w:r w:rsidRPr="00F00A43">
        <w:rPr>
          <w:spacing w:val="2"/>
          <w:szCs w:val="24"/>
        </w:rPr>
        <w:t>s</w:t>
      </w:r>
      <w:r w:rsidRPr="00F00A43">
        <w:rPr>
          <w:spacing w:val="-1"/>
          <w:szCs w:val="24"/>
        </w:rPr>
        <w:t>e</w:t>
      </w:r>
      <w:r w:rsidRPr="00F00A43">
        <w:rPr>
          <w:szCs w:val="24"/>
        </w:rPr>
        <w:t>d d</w:t>
      </w:r>
      <w:r w:rsidRPr="00F00A43">
        <w:rPr>
          <w:spacing w:val="-1"/>
          <w:szCs w:val="24"/>
        </w:rPr>
        <w:t>a</w:t>
      </w:r>
      <w:r w:rsidRPr="00F00A43">
        <w:rPr>
          <w:szCs w:val="24"/>
        </w:rPr>
        <w:t>te of d</w:t>
      </w:r>
      <w:r w:rsidRPr="00F00A43">
        <w:rPr>
          <w:spacing w:val="-1"/>
          <w:szCs w:val="24"/>
        </w:rPr>
        <w:t>ec</w:t>
      </w:r>
      <w:r w:rsidRPr="00F00A43">
        <w:rPr>
          <w:szCs w:val="24"/>
        </w:rPr>
        <w:t>ommissionin</w:t>
      </w:r>
      <w:r w:rsidRPr="00F00A43">
        <w:rPr>
          <w:spacing w:val="-3"/>
          <w:szCs w:val="24"/>
        </w:rPr>
        <w:t>g</w:t>
      </w:r>
      <w:r w:rsidRPr="00F00A43">
        <w:rPr>
          <w:szCs w:val="24"/>
        </w:rPr>
        <w:t xml:space="preserve">, the </w:t>
      </w:r>
      <w:r w:rsidRPr="00F00A43">
        <w:rPr>
          <w:spacing w:val="-1"/>
          <w:szCs w:val="24"/>
        </w:rPr>
        <w:t>T</w:t>
      </w:r>
      <w:r w:rsidRPr="00F00A43">
        <w:rPr>
          <w:spacing w:val="2"/>
          <w:szCs w:val="24"/>
        </w:rPr>
        <w:t>o</w:t>
      </w:r>
      <w:r w:rsidRPr="00F00A43">
        <w:rPr>
          <w:szCs w:val="24"/>
        </w:rPr>
        <w:t>wn sh</w:t>
      </w:r>
      <w:r w:rsidRPr="00F00A43">
        <w:rPr>
          <w:spacing w:val="-2"/>
          <w:szCs w:val="24"/>
        </w:rPr>
        <w:t>a</w:t>
      </w:r>
      <w:r w:rsidRPr="00F00A43">
        <w:rPr>
          <w:szCs w:val="24"/>
        </w:rPr>
        <w:t>ll h</w:t>
      </w:r>
      <w:r w:rsidRPr="00F00A43">
        <w:rPr>
          <w:spacing w:val="-1"/>
          <w:szCs w:val="24"/>
        </w:rPr>
        <w:t>a</w:t>
      </w:r>
      <w:r w:rsidRPr="00F00A43">
        <w:rPr>
          <w:szCs w:val="24"/>
        </w:rPr>
        <w:t>ve</w:t>
      </w:r>
      <w:r w:rsidRPr="00F00A43">
        <w:rPr>
          <w:spacing w:val="-1"/>
          <w:szCs w:val="24"/>
        </w:rPr>
        <w:t xml:space="preserve"> </w:t>
      </w:r>
      <w:r w:rsidRPr="00F00A43">
        <w:rPr>
          <w:szCs w:val="24"/>
        </w:rPr>
        <w:t xml:space="preserve">the </w:t>
      </w:r>
      <w:r w:rsidRPr="00F00A43">
        <w:rPr>
          <w:spacing w:val="-2"/>
          <w:szCs w:val="24"/>
        </w:rPr>
        <w:t>a</w:t>
      </w:r>
      <w:r w:rsidRPr="00F00A43">
        <w:rPr>
          <w:szCs w:val="24"/>
        </w:rPr>
        <w:t>uth</w:t>
      </w:r>
      <w:r w:rsidRPr="00F00A43">
        <w:rPr>
          <w:spacing w:val="2"/>
          <w:szCs w:val="24"/>
        </w:rPr>
        <w:t>o</w:t>
      </w:r>
      <w:r w:rsidRPr="00F00A43">
        <w:rPr>
          <w:szCs w:val="24"/>
        </w:rPr>
        <w:t>ri</w:t>
      </w:r>
      <w:r w:rsidRPr="00F00A43">
        <w:rPr>
          <w:spacing w:val="2"/>
          <w:szCs w:val="24"/>
        </w:rPr>
        <w:t>t</w:t>
      </w:r>
      <w:r w:rsidRPr="00F00A43">
        <w:rPr>
          <w:szCs w:val="24"/>
        </w:rPr>
        <w:t>y, but not the obligation,</w:t>
      </w:r>
      <w:r w:rsidRPr="00F00A43">
        <w:rPr>
          <w:spacing w:val="-5"/>
          <w:szCs w:val="24"/>
        </w:rPr>
        <w:t xml:space="preserve"> </w:t>
      </w:r>
      <w:r w:rsidRPr="00F00A43">
        <w:rPr>
          <w:szCs w:val="24"/>
        </w:rPr>
        <w:t>to ent</w:t>
      </w:r>
      <w:r w:rsidRPr="00F00A43">
        <w:rPr>
          <w:spacing w:val="-1"/>
          <w:szCs w:val="24"/>
        </w:rPr>
        <w:t>e</w:t>
      </w:r>
      <w:r w:rsidRPr="00F00A43">
        <w:rPr>
          <w:szCs w:val="24"/>
        </w:rPr>
        <w:t>r t</w:t>
      </w:r>
      <w:r w:rsidRPr="00F00A43">
        <w:rPr>
          <w:spacing w:val="1"/>
          <w:szCs w:val="24"/>
        </w:rPr>
        <w:t>h</w:t>
      </w:r>
      <w:r w:rsidRPr="00F00A43">
        <w:rPr>
          <w:szCs w:val="24"/>
        </w:rPr>
        <w:t>e</w:t>
      </w:r>
      <w:r w:rsidRPr="00F00A43">
        <w:rPr>
          <w:spacing w:val="-1"/>
          <w:szCs w:val="24"/>
        </w:rPr>
        <w:t xml:space="preserve"> </w:t>
      </w:r>
      <w:r w:rsidRPr="00F00A43">
        <w:rPr>
          <w:szCs w:val="24"/>
        </w:rPr>
        <w:t>Project Site</w:t>
      </w:r>
      <w:r w:rsidRPr="00F00A43">
        <w:rPr>
          <w:spacing w:val="-3"/>
          <w:szCs w:val="24"/>
        </w:rPr>
        <w:t xml:space="preserve"> </w:t>
      </w:r>
      <w:r w:rsidRPr="00F00A43">
        <w:rPr>
          <w:spacing w:val="1"/>
          <w:szCs w:val="24"/>
        </w:rPr>
        <w:t>a</w:t>
      </w:r>
      <w:r w:rsidRPr="00F00A43">
        <w:rPr>
          <w:szCs w:val="24"/>
        </w:rPr>
        <w:t>nd p</w:t>
      </w:r>
      <w:r w:rsidRPr="00F00A43">
        <w:rPr>
          <w:spacing w:val="2"/>
          <w:szCs w:val="24"/>
        </w:rPr>
        <w:t>h</w:t>
      </w:r>
      <w:r w:rsidRPr="00F00A43">
        <w:rPr>
          <w:spacing w:val="-5"/>
          <w:szCs w:val="24"/>
        </w:rPr>
        <w:t>y</w:t>
      </w:r>
      <w:r w:rsidRPr="00F00A43">
        <w:rPr>
          <w:szCs w:val="24"/>
        </w:rPr>
        <w:t>sic</w:t>
      </w:r>
      <w:r w:rsidRPr="00F00A43">
        <w:rPr>
          <w:spacing w:val="-2"/>
          <w:szCs w:val="24"/>
        </w:rPr>
        <w:t>a</w:t>
      </w:r>
      <w:r w:rsidRPr="00F00A43">
        <w:rPr>
          <w:szCs w:val="24"/>
        </w:rPr>
        <w:t>l</w:t>
      </w:r>
      <w:r w:rsidRPr="00F00A43">
        <w:rPr>
          <w:spacing w:val="5"/>
          <w:szCs w:val="24"/>
        </w:rPr>
        <w:t>l</w:t>
      </w:r>
      <w:r w:rsidRPr="00F00A43">
        <w:rPr>
          <w:szCs w:val="24"/>
        </w:rPr>
        <w:t>y</w:t>
      </w:r>
      <w:r w:rsidRPr="00F00A43">
        <w:rPr>
          <w:spacing w:val="-5"/>
          <w:szCs w:val="24"/>
        </w:rPr>
        <w:t xml:space="preserve"> </w:t>
      </w:r>
      <w:r w:rsidRPr="00F00A43">
        <w:rPr>
          <w:spacing w:val="1"/>
          <w:szCs w:val="24"/>
        </w:rPr>
        <w:t>r</w:t>
      </w:r>
      <w:r w:rsidRPr="00F00A43">
        <w:rPr>
          <w:spacing w:val="-1"/>
          <w:szCs w:val="24"/>
        </w:rPr>
        <w:t>e</w:t>
      </w:r>
      <w:r w:rsidRPr="00F00A43">
        <w:rPr>
          <w:szCs w:val="24"/>
        </w:rPr>
        <w:t>move the</w:t>
      </w:r>
      <w:r w:rsidRPr="00F00A43">
        <w:rPr>
          <w:spacing w:val="-1"/>
          <w:szCs w:val="24"/>
        </w:rPr>
        <w:t xml:space="preserve"> </w:t>
      </w:r>
      <w:r w:rsidRPr="00F00A43">
        <w:rPr>
          <w:spacing w:val="-5"/>
          <w:szCs w:val="24"/>
        </w:rPr>
        <w:t xml:space="preserve">System and any appurtenant structures or related equipment. </w:t>
      </w:r>
      <w:r w:rsidRPr="00F00A43">
        <w:rPr>
          <w:szCs w:val="24"/>
        </w:rPr>
        <w:t>.</w:t>
      </w:r>
    </w:p>
    <w:p w:rsidR="00D54476" w:rsidRPr="00F00A43" w:rsidRDefault="00D54476" w:rsidP="00F00A43">
      <w:pPr>
        <w:pStyle w:val="BodyText"/>
        <w:tabs>
          <w:tab w:val="left" w:pos="720"/>
          <w:tab w:val="left" w:pos="1585"/>
        </w:tabs>
        <w:kinsoku w:val="0"/>
        <w:overflowPunct w:val="0"/>
        <w:spacing w:before="73" w:line="276" w:lineRule="auto"/>
        <w:jc w:val="both"/>
        <w:rPr>
          <w:szCs w:val="24"/>
          <w:highlight w:val="green"/>
        </w:rPr>
      </w:pPr>
      <w:r w:rsidRPr="00F00A43">
        <w:rPr>
          <w:b/>
          <w:spacing w:val="-3"/>
          <w:szCs w:val="24"/>
        </w:rPr>
        <w:t>6.10.6.7.3 F</w:t>
      </w:r>
      <w:r w:rsidRPr="00F00A43">
        <w:rPr>
          <w:b/>
          <w:szCs w:val="24"/>
        </w:rPr>
        <w:t>ina</w:t>
      </w:r>
      <w:r w:rsidRPr="00F00A43">
        <w:rPr>
          <w:b/>
          <w:spacing w:val="1"/>
          <w:szCs w:val="24"/>
        </w:rPr>
        <w:t>n</w:t>
      </w:r>
      <w:r w:rsidRPr="00F00A43">
        <w:rPr>
          <w:b/>
          <w:spacing w:val="-1"/>
          <w:szCs w:val="24"/>
        </w:rPr>
        <w:t>c</w:t>
      </w:r>
      <w:r w:rsidRPr="00F00A43">
        <w:rPr>
          <w:b/>
          <w:szCs w:val="24"/>
        </w:rPr>
        <w:t>ial sur</w:t>
      </w:r>
      <w:r w:rsidRPr="00F00A43">
        <w:rPr>
          <w:b/>
          <w:spacing w:val="-2"/>
          <w:szCs w:val="24"/>
        </w:rPr>
        <w:t>e</w:t>
      </w:r>
      <w:r w:rsidRPr="00F00A43">
        <w:rPr>
          <w:b/>
          <w:spacing w:val="5"/>
          <w:szCs w:val="24"/>
        </w:rPr>
        <w:t>t</w:t>
      </w:r>
      <w:r w:rsidRPr="00F00A43">
        <w:rPr>
          <w:b/>
          <w:spacing w:val="-5"/>
          <w:szCs w:val="24"/>
        </w:rPr>
        <w:t>y</w:t>
      </w:r>
      <w:r w:rsidRPr="00F00A43">
        <w:rPr>
          <w:b/>
          <w:szCs w:val="24"/>
        </w:rPr>
        <w:t>.</w:t>
      </w:r>
      <w:r w:rsidRPr="00F00A43">
        <w:rPr>
          <w:b/>
          <w:spacing w:val="1"/>
          <w:szCs w:val="24"/>
        </w:rPr>
        <w:t xml:space="preserve"> </w:t>
      </w:r>
      <w:r w:rsidRPr="00F00A43">
        <w:rPr>
          <w:szCs w:val="24"/>
        </w:rPr>
        <w:t>T</w:t>
      </w:r>
      <w:r w:rsidRPr="00F00A43">
        <w:rPr>
          <w:spacing w:val="1"/>
          <w:szCs w:val="24"/>
        </w:rPr>
        <w:t>h</w:t>
      </w:r>
      <w:r w:rsidRPr="00F00A43">
        <w:rPr>
          <w:szCs w:val="24"/>
        </w:rPr>
        <w:t>e</w:t>
      </w:r>
      <w:r w:rsidRPr="00F00A43">
        <w:rPr>
          <w:spacing w:val="1"/>
          <w:szCs w:val="24"/>
        </w:rPr>
        <w:t xml:space="preserve"> </w:t>
      </w:r>
      <w:r w:rsidRPr="00F00A43">
        <w:rPr>
          <w:szCs w:val="24"/>
        </w:rPr>
        <w:t>Planning Board sh</w:t>
      </w:r>
      <w:r w:rsidRPr="00F00A43">
        <w:rPr>
          <w:spacing w:val="-2"/>
          <w:szCs w:val="24"/>
        </w:rPr>
        <w:t>a</w:t>
      </w:r>
      <w:r w:rsidRPr="00F00A43">
        <w:rPr>
          <w:szCs w:val="24"/>
        </w:rPr>
        <w:t xml:space="preserve">ll </w:t>
      </w:r>
      <w:r w:rsidRPr="00F00A43">
        <w:rPr>
          <w:spacing w:val="-1"/>
          <w:szCs w:val="24"/>
        </w:rPr>
        <w:t>re</w:t>
      </w:r>
      <w:r w:rsidRPr="00F00A43">
        <w:rPr>
          <w:szCs w:val="24"/>
        </w:rPr>
        <w:t>q</w:t>
      </w:r>
      <w:r w:rsidRPr="00F00A43">
        <w:rPr>
          <w:spacing w:val="2"/>
          <w:szCs w:val="24"/>
        </w:rPr>
        <w:t>u</w:t>
      </w:r>
      <w:r w:rsidRPr="00F00A43">
        <w:rPr>
          <w:szCs w:val="24"/>
        </w:rPr>
        <w:t>ire</w:t>
      </w:r>
      <w:r w:rsidRPr="00F00A43">
        <w:rPr>
          <w:spacing w:val="-2"/>
          <w:szCs w:val="24"/>
        </w:rPr>
        <w:t xml:space="preserve"> </w:t>
      </w:r>
      <w:r w:rsidRPr="00F00A43">
        <w:rPr>
          <w:szCs w:val="24"/>
        </w:rPr>
        <w:t xml:space="preserve">the </w:t>
      </w:r>
      <w:r w:rsidRPr="00F00A43">
        <w:rPr>
          <w:spacing w:val="-2"/>
          <w:szCs w:val="24"/>
        </w:rPr>
        <w:t>a</w:t>
      </w:r>
      <w:r w:rsidRPr="00F00A43">
        <w:rPr>
          <w:szCs w:val="24"/>
        </w:rPr>
        <w:t>ppli</w:t>
      </w:r>
      <w:r w:rsidRPr="00F00A43">
        <w:rPr>
          <w:spacing w:val="-1"/>
          <w:szCs w:val="24"/>
        </w:rPr>
        <w:t>ca</w:t>
      </w:r>
      <w:r w:rsidRPr="00F00A43">
        <w:rPr>
          <w:szCs w:val="24"/>
        </w:rPr>
        <w:t xml:space="preserve">nt </w:t>
      </w:r>
      <w:r w:rsidRPr="00F00A43">
        <w:rPr>
          <w:spacing w:val="1"/>
          <w:szCs w:val="24"/>
        </w:rPr>
        <w:t>f</w:t>
      </w:r>
      <w:r w:rsidRPr="00F00A43">
        <w:rPr>
          <w:szCs w:val="24"/>
        </w:rPr>
        <w:t>or</w:t>
      </w:r>
      <w:r w:rsidRPr="00F00A43">
        <w:rPr>
          <w:spacing w:val="-1"/>
          <w:szCs w:val="24"/>
        </w:rPr>
        <w:t xml:space="preserve"> </w:t>
      </w:r>
      <w:r w:rsidRPr="00F00A43">
        <w:rPr>
          <w:spacing w:val="-3"/>
          <w:szCs w:val="24"/>
        </w:rPr>
        <w:t>all G</w:t>
      </w:r>
      <w:r w:rsidRPr="00F00A43">
        <w:rPr>
          <w:szCs w:val="24"/>
        </w:rPr>
        <w:t>round</w:t>
      </w:r>
      <w:r w:rsidRPr="00F00A43">
        <w:rPr>
          <w:spacing w:val="-1"/>
          <w:szCs w:val="24"/>
        </w:rPr>
        <w:t>-</w:t>
      </w:r>
      <w:r w:rsidRPr="00F00A43">
        <w:rPr>
          <w:szCs w:val="24"/>
        </w:rPr>
        <w:t>Mount</w:t>
      </w:r>
      <w:r w:rsidRPr="00F00A43">
        <w:rPr>
          <w:spacing w:val="-1"/>
          <w:szCs w:val="24"/>
        </w:rPr>
        <w:t>e</w:t>
      </w:r>
      <w:r w:rsidRPr="00F00A43">
        <w:rPr>
          <w:szCs w:val="24"/>
        </w:rPr>
        <w:t>d and Solar Energy Systems</w:t>
      </w:r>
      <w:r w:rsidRPr="00F00A43">
        <w:rPr>
          <w:spacing w:val="-5"/>
          <w:szCs w:val="24"/>
        </w:rPr>
        <w:t xml:space="preserve"> </w:t>
      </w:r>
      <w:r w:rsidRPr="00F00A43">
        <w:rPr>
          <w:szCs w:val="24"/>
        </w:rPr>
        <w:t>to provide</w:t>
      </w:r>
      <w:r w:rsidRPr="00F00A43">
        <w:rPr>
          <w:spacing w:val="-1"/>
          <w:szCs w:val="24"/>
        </w:rPr>
        <w:t xml:space="preserve"> </w:t>
      </w:r>
      <w:r w:rsidRPr="00F00A43">
        <w:rPr>
          <w:szCs w:val="24"/>
        </w:rPr>
        <w:t>a</w:t>
      </w:r>
      <w:r w:rsidRPr="00F00A43">
        <w:rPr>
          <w:spacing w:val="1"/>
          <w:szCs w:val="24"/>
        </w:rPr>
        <w:t xml:space="preserve"> </w:t>
      </w:r>
      <w:r w:rsidRPr="00F00A43">
        <w:rPr>
          <w:szCs w:val="24"/>
        </w:rPr>
        <w:t>fo</w:t>
      </w:r>
      <w:r w:rsidRPr="00F00A43">
        <w:rPr>
          <w:spacing w:val="-2"/>
          <w:szCs w:val="24"/>
        </w:rPr>
        <w:t>r</w:t>
      </w:r>
      <w:r w:rsidRPr="00F00A43">
        <w:rPr>
          <w:szCs w:val="24"/>
        </w:rPr>
        <w:t xml:space="preserve">m </w:t>
      </w:r>
      <w:r w:rsidRPr="00F00A43">
        <w:rPr>
          <w:spacing w:val="2"/>
          <w:szCs w:val="24"/>
        </w:rPr>
        <w:t>o</w:t>
      </w:r>
      <w:r w:rsidRPr="00F00A43">
        <w:rPr>
          <w:szCs w:val="24"/>
        </w:rPr>
        <w:t>f su</w:t>
      </w:r>
      <w:r w:rsidRPr="00F00A43">
        <w:rPr>
          <w:spacing w:val="-2"/>
          <w:szCs w:val="24"/>
        </w:rPr>
        <w:t>r</w:t>
      </w:r>
      <w:r w:rsidRPr="00F00A43">
        <w:rPr>
          <w:spacing w:val="-1"/>
          <w:szCs w:val="24"/>
        </w:rPr>
        <w:t>e</w:t>
      </w:r>
      <w:r w:rsidRPr="00F00A43">
        <w:rPr>
          <w:spacing w:val="5"/>
          <w:szCs w:val="24"/>
        </w:rPr>
        <w:t>t</w:t>
      </w:r>
      <w:r w:rsidRPr="00F00A43">
        <w:rPr>
          <w:spacing w:val="-5"/>
          <w:szCs w:val="24"/>
        </w:rPr>
        <w:t>y as determined by the Planning Board</w:t>
      </w:r>
      <w:r w:rsidRPr="00F00A43">
        <w:rPr>
          <w:szCs w:val="24"/>
        </w:rPr>
        <w:t xml:space="preserve">, </w:t>
      </w:r>
      <w:r w:rsidRPr="00F00A43">
        <w:rPr>
          <w:spacing w:val="-1"/>
          <w:szCs w:val="24"/>
        </w:rPr>
        <w:t>e</w:t>
      </w:r>
      <w:r w:rsidRPr="00F00A43">
        <w:rPr>
          <w:szCs w:val="24"/>
        </w:rPr>
        <w:t>ith</w:t>
      </w:r>
      <w:r w:rsidRPr="00F00A43">
        <w:rPr>
          <w:spacing w:val="-1"/>
          <w:szCs w:val="24"/>
        </w:rPr>
        <w:t>e</w:t>
      </w:r>
      <w:r w:rsidRPr="00F00A43">
        <w:rPr>
          <w:szCs w:val="24"/>
        </w:rPr>
        <w:t>r th</w:t>
      </w:r>
      <w:r w:rsidRPr="00F00A43">
        <w:rPr>
          <w:spacing w:val="-1"/>
          <w:szCs w:val="24"/>
        </w:rPr>
        <w:t>r</w:t>
      </w:r>
      <w:r w:rsidRPr="00F00A43">
        <w:rPr>
          <w:szCs w:val="24"/>
        </w:rPr>
        <w:t>o</w:t>
      </w:r>
      <w:r w:rsidRPr="00F00A43">
        <w:rPr>
          <w:spacing w:val="2"/>
          <w:szCs w:val="24"/>
        </w:rPr>
        <w:t>u</w:t>
      </w:r>
      <w:r w:rsidRPr="00F00A43">
        <w:rPr>
          <w:spacing w:val="-3"/>
          <w:szCs w:val="24"/>
        </w:rPr>
        <w:t>g</w:t>
      </w:r>
      <w:r w:rsidRPr="00F00A43">
        <w:rPr>
          <w:szCs w:val="24"/>
        </w:rPr>
        <w:t>h</w:t>
      </w:r>
      <w:r w:rsidRPr="00F00A43">
        <w:rPr>
          <w:spacing w:val="2"/>
          <w:szCs w:val="24"/>
        </w:rPr>
        <w:t xml:space="preserve"> </w:t>
      </w:r>
      <w:r w:rsidRPr="00F00A43">
        <w:rPr>
          <w:spacing w:val="1"/>
          <w:szCs w:val="24"/>
        </w:rPr>
        <w:t>cash</w:t>
      </w:r>
      <w:r w:rsidRPr="00F00A43">
        <w:rPr>
          <w:szCs w:val="24"/>
        </w:rPr>
        <w:t xml:space="preserve"> bond or oth</w:t>
      </w:r>
      <w:r w:rsidRPr="00F00A43">
        <w:rPr>
          <w:spacing w:val="1"/>
          <w:szCs w:val="24"/>
        </w:rPr>
        <w:t>e</w:t>
      </w:r>
      <w:r w:rsidRPr="00F00A43">
        <w:rPr>
          <w:szCs w:val="24"/>
        </w:rPr>
        <w:t>r</w:t>
      </w:r>
      <w:r w:rsidRPr="00F00A43">
        <w:rPr>
          <w:spacing w:val="-2"/>
          <w:szCs w:val="24"/>
        </w:rPr>
        <w:t>w</w:t>
      </w:r>
      <w:r w:rsidRPr="00F00A43">
        <w:rPr>
          <w:spacing w:val="2"/>
          <w:szCs w:val="24"/>
        </w:rPr>
        <w:t>i</w:t>
      </w:r>
      <w:r w:rsidRPr="00F00A43">
        <w:rPr>
          <w:szCs w:val="24"/>
        </w:rPr>
        <w:t>s</w:t>
      </w:r>
      <w:r w:rsidRPr="00F00A43">
        <w:rPr>
          <w:spacing w:val="-1"/>
          <w:szCs w:val="24"/>
        </w:rPr>
        <w:t>e</w:t>
      </w:r>
      <w:r w:rsidRPr="00F00A43">
        <w:rPr>
          <w:szCs w:val="24"/>
        </w:rPr>
        <w:t>, to cov</w:t>
      </w:r>
      <w:r w:rsidRPr="00F00A43">
        <w:rPr>
          <w:spacing w:val="-2"/>
          <w:szCs w:val="24"/>
        </w:rPr>
        <w:t>e</w:t>
      </w:r>
      <w:r w:rsidRPr="00F00A43">
        <w:rPr>
          <w:szCs w:val="24"/>
        </w:rPr>
        <w:t xml:space="preserve">r the </w:t>
      </w:r>
      <w:r w:rsidRPr="00F00A43">
        <w:rPr>
          <w:spacing w:val="-1"/>
          <w:szCs w:val="24"/>
        </w:rPr>
        <w:t>e</w:t>
      </w:r>
      <w:r w:rsidRPr="00F00A43">
        <w:rPr>
          <w:szCs w:val="24"/>
        </w:rPr>
        <w:t>stimat</w:t>
      </w:r>
      <w:r w:rsidRPr="00F00A43">
        <w:rPr>
          <w:spacing w:val="-1"/>
          <w:szCs w:val="24"/>
        </w:rPr>
        <w:t>e</w:t>
      </w:r>
      <w:r w:rsidRPr="00F00A43">
        <w:rPr>
          <w:szCs w:val="24"/>
        </w:rPr>
        <w:t>d</w:t>
      </w:r>
      <w:r w:rsidRPr="00F00A43">
        <w:rPr>
          <w:spacing w:val="2"/>
          <w:szCs w:val="24"/>
        </w:rPr>
        <w:t xml:space="preserve"> </w:t>
      </w:r>
      <w:r w:rsidRPr="00F00A43">
        <w:rPr>
          <w:spacing w:val="-1"/>
          <w:szCs w:val="24"/>
        </w:rPr>
        <w:t>c</w:t>
      </w:r>
      <w:r w:rsidRPr="00F00A43">
        <w:rPr>
          <w:szCs w:val="24"/>
        </w:rPr>
        <w:t xml:space="preserve">ost of </w:t>
      </w:r>
      <w:r w:rsidRPr="00F00A43">
        <w:rPr>
          <w:spacing w:val="-1"/>
          <w:szCs w:val="24"/>
        </w:rPr>
        <w:t>re</w:t>
      </w:r>
      <w:r w:rsidRPr="00F00A43">
        <w:rPr>
          <w:szCs w:val="24"/>
        </w:rPr>
        <w:t>moval in the</w:t>
      </w:r>
      <w:r w:rsidRPr="00F00A43">
        <w:rPr>
          <w:spacing w:val="-1"/>
          <w:szCs w:val="24"/>
        </w:rPr>
        <w:t xml:space="preserve"> e</w:t>
      </w:r>
      <w:r w:rsidRPr="00F00A43">
        <w:rPr>
          <w:spacing w:val="2"/>
          <w:szCs w:val="24"/>
        </w:rPr>
        <w:t>v</w:t>
      </w:r>
      <w:r w:rsidRPr="00F00A43">
        <w:rPr>
          <w:spacing w:val="-1"/>
          <w:szCs w:val="24"/>
        </w:rPr>
        <w:t>e</w:t>
      </w:r>
      <w:r w:rsidRPr="00F00A43">
        <w:rPr>
          <w:szCs w:val="24"/>
        </w:rPr>
        <w:t>nt th</w:t>
      </w:r>
      <w:r w:rsidRPr="00F00A43">
        <w:rPr>
          <w:spacing w:val="-1"/>
          <w:szCs w:val="24"/>
        </w:rPr>
        <w:t>a</w:t>
      </w:r>
      <w:r w:rsidRPr="00F00A43">
        <w:rPr>
          <w:szCs w:val="24"/>
        </w:rPr>
        <w:t xml:space="preserve">t the </w:t>
      </w:r>
      <w:r w:rsidRPr="00F00A43">
        <w:rPr>
          <w:spacing w:val="-1"/>
          <w:szCs w:val="24"/>
        </w:rPr>
        <w:t>T</w:t>
      </w:r>
      <w:r w:rsidRPr="00F00A43">
        <w:rPr>
          <w:szCs w:val="24"/>
        </w:rPr>
        <w:t xml:space="preserve">own must </w:t>
      </w:r>
      <w:r w:rsidRPr="00F00A43">
        <w:rPr>
          <w:spacing w:val="-1"/>
          <w:szCs w:val="24"/>
        </w:rPr>
        <w:t>re</w:t>
      </w:r>
      <w:r w:rsidRPr="00F00A43">
        <w:rPr>
          <w:szCs w:val="24"/>
        </w:rPr>
        <w:t xml:space="preserve">move </w:t>
      </w:r>
      <w:r w:rsidRPr="00F00A43">
        <w:rPr>
          <w:spacing w:val="2"/>
          <w:szCs w:val="24"/>
        </w:rPr>
        <w:t>t</w:t>
      </w:r>
      <w:r w:rsidRPr="00F00A43">
        <w:rPr>
          <w:szCs w:val="24"/>
        </w:rPr>
        <w:t>he</w:t>
      </w:r>
      <w:r w:rsidRPr="00F00A43">
        <w:rPr>
          <w:spacing w:val="-1"/>
          <w:szCs w:val="24"/>
        </w:rPr>
        <w:t xml:space="preserve"> fac</w:t>
      </w:r>
      <w:r w:rsidRPr="00F00A43">
        <w:rPr>
          <w:szCs w:val="24"/>
        </w:rPr>
        <w:t>ili</w:t>
      </w:r>
      <w:r w:rsidRPr="00F00A43">
        <w:rPr>
          <w:spacing w:val="5"/>
          <w:szCs w:val="24"/>
        </w:rPr>
        <w:t>t</w:t>
      </w:r>
      <w:r w:rsidRPr="00F00A43">
        <w:rPr>
          <w:spacing w:val="-5"/>
          <w:szCs w:val="24"/>
        </w:rPr>
        <w:t>y</w:t>
      </w:r>
      <w:r w:rsidRPr="00F00A43">
        <w:rPr>
          <w:szCs w:val="24"/>
        </w:rPr>
        <w:t xml:space="preserve">, of </w:t>
      </w:r>
      <w:r w:rsidRPr="00F00A43">
        <w:rPr>
          <w:spacing w:val="-2"/>
          <w:szCs w:val="24"/>
        </w:rPr>
        <w:t>a</w:t>
      </w:r>
      <w:r w:rsidRPr="00F00A43">
        <w:rPr>
          <w:szCs w:val="24"/>
        </w:rPr>
        <w:t>n</w:t>
      </w:r>
      <w:r w:rsidRPr="00F00A43">
        <w:rPr>
          <w:spacing w:val="2"/>
          <w:szCs w:val="24"/>
        </w:rPr>
        <w:t xml:space="preserve"> </w:t>
      </w:r>
      <w:r w:rsidRPr="00F00A43">
        <w:rPr>
          <w:spacing w:val="-1"/>
          <w:szCs w:val="24"/>
        </w:rPr>
        <w:t>a</w:t>
      </w:r>
      <w:r w:rsidRPr="00F00A43">
        <w:rPr>
          <w:szCs w:val="24"/>
        </w:rPr>
        <w:t xml:space="preserve">mount </w:t>
      </w:r>
      <w:r w:rsidRPr="00F00A43">
        <w:rPr>
          <w:spacing w:val="-1"/>
          <w:szCs w:val="24"/>
        </w:rPr>
        <w:t>a</w:t>
      </w:r>
      <w:r w:rsidRPr="00F00A43">
        <w:rPr>
          <w:szCs w:val="24"/>
        </w:rPr>
        <w:t>nd f</w:t>
      </w:r>
      <w:r w:rsidRPr="00F00A43">
        <w:rPr>
          <w:spacing w:val="-1"/>
          <w:szCs w:val="24"/>
        </w:rPr>
        <w:t>o</w:t>
      </w:r>
      <w:r w:rsidRPr="00F00A43">
        <w:rPr>
          <w:szCs w:val="24"/>
        </w:rPr>
        <w:t>rm d</w:t>
      </w:r>
      <w:r w:rsidRPr="00F00A43">
        <w:rPr>
          <w:spacing w:val="-2"/>
          <w:szCs w:val="24"/>
        </w:rPr>
        <w:t>e</w:t>
      </w:r>
      <w:r w:rsidRPr="00F00A43">
        <w:rPr>
          <w:szCs w:val="24"/>
        </w:rPr>
        <w:t>t</w:t>
      </w:r>
      <w:r w:rsidRPr="00F00A43">
        <w:rPr>
          <w:spacing w:val="1"/>
          <w:szCs w:val="24"/>
        </w:rPr>
        <w:t>e</w:t>
      </w:r>
      <w:r w:rsidRPr="00F00A43">
        <w:rPr>
          <w:szCs w:val="24"/>
        </w:rPr>
        <w:t>rmin</w:t>
      </w:r>
      <w:r w:rsidRPr="00F00A43">
        <w:rPr>
          <w:spacing w:val="-1"/>
          <w:szCs w:val="24"/>
        </w:rPr>
        <w:t>e</w:t>
      </w:r>
      <w:r w:rsidRPr="00F00A43">
        <w:rPr>
          <w:szCs w:val="24"/>
        </w:rPr>
        <w:t>d to be r</w:t>
      </w:r>
      <w:r w:rsidRPr="00F00A43">
        <w:rPr>
          <w:spacing w:val="-2"/>
          <w:szCs w:val="24"/>
        </w:rPr>
        <w:t>e</w:t>
      </w:r>
      <w:r w:rsidRPr="00F00A43">
        <w:rPr>
          <w:spacing w:val="-1"/>
          <w:szCs w:val="24"/>
        </w:rPr>
        <w:t>a</w:t>
      </w:r>
      <w:r w:rsidRPr="00F00A43">
        <w:rPr>
          <w:szCs w:val="24"/>
        </w:rPr>
        <w:t>sona</w:t>
      </w:r>
      <w:r w:rsidRPr="00F00A43">
        <w:rPr>
          <w:spacing w:val="-1"/>
          <w:szCs w:val="24"/>
        </w:rPr>
        <w:t>b</w:t>
      </w:r>
      <w:r w:rsidRPr="00F00A43">
        <w:rPr>
          <w:spacing w:val="2"/>
          <w:szCs w:val="24"/>
        </w:rPr>
        <w:t>l</w:t>
      </w:r>
      <w:r w:rsidRPr="00F00A43">
        <w:rPr>
          <w:szCs w:val="24"/>
        </w:rPr>
        <w:t>e</w:t>
      </w:r>
      <w:r w:rsidRPr="00F00A43">
        <w:rPr>
          <w:spacing w:val="-1"/>
          <w:szCs w:val="24"/>
        </w:rPr>
        <w:t xml:space="preserve"> </w:t>
      </w:r>
      <w:r w:rsidRPr="00F00A43">
        <w:rPr>
          <w:spacing w:val="4"/>
          <w:szCs w:val="24"/>
        </w:rPr>
        <w:t>b</w:t>
      </w:r>
      <w:r w:rsidRPr="00F00A43">
        <w:rPr>
          <w:szCs w:val="24"/>
        </w:rPr>
        <w:t>y</w:t>
      </w:r>
      <w:r w:rsidRPr="00F00A43">
        <w:rPr>
          <w:spacing w:val="-5"/>
          <w:szCs w:val="24"/>
        </w:rPr>
        <w:t xml:space="preserve"> </w:t>
      </w:r>
      <w:r w:rsidRPr="00F00A43">
        <w:rPr>
          <w:szCs w:val="24"/>
        </w:rPr>
        <w:t>the Planning Board,  not to e</w:t>
      </w:r>
      <w:r w:rsidRPr="00F00A43">
        <w:rPr>
          <w:spacing w:val="1"/>
          <w:szCs w:val="24"/>
        </w:rPr>
        <w:t>x</w:t>
      </w:r>
      <w:r w:rsidRPr="00F00A43">
        <w:rPr>
          <w:spacing w:val="-1"/>
          <w:szCs w:val="24"/>
        </w:rPr>
        <w:t>cee</w:t>
      </w:r>
      <w:r w:rsidRPr="00F00A43">
        <w:rPr>
          <w:szCs w:val="24"/>
        </w:rPr>
        <w:t>d more</w:t>
      </w:r>
      <w:r w:rsidRPr="00F00A43">
        <w:rPr>
          <w:spacing w:val="-2"/>
          <w:szCs w:val="24"/>
        </w:rPr>
        <w:t xml:space="preserve"> </w:t>
      </w:r>
      <w:r w:rsidRPr="00F00A43">
        <w:rPr>
          <w:szCs w:val="24"/>
        </w:rPr>
        <w:t>than 125</w:t>
      </w:r>
      <w:r w:rsidRPr="00F00A43">
        <w:rPr>
          <w:spacing w:val="1"/>
          <w:szCs w:val="24"/>
        </w:rPr>
        <w:t xml:space="preserve"> </w:t>
      </w:r>
      <w:r w:rsidRPr="00F00A43">
        <w:rPr>
          <w:szCs w:val="24"/>
        </w:rPr>
        <w:t>p</w:t>
      </w:r>
      <w:r w:rsidRPr="00F00A43">
        <w:rPr>
          <w:spacing w:val="-1"/>
          <w:szCs w:val="24"/>
        </w:rPr>
        <w:t>e</w:t>
      </w:r>
      <w:r w:rsidRPr="00F00A43">
        <w:rPr>
          <w:szCs w:val="24"/>
        </w:rPr>
        <w:t>r</w:t>
      </w:r>
      <w:r w:rsidRPr="00F00A43">
        <w:rPr>
          <w:spacing w:val="-2"/>
          <w:szCs w:val="24"/>
        </w:rPr>
        <w:t>c</w:t>
      </w:r>
      <w:r w:rsidRPr="00F00A43">
        <w:rPr>
          <w:spacing w:val="-1"/>
          <w:szCs w:val="24"/>
        </w:rPr>
        <w:t>e</w:t>
      </w:r>
      <w:r w:rsidRPr="00F00A43">
        <w:rPr>
          <w:szCs w:val="24"/>
        </w:rPr>
        <w:t>nt of</w:t>
      </w:r>
      <w:r w:rsidRPr="00F00A43">
        <w:rPr>
          <w:spacing w:val="-1"/>
          <w:szCs w:val="24"/>
        </w:rPr>
        <w:t xml:space="preserve"> </w:t>
      </w:r>
      <w:r w:rsidRPr="00F00A43">
        <w:rPr>
          <w:szCs w:val="24"/>
        </w:rPr>
        <w:t xml:space="preserve">the </w:t>
      </w:r>
      <w:r w:rsidRPr="00F00A43">
        <w:rPr>
          <w:spacing w:val="-2"/>
          <w:szCs w:val="24"/>
        </w:rPr>
        <w:t>e</w:t>
      </w:r>
      <w:r w:rsidRPr="00F00A43">
        <w:rPr>
          <w:szCs w:val="24"/>
        </w:rPr>
        <w:t>stimat</w:t>
      </w:r>
      <w:r w:rsidRPr="00F00A43">
        <w:rPr>
          <w:spacing w:val="-1"/>
          <w:szCs w:val="24"/>
        </w:rPr>
        <w:t>e</w:t>
      </w:r>
      <w:r w:rsidRPr="00F00A43">
        <w:rPr>
          <w:szCs w:val="24"/>
        </w:rPr>
        <w:t xml:space="preserve">d </w:t>
      </w:r>
      <w:r w:rsidRPr="00F00A43">
        <w:rPr>
          <w:spacing w:val="-1"/>
          <w:szCs w:val="24"/>
        </w:rPr>
        <w:t>c</w:t>
      </w:r>
      <w:r w:rsidRPr="00F00A43">
        <w:rPr>
          <w:szCs w:val="24"/>
        </w:rPr>
        <w:t xml:space="preserve">ost of </w:t>
      </w:r>
      <w:r w:rsidRPr="00F00A43">
        <w:rPr>
          <w:spacing w:val="1"/>
          <w:szCs w:val="24"/>
        </w:rPr>
        <w:t>r</w:t>
      </w:r>
      <w:r w:rsidRPr="00F00A43">
        <w:rPr>
          <w:spacing w:val="-1"/>
          <w:szCs w:val="24"/>
        </w:rPr>
        <w:t>e</w:t>
      </w:r>
      <w:r w:rsidRPr="00F00A43">
        <w:rPr>
          <w:szCs w:val="24"/>
        </w:rPr>
        <w:t xml:space="preserve">moval </w:t>
      </w:r>
      <w:r w:rsidRPr="00F00A43">
        <w:rPr>
          <w:spacing w:val="-1"/>
          <w:szCs w:val="24"/>
        </w:rPr>
        <w:t>a</w:t>
      </w:r>
      <w:r w:rsidRPr="00F00A43">
        <w:rPr>
          <w:szCs w:val="24"/>
        </w:rPr>
        <w:t xml:space="preserve">nd </w:t>
      </w:r>
      <w:r w:rsidRPr="00F00A43">
        <w:rPr>
          <w:spacing w:val="-1"/>
          <w:szCs w:val="24"/>
        </w:rPr>
        <w:t>c</w:t>
      </w:r>
      <w:r w:rsidRPr="00F00A43">
        <w:rPr>
          <w:szCs w:val="24"/>
        </w:rPr>
        <w:t>ompliance</w:t>
      </w:r>
      <w:r w:rsidRPr="00F00A43">
        <w:rPr>
          <w:spacing w:val="1"/>
          <w:szCs w:val="24"/>
        </w:rPr>
        <w:t xml:space="preserve"> </w:t>
      </w:r>
      <w:r w:rsidRPr="00F00A43">
        <w:rPr>
          <w:szCs w:val="24"/>
        </w:rPr>
        <w:t>with the</w:t>
      </w:r>
      <w:r w:rsidRPr="00F00A43">
        <w:rPr>
          <w:spacing w:val="-1"/>
          <w:szCs w:val="24"/>
        </w:rPr>
        <w:t xml:space="preserve"> a</w:t>
      </w:r>
      <w:r w:rsidRPr="00F00A43">
        <w:rPr>
          <w:szCs w:val="24"/>
        </w:rPr>
        <w:t xml:space="preserve">dditional </w:t>
      </w:r>
      <w:r w:rsidRPr="00F00A43">
        <w:rPr>
          <w:spacing w:val="-1"/>
          <w:szCs w:val="24"/>
        </w:rPr>
        <w:t>re</w:t>
      </w:r>
      <w:r w:rsidRPr="00F00A43">
        <w:rPr>
          <w:szCs w:val="24"/>
        </w:rPr>
        <w:t>qui</w:t>
      </w:r>
      <w:r w:rsidRPr="00F00A43">
        <w:rPr>
          <w:spacing w:val="1"/>
          <w:szCs w:val="24"/>
        </w:rPr>
        <w:t>r</w:t>
      </w:r>
      <w:r w:rsidRPr="00F00A43">
        <w:rPr>
          <w:spacing w:val="-1"/>
          <w:szCs w:val="24"/>
        </w:rPr>
        <w:t>e</w:t>
      </w:r>
      <w:r w:rsidRPr="00F00A43">
        <w:rPr>
          <w:szCs w:val="24"/>
        </w:rPr>
        <w:t>ments set forth he</w:t>
      </w:r>
      <w:r w:rsidRPr="00F00A43">
        <w:rPr>
          <w:spacing w:val="-2"/>
          <w:szCs w:val="24"/>
        </w:rPr>
        <w:t>r</w:t>
      </w:r>
      <w:r w:rsidRPr="00F00A43">
        <w:rPr>
          <w:spacing w:val="-1"/>
          <w:szCs w:val="24"/>
        </w:rPr>
        <w:t>e</w:t>
      </w:r>
      <w:r w:rsidRPr="00F00A43">
        <w:rPr>
          <w:szCs w:val="24"/>
        </w:rPr>
        <w:t xml:space="preserve">in, in accordance with 6.10.6.7. </w:t>
      </w:r>
      <w:r w:rsidRPr="00F00A43">
        <w:rPr>
          <w:spacing w:val="1"/>
          <w:szCs w:val="24"/>
        </w:rPr>
        <w:t>S</w:t>
      </w:r>
      <w:r w:rsidRPr="00F00A43">
        <w:rPr>
          <w:szCs w:val="24"/>
        </w:rPr>
        <w:t>u</w:t>
      </w:r>
      <w:r w:rsidRPr="00F00A43">
        <w:rPr>
          <w:spacing w:val="-1"/>
          <w:szCs w:val="24"/>
        </w:rPr>
        <w:t>c</w:t>
      </w:r>
      <w:r w:rsidRPr="00F00A43">
        <w:rPr>
          <w:szCs w:val="24"/>
        </w:rPr>
        <w:t>h sur</w:t>
      </w:r>
      <w:r w:rsidRPr="00F00A43">
        <w:rPr>
          <w:spacing w:val="-2"/>
          <w:szCs w:val="24"/>
        </w:rPr>
        <w:t>e</w:t>
      </w:r>
      <w:r w:rsidRPr="00F00A43">
        <w:rPr>
          <w:spacing w:val="5"/>
          <w:szCs w:val="24"/>
        </w:rPr>
        <w:t>t</w:t>
      </w:r>
      <w:r w:rsidRPr="00F00A43">
        <w:rPr>
          <w:szCs w:val="24"/>
        </w:rPr>
        <w:t>y</w:t>
      </w:r>
      <w:r w:rsidRPr="00F00A43">
        <w:rPr>
          <w:spacing w:val="-5"/>
          <w:szCs w:val="24"/>
        </w:rPr>
        <w:t xml:space="preserve"> </w:t>
      </w:r>
      <w:r w:rsidRPr="00F00A43">
        <w:rPr>
          <w:szCs w:val="24"/>
        </w:rPr>
        <w:t>will not be r</w:t>
      </w:r>
      <w:r w:rsidRPr="00F00A43">
        <w:rPr>
          <w:spacing w:val="-2"/>
          <w:szCs w:val="24"/>
        </w:rPr>
        <w:t>e</w:t>
      </w:r>
      <w:r w:rsidRPr="00F00A43">
        <w:rPr>
          <w:szCs w:val="24"/>
        </w:rPr>
        <w:t>quir</w:t>
      </w:r>
      <w:r w:rsidRPr="00F00A43">
        <w:rPr>
          <w:spacing w:val="-2"/>
          <w:szCs w:val="24"/>
        </w:rPr>
        <w:t>e</w:t>
      </w:r>
      <w:r w:rsidRPr="00F00A43">
        <w:rPr>
          <w:szCs w:val="24"/>
        </w:rPr>
        <w:t>d f</w:t>
      </w:r>
      <w:r w:rsidRPr="00F00A43">
        <w:rPr>
          <w:spacing w:val="1"/>
          <w:szCs w:val="24"/>
        </w:rPr>
        <w:t>o</w:t>
      </w:r>
      <w:r w:rsidRPr="00F00A43">
        <w:rPr>
          <w:szCs w:val="24"/>
        </w:rPr>
        <w:t>r municip</w:t>
      </w:r>
      <w:r w:rsidRPr="00F00A43">
        <w:rPr>
          <w:spacing w:val="-2"/>
          <w:szCs w:val="24"/>
        </w:rPr>
        <w:t>a</w:t>
      </w:r>
      <w:r w:rsidRPr="00F00A43">
        <w:rPr>
          <w:szCs w:val="24"/>
        </w:rPr>
        <w:t>l</w:t>
      </w:r>
      <w:r w:rsidRPr="00F00A43">
        <w:rPr>
          <w:spacing w:val="5"/>
          <w:szCs w:val="24"/>
        </w:rPr>
        <w:t>l</w:t>
      </w:r>
      <w:r w:rsidRPr="00F00A43">
        <w:rPr>
          <w:szCs w:val="24"/>
        </w:rPr>
        <w:t>y</w:t>
      </w:r>
      <w:r w:rsidRPr="00F00A43">
        <w:rPr>
          <w:spacing w:val="-3"/>
          <w:szCs w:val="24"/>
        </w:rPr>
        <w:t xml:space="preserve"> </w:t>
      </w:r>
      <w:r w:rsidRPr="00F00A43">
        <w:rPr>
          <w:szCs w:val="24"/>
        </w:rPr>
        <w:t>or</w:t>
      </w:r>
      <w:r w:rsidRPr="00F00A43">
        <w:rPr>
          <w:spacing w:val="-1"/>
          <w:szCs w:val="24"/>
        </w:rPr>
        <w:t xml:space="preserve"> </w:t>
      </w:r>
      <w:r w:rsidRPr="00F00A43">
        <w:rPr>
          <w:szCs w:val="24"/>
        </w:rPr>
        <w:t>state</w:t>
      </w:r>
      <w:r w:rsidRPr="00F00A43">
        <w:rPr>
          <w:spacing w:val="-1"/>
          <w:szCs w:val="24"/>
        </w:rPr>
        <w:t>-</w:t>
      </w:r>
      <w:r w:rsidRPr="00F00A43">
        <w:rPr>
          <w:szCs w:val="24"/>
        </w:rPr>
        <w:t>own</w:t>
      </w:r>
      <w:r w:rsidRPr="00F00A43">
        <w:rPr>
          <w:spacing w:val="-2"/>
          <w:szCs w:val="24"/>
        </w:rPr>
        <w:t>e</w:t>
      </w:r>
      <w:r w:rsidRPr="00F00A43">
        <w:rPr>
          <w:szCs w:val="24"/>
        </w:rPr>
        <w:t>d</w:t>
      </w:r>
      <w:r w:rsidRPr="00F00A43">
        <w:rPr>
          <w:spacing w:val="2"/>
          <w:szCs w:val="24"/>
        </w:rPr>
        <w:t xml:space="preserve"> </w:t>
      </w:r>
      <w:r w:rsidRPr="00F00A43">
        <w:rPr>
          <w:szCs w:val="24"/>
        </w:rPr>
        <w:t>f</w:t>
      </w:r>
      <w:r w:rsidRPr="00F00A43">
        <w:rPr>
          <w:spacing w:val="-2"/>
          <w:szCs w:val="24"/>
        </w:rPr>
        <w:t>a</w:t>
      </w:r>
      <w:r w:rsidRPr="00F00A43">
        <w:rPr>
          <w:spacing w:val="-1"/>
          <w:szCs w:val="24"/>
        </w:rPr>
        <w:t>c</w:t>
      </w:r>
      <w:r w:rsidRPr="00F00A43">
        <w:rPr>
          <w:szCs w:val="24"/>
        </w:rPr>
        <w:t>ilit</w:t>
      </w:r>
      <w:r w:rsidRPr="00F00A43">
        <w:rPr>
          <w:spacing w:val="2"/>
          <w:szCs w:val="24"/>
        </w:rPr>
        <w:t>i</w:t>
      </w:r>
      <w:r w:rsidRPr="00F00A43">
        <w:rPr>
          <w:spacing w:val="-1"/>
          <w:szCs w:val="24"/>
        </w:rPr>
        <w:t>e</w:t>
      </w:r>
      <w:r w:rsidRPr="00F00A43">
        <w:rPr>
          <w:szCs w:val="24"/>
        </w:rPr>
        <w:t>s.</w:t>
      </w:r>
      <w:r w:rsidRPr="00F00A43">
        <w:rPr>
          <w:spacing w:val="2"/>
          <w:szCs w:val="24"/>
        </w:rPr>
        <w:t xml:space="preserve"> </w:t>
      </w:r>
      <w:r w:rsidRPr="00F00A43">
        <w:rPr>
          <w:szCs w:val="24"/>
        </w:rPr>
        <w:t>The</w:t>
      </w:r>
      <w:r w:rsidRPr="00F00A43">
        <w:rPr>
          <w:spacing w:val="-2"/>
          <w:szCs w:val="24"/>
        </w:rPr>
        <w:t xml:space="preserve"> </w:t>
      </w:r>
      <w:r w:rsidRPr="00F00A43">
        <w:rPr>
          <w:spacing w:val="-1"/>
          <w:szCs w:val="24"/>
        </w:rPr>
        <w:t>a</w:t>
      </w:r>
      <w:r w:rsidRPr="00F00A43">
        <w:rPr>
          <w:szCs w:val="24"/>
        </w:rPr>
        <w:t>ppli</w:t>
      </w:r>
      <w:r w:rsidRPr="00F00A43">
        <w:rPr>
          <w:spacing w:val="-1"/>
          <w:szCs w:val="24"/>
        </w:rPr>
        <w:t>ca</w:t>
      </w:r>
      <w:r w:rsidRPr="00F00A43">
        <w:rPr>
          <w:szCs w:val="24"/>
        </w:rPr>
        <w:t>nt shall sub</w:t>
      </w:r>
      <w:r w:rsidRPr="00F00A43">
        <w:rPr>
          <w:spacing w:val="2"/>
          <w:szCs w:val="24"/>
        </w:rPr>
        <w:t>m</w:t>
      </w:r>
      <w:r w:rsidRPr="00F00A43">
        <w:rPr>
          <w:szCs w:val="24"/>
        </w:rPr>
        <w:t>it a</w:t>
      </w:r>
      <w:r w:rsidRPr="00F00A43">
        <w:rPr>
          <w:spacing w:val="-1"/>
          <w:szCs w:val="24"/>
        </w:rPr>
        <w:t xml:space="preserve"> f</w:t>
      </w:r>
      <w:r w:rsidRPr="00F00A43">
        <w:rPr>
          <w:szCs w:val="24"/>
        </w:rPr>
        <w:t>ul</w:t>
      </w:r>
      <w:r w:rsidRPr="00F00A43">
        <w:rPr>
          <w:spacing w:val="3"/>
          <w:szCs w:val="24"/>
        </w:rPr>
        <w:t>l</w:t>
      </w:r>
      <w:r w:rsidRPr="00F00A43">
        <w:rPr>
          <w:szCs w:val="24"/>
        </w:rPr>
        <w:t>y inclusive</w:t>
      </w:r>
      <w:r w:rsidRPr="00F00A43">
        <w:rPr>
          <w:spacing w:val="-1"/>
          <w:szCs w:val="24"/>
        </w:rPr>
        <w:t xml:space="preserve"> e</w:t>
      </w:r>
      <w:r w:rsidRPr="00F00A43">
        <w:rPr>
          <w:szCs w:val="24"/>
        </w:rPr>
        <w:t>stimate</w:t>
      </w:r>
      <w:r w:rsidRPr="00F00A43">
        <w:rPr>
          <w:spacing w:val="-1"/>
          <w:szCs w:val="24"/>
        </w:rPr>
        <w:t xml:space="preserve"> </w:t>
      </w:r>
      <w:r w:rsidRPr="00F00A43">
        <w:rPr>
          <w:szCs w:val="24"/>
        </w:rPr>
        <w:t xml:space="preserve">of the </w:t>
      </w:r>
      <w:r w:rsidRPr="00F00A43">
        <w:rPr>
          <w:spacing w:val="-1"/>
          <w:szCs w:val="24"/>
        </w:rPr>
        <w:t>c</w:t>
      </w:r>
      <w:r w:rsidRPr="00F00A43">
        <w:rPr>
          <w:szCs w:val="24"/>
        </w:rPr>
        <w:t xml:space="preserve">osts </w:t>
      </w:r>
      <w:r w:rsidRPr="00F00A43">
        <w:rPr>
          <w:spacing w:val="-1"/>
          <w:szCs w:val="24"/>
        </w:rPr>
        <w:t>a</w:t>
      </w:r>
      <w:r w:rsidRPr="00F00A43">
        <w:rPr>
          <w:szCs w:val="24"/>
        </w:rPr>
        <w:t>ssoci</w:t>
      </w:r>
      <w:r w:rsidRPr="00F00A43">
        <w:rPr>
          <w:spacing w:val="-1"/>
          <w:szCs w:val="24"/>
        </w:rPr>
        <w:t>a</w:t>
      </w:r>
      <w:r w:rsidRPr="00F00A43">
        <w:rPr>
          <w:szCs w:val="24"/>
        </w:rPr>
        <w:t xml:space="preserve">ted </w:t>
      </w:r>
      <w:r w:rsidRPr="00F00A43">
        <w:rPr>
          <w:spacing w:val="-1"/>
          <w:szCs w:val="24"/>
        </w:rPr>
        <w:t>w</w:t>
      </w:r>
      <w:r w:rsidRPr="00F00A43">
        <w:rPr>
          <w:szCs w:val="24"/>
        </w:rPr>
        <w:t>ith r</w:t>
      </w:r>
      <w:r w:rsidRPr="00F00A43">
        <w:rPr>
          <w:spacing w:val="-2"/>
          <w:szCs w:val="24"/>
        </w:rPr>
        <w:t>e</w:t>
      </w:r>
      <w:r w:rsidRPr="00F00A43">
        <w:rPr>
          <w:spacing w:val="2"/>
          <w:szCs w:val="24"/>
        </w:rPr>
        <w:t>m</w:t>
      </w:r>
      <w:r w:rsidRPr="00F00A43">
        <w:rPr>
          <w:szCs w:val="24"/>
        </w:rPr>
        <w:t>ov</w:t>
      </w:r>
      <w:r w:rsidRPr="00F00A43">
        <w:rPr>
          <w:spacing w:val="-1"/>
          <w:szCs w:val="24"/>
        </w:rPr>
        <w:t>a</w:t>
      </w:r>
      <w:r w:rsidRPr="00F00A43">
        <w:rPr>
          <w:szCs w:val="24"/>
        </w:rPr>
        <w:t>l, of the Solar Energy System including appurtenant structures and related equipment, prepared by a qualified third-party expert, which shall include a mechanism for calculating increased removal costs due to inflation.</w:t>
      </w:r>
    </w:p>
    <w:p w:rsidR="00D54476" w:rsidRPr="00F00A43" w:rsidRDefault="00D54476" w:rsidP="00F00A43">
      <w:pPr>
        <w:pStyle w:val="BodyText"/>
        <w:tabs>
          <w:tab w:val="left" w:pos="720"/>
          <w:tab w:val="left" w:pos="1585"/>
        </w:tabs>
        <w:kinsoku w:val="0"/>
        <w:overflowPunct w:val="0"/>
        <w:spacing w:before="73" w:line="276" w:lineRule="auto"/>
        <w:jc w:val="both"/>
        <w:rPr>
          <w:szCs w:val="24"/>
        </w:rPr>
      </w:pPr>
      <w:r w:rsidRPr="00F00A43">
        <w:rPr>
          <w:b/>
          <w:szCs w:val="24"/>
        </w:rPr>
        <w:t>6.10.8</w:t>
      </w:r>
      <w:r w:rsidRPr="00F00A43">
        <w:rPr>
          <w:szCs w:val="24"/>
        </w:rPr>
        <w:t xml:space="preserve"> </w:t>
      </w:r>
      <w:r w:rsidRPr="00F00A43">
        <w:rPr>
          <w:szCs w:val="24"/>
        </w:rPr>
        <w:tab/>
      </w:r>
      <w:r w:rsidRPr="00F00A43">
        <w:rPr>
          <w:szCs w:val="24"/>
        </w:rPr>
        <w:tab/>
      </w:r>
      <w:r w:rsidRPr="00F00A43">
        <w:rPr>
          <w:b/>
          <w:szCs w:val="24"/>
        </w:rPr>
        <w:t>Peer Review and Consultants.</w:t>
      </w:r>
    </w:p>
    <w:p w:rsidR="00D54476" w:rsidRPr="00F00A43" w:rsidRDefault="00D54476" w:rsidP="00F00A43">
      <w:pPr>
        <w:pStyle w:val="BodyText"/>
        <w:tabs>
          <w:tab w:val="left" w:pos="720"/>
          <w:tab w:val="left" w:pos="1585"/>
        </w:tabs>
        <w:kinsoku w:val="0"/>
        <w:overflowPunct w:val="0"/>
        <w:spacing w:before="73" w:line="276" w:lineRule="auto"/>
        <w:jc w:val="both"/>
        <w:rPr>
          <w:szCs w:val="24"/>
        </w:rPr>
      </w:pPr>
      <w:r w:rsidRPr="00F00A43">
        <w:rPr>
          <w:szCs w:val="24"/>
        </w:rPr>
        <w:t>The Planning Board may employ, pursuant to G.L. c.44, § 53G, at the cost of the applicant, peer review experts and similar consultants to review and comment to the Planning Board on any site plan application for a Solar Energy Facility.</w:t>
      </w:r>
    </w:p>
    <w:p w:rsidR="00D54476" w:rsidRPr="00F00A43" w:rsidRDefault="00D54476" w:rsidP="00F00A43">
      <w:pPr>
        <w:pStyle w:val="BodyText"/>
        <w:tabs>
          <w:tab w:val="left" w:pos="720"/>
          <w:tab w:val="left" w:pos="1585"/>
        </w:tabs>
        <w:kinsoku w:val="0"/>
        <w:overflowPunct w:val="0"/>
        <w:spacing w:before="73" w:line="276" w:lineRule="auto"/>
        <w:jc w:val="both"/>
        <w:rPr>
          <w:b/>
          <w:szCs w:val="24"/>
        </w:rPr>
      </w:pPr>
      <w:r w:rsidRPr="00F00A43">
        <w:rPr>
          <w:b/>
          <w:szCs w:val="24"/>
        </w:rPr>
        <w:t xml:space="preserve">6.10.9 </w:t>
      </w:r>
      <w:r w:rsidRPr="00F00A43">
        <w:rPr>
          <w:b/>
          <w:szCs w:val="24"/>
        </w:rPr>
        <w:tab/>
      </w:r>
      <w:r w:rsidRPr="00F00A43">
        <w:rPr>
          <w:b/>
          <w:szCs w:val="24"/>
        </w:rPr>
        <w:tab/>
        <w:t>Conflicts with Zoning Bylaw.</w:t>
      </w:r>
    </w:p>
    <w:p w:rsidR="00D54476" w:rsidRPr="00F00A43" w:rsidRDefault="00D54476" w:rsidP="00F00A43">
      <w:pPr>
        <w:pStyle w:val="BodyText"/>
        <w:tabs>
          <w:tab w:val="left" w:pos="720"/>
          <w:tab w:val="left" w:pos="1585"/>
        </w:tabs>
        <w:kinsoku w:val="0"/>
        <w:overflowPunct w:val="0"/>
        <w:spacing w:before="73" w:line="276" w:lineRule="auto"/>
        <w:jc w:val="both"/>
        <w:rPr>
          <w:szCs w:val="24"/>
        </w:rPr>
      </w:pPr>
      <w:r w:rsidRPr="00F00A43">
        <w:rPr>
          <w:szCs w:val="24"/>
        </w:rPr>
        <w:t>To the extent that any provision of this section 6.10 conflicts with any provision of the Zoning Bylaw generally, the provision of this section shall control.</w:t>
      </w:r>
    </w:p>
    <w:p w:rsidR="00D54476" w:rsidRPr="00F00A43" w:rsidRDefault="00D54476" w:rsidP="00F00A43">
      <w:pPr>
        <w:pStyle w:val="BodyText"/>
        <w:kinsoku w:val="0"/>
        <w:overflowPunct w:val="0"/>
        <w:spacing w:before="73" w:line="276" w:lineRule="auto"/>
        <w:jc w:val="both"/>
        <w:rPr>
          <w:b/>
          <w:szCs w:val="24"/>
        </w:rPr>
      </w:pPr>
      <w:r w:rsidRPr="00F00A43">
        <w:rPr>
          <w:b/>
          <w:szCs w:val="24"/>
        </w:rPr>
        <w:t xml:space="preserve">6.10.10 </w:t>
      </w:r>
      <w:r w:rsidRPr="00F00A43">
        <w:rPr>
          <w:b/>
          <w:szCs w:val="24"/>
        </w:rPr>
        <w:tab/>
        <w:t>Severability.</w:t>
      </w:r>
    </w:p>
    <w:p w:rsidR="00D54476" w:rsidRPr="00F00A43" w:rsidRDefault="00D54476" w:rsidP="00F00A43">
      <w:pPr>
        <w:tabs>
          <w:tab w:val="left" w:pos="720"/>
        </w:tabs>
        <w:jc w:val="both"/>
        <w:rPr>
          <w:sz w:val="24"/>
          <w:szCs w:val="24"/>
        </w:rPr>
      </w:pPr>
      <w:r w:rsidRPr="00F00A43">
        <w:rPr>
          <w:sz w:val="24"/>
          <w:szCs w:val="24"/>
        </w:rPr>
        <w:t>The provisions of this Section 6.10 are severable.  The invalidity of any paragraph, subsection or provision of this Section 6.10 shall not invalidate any other paragraph, subsection or provision hereof</w:t>
      </w:r>
      <w:r w:rsidR="00653E79" w:rsidRPr="00F00A43">
        <w:rPr>
          <w:sz w:val="24"/>
          <w:szCs w:val="24"/>
        </w:rPr>
        <w:t>.</w:t>
      </w:r>
    </w:p>
    <w:p w:rsidR="00653E79" w:rsidRPr="00F00A43" w:rsidRDefault="00653E79" w:rsidP="00F00A43">
      <w:pPr>
        <w:tabs>
          <w:tab w:val="left" w:pos="720"/>
        </w:tabs>
        <w:jc w:val="both"/>
        <w:rPr>
          <w:sz w:val="24"/>
          <w:szCs w:val="24"/>
        </w:rPr>
      </w:pPr>
    </w:p>
    <w:p w:rsidR="00D54476" w:rsidRPr="00F00A43" w:rsidRDefault="00FA59FA" w:rsidP="00F00A43">
      <w:pPr>
        <w:pStyle w:val="ListParagraph"/>
        <w:spacing w:after="120"/>
        <w:ind w:left="0"/>
        <w:jc w:val="both"/>
        <w:rPr>
          <w:sz w:val="24"/>
          <w:szCs w:val="24"/>
        </w:rPr>
      </w:pPr>
      <w:r w:rsidRPr="00F00A43">
        <w:rPr>
          <w:sz w:val="24"/>
          <w:szCs w:val="24"/>
        </w:rPr>
        <w:t>Or take any action relative thereto.</w:t>
      </w:r>
    </w:p>
    <w:p w:rsidR="00FA59FA" w:rsidRDefault="00FA59FA" w:rsidP="008D59D1">
      <w:pPr>
        <w:pStyle w:val="ListParagraph"/>
        <w:ind w:left="0"/>
        <w:jc w:val="center"/>
        <w:rPr>
          <w:b/>
          <w:bCs/>
          <w:sz w:val="24"/>
          <w:szCs w:val="24"/>
        </w:rPr>
      </w:pPr>
      <w:r w:rsidRPr="00F00A43">
        <w:rPr>
          <w:b/>
          <w:bCs/>
          <w:sz w:val="24"/>
          <w:szCs w:val="24"/>
        </w:rPr>
        <w:t>Plympton Planning Board</w:t>
      </w:r>
    </w:p>
    <w:p w:rsidR="0097138A" w:rsidRPr="00F00A43" w:rsidRDefault="0097138A" w:rsidP="008D59D1">
      <w:pPr>
        <w:pStyle w:val="ListParagraph"/>
        <w:ind w:left="0"/>
        <w:jc w:val="center"/>
        <w:rPr>
          <w:b/>
          <w:bCs/>
          <w:sz w:val="24"/>
          <w:szCs w:val="24"/>
        </w:rPr>
      </w:pPr>
      <w:r>
        <w:rPr>
          <w:b/>
          <w:bCs/>
          <w:sz w:val="24"/>
          <w:szCs w:val="24"/>
        </w:rPr>
        <w:t>Recommended by Planning Board (4-0-1)</w:t>
      </w:r>
    </w:p>
    <w:bookmarkEnd w:id="2"/>
    <w:p w:rsidR="00F00A43" w:rsidRDefault="00F00A43" w:rsidP="00653E79">
      <w:pPr>
        <w:jc w:val="both"/>
        <w:rPr>
          <w:b/>
          <w:sz w:val="24"/>
          <w:szCs w:val="24"/>
          <w:u w:val="single"/>
        </w:rPr>
      </w:pPr>
    </w:p>
    <w:p w:rsidR="00F00A43" w:rsidRDefault="00F00A43" w:rsidP="00653E79">
      <w:pPr>
        <w:jc w:val="both"/>
        <w:rPr>
          <w:b/>
          <w:sz w:val="24"/>
          <w:szCs w:val="24"/>
          <w:u w:val="single"/>
        </w:rPr>
      </w:pPr>
    </w:p>
    <w:p w:rsidR="00653E79" w:rsidRPr="00653E79" w:rsidRDefault="00FA59FA" w:rsidP="00653E79">
      <w:pPr>
        <w:jc w:val="both"/>
        <w:rPr>
          <w:sz w:val="24"/>
          <w:szCs w:val="24"/>
        </w:rPr>
      </w:pPr>
      <w:r w:rsidRPr="00653E79">
        <w:rPr>
          <w:b/>
          <w:sz w:val="24"/>
          <w:szCs w:val="24"/>
          <w:u w:val="single"/>
        </w:rPr>
        <w:t>ARTICLE 2</w:t>
      </w:r>
      <w:r w:rsidRPr="00653E79">
        <w:rPr>
          <w:b/>
          <w:sz w:val="24"/>
          <w:szCs w:val="24"/>
        </w:rPr>
        <w:t xml:space="preserve"> </w:t>
      </w:r>
      <w:r w:rsidRPr="00653E79">
        <w:rPr>
          <w:bCs/>
          <w:sz w:val="24"/>
          <w:szCs w:val="24"/>
        </w:rPr>
        <w:t xml:space="preserve">To see if the Town will vote </w:t>
      </w:r>
      <w:r w:rsidR="00653E79" w:rsidRPr="00653E79">
        <w:rPr>
          <w:sz w:val="24"/>
          <w:szCs w:val="24"/>
        </w:rPr>
        <w:t>to authorize the Board of Selectmen to petition the Massachusetts General Court for special legislation, as set forth below, to exempt Matthew M. Clancy from section 91 of Chapter 32 of the General Laws</w:t>
      </w:r>
      <w:r w:rsidR="00A77E27">
        <w:rPr>
          <w:sz w:val="24"/>
          <w:szCs w:val="24"/>
        </w:rPr>
        <w:t>, so that the Board of Selectmen can appoint him to the position of Police Chief</w:t>
      </w:r>
      <w:r w:rsidR="00653E79" w:rsidRPr="00653E79">
        <w:rPr>
          <w:sz w:val="24"/>
          <w:szCs w:val="24"/>
        </w:rPr>
        <w:t>; provided, however, that the General Court may make clerical or editorial changes of form only to the bill, unless the Board of Selectmen approve amendments to the bill before enactment by the General Court, and provided further that the Board of Selectmen is hereby authorized to approve amendments which shall be within the scope of the general public objectives of this petition:</w:t>
      </w:r>
    </w:p>
    <w:p w:rsidR="00653E79" w:rsidRPr="00653E79" w:rsidRDefault="00653E79" w:rsidP="00653E79">
      <w:pPr>
        <w:jc w:val="both"/>
        <w:rPr>
          <w:b/>
          <w:sz w:val="24"/>
          <w:szCs w:val="24"/>
        </w:rPr>
      </w:pPr>
    </w:p>
    <w:p w:rsidR="00653E79" w:rsidRPr="00653E79" w:rsidRDefault="00653E79" w:rsidP="00653E79">
      <w:pPr>
        <w:jc w:val="both"/>
        <w:rPr>
          <w:b/>
          <w:sz w:val="24"/>
          <w:szCs w:val="24"/>
        </w:rPr>
      </w:pPr>
      <w:r w:rsidRPr="00653E79">
        <w:rPr>
          <w:b/>
          <w:sz w:val="24"/>
          <w:szCs w:val="24"/>
        </w:rPr>
        <w:t>AN ACT EXEMPTING MATTHEW M. CLANCY FROM SECTION 91 OF CHAPTER 32 OF THE GENERAL LAWS</w:t>
      </w:r>
    </w:p>
    <w:p w:rsidR="00653E79" w:rsidRPr="00653E79" w:rsidRDefault="00653E79" w:rsidP="00653E79">
      <w:pPr>
        <w:jc w:val="both"/>
        <w:rPr>
          <w:sz w:val="24"/>
          <w:szCs w:val="24"/>
        </w:rPr>
      </w:pPr>
    </w:p>
    <w:p w:rsidR="00653E79" w:rsidRPr="00653E79" w:rsidRDefault="00653E79" w:rsidP="00653E79">
      <w:pPr>
        <w:jc w:val="both"/>
        <w:rPr>
          <w:i/>
          <w:iCs/>
          <w:sz w:val="24"/>
          <w:szCs w:val="24"/>
        </w:rPr>
      </w:pPr>
      <w:r w:rsidRPr="00653E79">
        <w:rPr>
          <w:i/>
          <w:iCs/>
          <w:sz w:val="24"/>
          <w:szCs w:val="24"/>
        </w:rPr>
        <w:tab/>
        <w:t>Be it enacted by the Senate and House of Representatives in General Court assembled, and by the authority of the same, as follows:</w:t>
      </w:r>
    </w:p>
    <w:p w:rsidR="00653E79" w:rsidRPr="00653E79" w:rsidRDefault="00653E79" w:rsidP="00653E79">
      <w:pPr>
        <w:jc w:val="both"/>
        <w:rPr>
          <w:i/>
          <w:iCs/>
          <w:sz w:val="24"/>
          <w:szCs w:val="24"/>
        </w:rPr>
      </w:pPr>
    </w:p>
    <w:p w:rsidR="00653E79" w:rsidRPr="00653E79" w:rsidRDefault="00653E79" w:rsidP="00653E79">
      <w:pPr>
        <w:jc w:val="both"/>
        <w:rPr>
          <w:sz w:val="24"/>
          <w:szCs w:val="24"/>
        </w:rPr>
      </w:pPr>
      <w:r w:rsidRPr="00653E79">
        <w:rPr>
          <w:b/>
          <w:bCs/>
          <w:sz w:val="24"/>
          <w:szCs w:val="24"/>
        </w:rPr>
        <w:t>SECTION 1.</w:t>
      </w:r>
      <w:r w:rsidRPr="00653E79">
        <w:rPr>
          <w:sz w:val="24"/>
          <w:szCs w:val="24"/>
        </w:rPr>
        <w:t xml:space="preserve"> Notwithstanding the limitations set forth in Sections</w:t>
      </w:r>
      <w:r w:rsidRPr="00653E79">
        <w:rPr>
          <w:i/>
          <w:iCs/>
          <w:sz w:val="24"/>
          <w:szCs w:val="24"/>
        </w:rPr>
        <w:t xml:space="preserve"> </w:t>
      </w:r>
      <w:r w:rsidRPr="00653E79">
        <w:rPr>
          <w:sz w:val="24"/>
          <w:szCs w:val="24"/>
        </w:rPr>
        <w:t>91 (a)-(c) of Chapter 32 of the General Laws, the Board of Selectmen of the Town of Plympton may, as the appointing authority, appoint Matthew M. Clancy, a retired police chief of the police department of the Town of Duxbury, as the police chief for the Town of Plympton pursuant to Section 97A of Chapter 41 of the General Laws.</w:t>
      </w:r>
    </w:p>
    <w:p w:rsidR="00653E79" w:rsidRPr="00653E79" w:rsidRDefault="00653E79" w:rsidP="00653E79">
      <w:pPr>
        <w:jc w:val="both"/>
        <w:rPr>
          <w:sz w:val="24"/>
          <w:szCs w:val="24"/>
        </w:rPr>
      </w:pPr>
    </w:p>
    <w:p w:rsidR="00653E79" w:rsidRPr="00653E79" w:rsidRDefault="00653E79" w:rsidP="00653E79">
      <w:pPr>
        <w:jc w:val="both"/>
        <w:rPr>
          <w:sz w:val="24"/>
          <w:szCs w:val="24"/>
        </w:rPr>
      </w:pPr>
      <w:r w:rsidRPr="00653E79">
        <w:rPr>
          <w:b/>
          <w:bCs/>
          <w:sz w:val="24"/>
          <w:szCs w:val="24"/>
        </w:rPr>
        <w:t xml:space="preserve">SECTION 2. </w:t>
      </w:r>
      <w:r w:rsidRPr="00653E79">
        <w:rPr>
          <w:sz w:val="24"/>
          <w:szCs w:val="24"/>
        </w:rPr>
        <w:t xml:space="preserve">The appointment of Matthew M. Clancy is necessary due to the unique and extenuating circumstances at the Plympton Police Department that gave rise to Matthew M. Clancy’s appointment as interim police chief and necessitates the continuance of his services.  </w:t>
      </w:r>
    </w:p>
    <w:p w:rsidR="00653E79" w:rsidRPr="00653E79" w:rsidRDefault="00653E79" w:rsidP="00653E79">
      <w:pPr>
        <w:jc w:val="both"/>
        <w:rPr>
          <w:sz w:val="24"/>
          <w:szCs w:val="24"/>
        </w:rPr>
      </w:pPr>
    </w:p>
    <w:p w:rsidR="00653E79" w:rsidRPr="00653E79" w:rsidRDefault="00653E79" w:rsidP="00653E79">
      <w:pPr>
        <w:jc w:val="both"/>
        <w:rPr>
          <w:sz w:val="24"/>
          <w:szCs w:val="24"/>
        </w:rPr>
      </w:pPr>
      <w:r w:rsidRPr="00653E79">
        <w:rPr>
          <w:b/>
          <w:bCs/>
          <w:sz w:val="24"/>
          <w:szCs w:val="24"/>
        </w:rPr>
        <w:t xml:space="preserve">SECTION 3. </w:t>
      </w:r>
      <w:r w:rsidRPr="00653E79">
        <w:rPr>
          <w:sz w:val="24"/>
          <w:szCs w:val="24"/>
        </w:rPr>
        <w:t xml:space="preserve">Upon appointment by the Board of Selectmen as the police chief of the Town of Plympton, Matthew M. Clancy shall not be subject to Sections 91 (a)-(c) of Chapter 32 of the General Laws relative to the number of hours he shall be authorized to work and the maximum salary he shall be paid.  </w:t>
      </w:r>
    </w:p>
    <w:p w:rsidR="00653E79" w:rsidRPr="00653E79" w:rsidRDefault="00653E79" w:rsidP="00653E79">
      <w:pPr>
        <w:jc w:val="both"/>
        <w:rPr>
          <w:sz w:val="24"/>
          <w:szCs w:val="24"/>
        </w:rPr>
      </w:pPr>
    </w:p>
    <w:p w:rsidR="00653E79" w:rsidRPr="00653E79" w:rsidRDefault="00653E79" w:rsidP="00653E79">
      <w:pPr>
        <w:jc w:val="both"/>
        <w:rPr>
          <w:sz w:val="24"/>
          <w:szCs w:val="24"/>
        </w:rPr>
      </w:pPr>
      <w:r w:rsidRPr="00653E79">
        <w:rPr>
          <w:b/>
          <w:bCs/>
          <w:sz w:val="24"/>
          <w:szCs w:val="24"/>
        </w:rPr>
        <w:t xml:space="preserve">SECTION 4. </w:t>
      </w:r>
      <w:r w:rsidRPr="00653E79">
        <w:rPr>
          <w:sz w:val="24"/>
          <w:szCs w:val="24"/>
        </w:rPr>
        <w:t>Matthew M. Clancy shall not be deemed to have resumed active membership in any Massachusetts retirement system and said service shall not be counted as creditable service toward retirement.  No further deductions shall be made from his regular compensation under Chapter 32 of the General Laws for service during the term of his appointment.  Matthew M. Clancy shall not have his Duxbury retirement allowance and/or benefits subject to modification as a result of earnings from this appointment.</w:t>
      </w:r>
    </w:p>
    <w:p w:rsidR="00653E79" w:rsidRPr="00653E79" w:rsidRDefault="00653E79" w:rsidP="00653E79">
      <w:pPr>
        <w:jc w:val="both"/>
        <w:rPr>
          <w:sz w:val="24"/>
          <w:szCs w:val="24"/>
        </w:rPr>
      </w:pPr>
    </w:p>
    <w:p w:rsidR="00653E79" w:rsidRPr="00653E79" w:rsidRDefault="00653E79" w:rsidP="00653E79">
      <w:pPr>
        <w:jc w:val="both"/>
        <w:rPr>
          <w:sz w:val="24"/>
          <w:szCs w:val="24"/>
        </w:rPr>
      </w:pPr>
      <w:r w:rsidRPr="00653E79">
        <w:rPr>
          <w:b/>
          <w:bCs/>
          <w:sz w:val="24"/>
          <w:szCs w:val="24"/>
        </w:rPr>
        <w:t xml:space="preserve">SECTION 5. </w:t>
      </w:r>
      <w:r w:rsidRPr="00653E79">
        <w:rPr>
          <w:sz w:val="24"/>
          <w:szCs w:val="24"/>
        </w:rPr>
        <w:t>Matthew M. Clancy shall be subject to Sections 100 and 111F of Chapter 41 of the General Laws.  Any payments under said Section 111F of said Chapter 41 shall terminate in accordance with said Section 111F or at the conclusion of the employment term, whichever occurs sooner.  Matthew M. Clancy shall not be subject to Sections 85H or 85H ½ of said Chapter 32 of the General Laws and shall not be eligible for any benefits pursuant to said Sections 85H or 85H ½ of said Chapter 32.  Matthew M. Clancy shall be subject to Chapter 415 of the Acts of 1987.</w:t>
      </w:r>
    </w:p>
    <w:p w:rsidR="00653E79" w:rsidRPr="00653E79" w:rsidRDefault="00653E79" w:rsidP="00653E79">
      <w:pPr>
        <w:jc w:val="both"/>
        <w:rPr>
          <w:sz w:val="24"/>
          <w:szCs w:val="24"/>
        </w:rPr>
      </w:pPr>
    </w:p>
    <w:p w:rsidR="00653E79" w:rsidRPr="00653E79" w:rsidRDefault="00653E79" w:rsidP="00653E79">
      <w:pPr>
        <w:jc w:val="both"/>
        <w:rPr>
          <w:sz w:val="24"/>
          <w:szCs w:val="24"/>
        </w:rPr>
      </w:pPr>
      <w:r w:rsidRPr="00653E79">
        <w:rPr>
          <w:b/>
          <w:bCs/>
          <w:sz w:val="24"/>
          <w:szCs w:val="24"/>
        </w:rPr>
        <w:t xml:space="preserve">SECTION 6. </w:t>
      </w:r>
      <w:r w:rsidRPr="00653E79">
        <w:rPr>
          <w:sz w:val="24"/>
          <w:szCs w:val="24"/>
        </w:rPr>
        <w:t>Matthew M. Clancy shall not be subject to Chapter 31, Section 99A of Chapter 41 or Chapter 150E of the General Laws.</w:t>
      </w:r>
    </w:p>
    <w:p w:rsidR="00653E79" w:rsidRPr="00653E79" w:rsidRDefault="00653E79" w:rsidP="00653E79">
      <w:pPr>
        <w:jc w:val="both"/>
        <w:rPr>
          <w:sz w:val="24"/>
          <w:szCs w:val="24"/>
        </w:rPr>
      </w:pPr>
    </w:p>
    <w:p w:rsidR="00D54476" w:rsidRDefault="00653E79" w:rsidP="00A142FD">
      <w:pPr>
        <w:jc w:val="both"/>
        <w:rPr>
          <w:sz w:val="24"/>
          <w:szCs w:val="24"/>
        </w:rPr>
      </w:pPr>
      <w:r w:rsidRPr="00653E79">
        <w:rPr>
          <w:b/>
          <w:bCs/>
          <w:sz w:val="24"/>
          <w:szCs w:val="24"/>
        </w:rPr>
        <w:t xml:space="preserve">SECTION 7. </w:t>
      </w:r>
      <w:r w:rsidRPr="00653E79">
        <w:rPr>
          <w:sz w:val="24"/>
          <w:szCs w:val="24"/>
        </w:rPr>
        <w:t>This act shall take effect upon its passage.</w:t>
      </w:r>
    </w:p>
    <w:p w:rsidR="00426962" w:rsidRPr="00426962" w:rsidRDefault="00426962" w:rsidP="00A142FD">
      <w:pPr>
        <w:jc w:val="both"/>
        <w:rPr>
          <w:sz w:val="24"/>
          <w:szCs w:val="24"/>
        </w:rPr>
      </w:pPr>
    </w:p>
    <w:p w:rsidR="00D54476" w:rsidRDefault="00653E79" w:rsidP="00A142FD">
      <w:pPr>
        <w:jc w:val="both"/>
        <w:rPr>
          <w:bCs/>
          <w:sz w:val="24"/>
          <w:szCs w:val="24"/>
        </w:rPr>
      </w:pPr>
      <w:r>
        <w:rPr>
          <w:bCs/>
          <w:sz w:val="24"/>
          <w:szCs w:val="24"/>
        </w:rPr>
        <w:t>Or take any</w:t>
      </w:r>
      <w:r w:rsidR="00426962">
        <w:rPr>
          <w:bCs/>
          <w:sz w:val="24"/>
          <w:szCs w:val="24"/>
        </w:rPr>
        <w:t xml:space="preserve"> other</w:t>
      </w:r>
      <w:r>
        <w:rPr>
          <w:bCs/>
          <w:sz w:val="24"/>
          <w:szCs w:val="24"/>
        </w:rPr>
        <w:t xml:space="preserve"> action relative thereto.</w:t>
      </w:r>
    </w:p>
    <w:p w:rsidR="00653E79" w:rsidRPr="008D59D1" w:rsidRDefault="00653E79" w:rsidP="00653E79">
      <w:pPr>
        <w:jc w:val="center"/>
        <w:rPr>
          <w:b/>
          <w:sz w:val="24"/>
          <w:szCs w:val="24"/>
        </w:rPr>
      </w:pPr>
      <w:r w:rsidRPr="008D59D1">
        <w:rPr>
          <w:b/>
          <w:sz w:val="24"/>
          <w:szCs w:val="24"/>
        </w:rPr>
        <w:t>Board of Selectmen</w:t>
      </w:r>
    </w:p>
    <w:p w:rsidR="0097138A" w:rsidRDefault="0097138A" w:rsidP="00653E79">
      <w:pPr>
        <w:jc w:val="center"/>
        <w:rPr>
          <w:b/>
          <w:sz w:val="24"/>
          <w:szCs w:val="24"/>
        </w:rPr>
      </w:pPr>
      <w:r w:rsidRPr="008D59D1">
        <w:rPr>
          <w:b/>
          <w:sz w:val="24"/>
          <w:szCs w:val="24"/>
        </w:rPr>
        <w:t>Recommended by BOS (</w:t>
      </w:r>
      <w:r w:rsidR="008D59D1" w:rsidRPr="008D59D1">
        <w:rPr>
          <w:b/>
          <w:sz w:val="24"/>
          <w:szCs w:val="24"/>
        </w:rPr>
        <w:t>2-0)</w:t>
      </w:r>
    </w:p>
    <w:p w:rsidR="00653E79" w:rsidRDefault="00653E79" w:rsidP="00653E79">
      <w:pPr>
        <w:jc w:val="center"/>
        <w:rPr>
          <w:b/>
          <w:sz w:val="24"/>
          <w:szCs w:val="24"/>
        </w:rPr>
      </w:pPr>
    </w:p>
    <w:p w:rsidR="00653E79" w:rsidRDefault="00653E79" w:rsidP="00653E79">
      <w:pPr>
        <w:jc w:val="center"/>
        <w:rPr>
          <w:b/>
          <w:sz w:val="24"/>
          <w:szCs w:val="24"/>
        </w:rPr>
      </w:pPr>
    </w:p>
    <w:p w:rsidR="00653E79" w:rsidRDefault="00653E79" w:rsidP="00653E79">
      <w:pPr>
        <w:jc w:val="both"/>
        <w:rPr>
          <w:bCs/>
          <w:sz w:val="24"/>
          <w:szCs w:val="24"/>
          <w:lang w:val="en"/>
        </w:rPr>
      </w:pPr>
      <w:bookmarkStart w:id="6" w:name="_Hlk24025852"/>
      <w:r w:rsidRPr="00653E79">
        <w:rPr>
          <w:b/>
          <w:sz w:val="24"/>
          <w:szCs w:val="24"/>
          <w:u w:val="single"/>
        </w:rPr>
        <w:t xml:space="preserve">ARTICLE </w:t>
      </w:r>
      <w:r>
        <w:rPr>
          <w:b/>
          <w:sz w:val="24"/>
          <w:szCs w:val="24"/>
          <w:u w:val="single"/>
        </w:rPr>
        <w:t>3</w:t>
      </w:r>
      <w:r>
        <w:rPr>
          <w:b/>
          <w:sz w:val="24"/>
          <w:szCs w:val="24"/>
        </w:rPr>
        <w:t xml:space="preserve"> </w:t>
      </w:r>
      <w:r>
        <w:rPr>
          <w:bCs/>
          <w:sz w:val="24"/>
          <w:szCs w:val="24"/>
        </w:rPr>
        <w:t xml:space="preserve">To see </w:t>
      </w:r>
      <w:r w:rsidRPr="00653E79">
        <w:rPr>
          <w:bCs/>
          <w:sz w:val="24"/>
          <w:szCs w:val="24"/>
        </w:rPr>
        <w:t xml:space="preserve">if the Town will vote to accept the provisions of Massachusetts General Laws, Chapter 90, Section 18B, which would allow the Board of Selectmen to </w:t>
      </w:r>
      <w:r w:rsidRPr="00653E79">
        <w:rPr>
          <w:bCs/>
          <w:sz w:val="24"/>
          <w:szCs w:val="24"/>
          <w:lang w:val="en"/>
        </w:rPr>
        <w:t xml:space="preserve">establish designated safety zones on, at or near any way in the town which is not a state highway </w:t>
      </w:r>
      <w:r w:rsidR="00544932">
        <w:rPr>
          <w:bCs/>
          <w:sz w:val="24"/>
          <w:szCs w:val="24"/>
          <w:lang w:val="en"/>
        </w:rPr>
        <w:t xml:space="preserve">without Massachusetts Department of Transportation approval, or with Massachusetts Department of Transportation approval if the same is a state highway; </w:t>
      </w:r>
      <w:r w:rsidRPr="00653E79">
        <w:rPr>
          <w:bCs/>
          <w:sz w:val="24"/>
          <w:szCs w:val="24"/>
          <w:lang w:val="en"/>
        </w:rPr>
        <w:t>such safety zones shall be posted as having a speed limit of 20 miles per hour; or take any other action relative thereto.</w:t>
      </w:r>
    </w:p>
    <w:p w:rsidR="00653E79" w:rsidRDefault="00653E79" w:rsidP="00653E79">
      <w:pPr>
        <w:jc w:val="center"/>
        <w:rPr>
          <w:b/>
          <w:sz w:val="24"/>
          <w:szCs w:val="24"/>
          <w:lang w:val="en"/>
        </w:rPr>
      </w:pPr>
      <w:r>
        <w:rPr>
          <w:b/>
          <w:sz w:val="24"/>
          <w:szCs w:val="24"/>
          <w:lang w:val="en"/>
        </w:rPr>
        <w:t>Board of Selectmen</w:t>
      </w:r>
    </w:p>
    <w:p w:rsidR="0097138A" w:rsidRPr="00653E79" w:rsidRDefault="0097138A" w:rsidP="00653E79">
      <w:pPr>
        <w:jc w:val="center"/>
        <w:rPr>
          <w:rFonts w:ascii="Calibri" w:hAnsi="Calibri" w:cs="Calibri"/>
          <w:b/>
          <w:color w:val="1F497D"/>
          <w:sz w:val="22"/>
          <w:szCs w:val="22"/>
        </w:rPr>
      </w:pPr>
      <w:r w:rsidRPr="008D59D1">
        <w:rPr>
          <w:b/>
          <w:sz w:val="24"/>
          <w:szCs w:val="24"/>
          <w:lang w:val="en"/>
        </w:rPr>
        <w:t>Recommended by BOS (</w:t>
      </w:r>
      <w:r w:rsidR="008D59D1" w:rsidRPr="008D59D1">
        <w:rPr>
          <w:b/>
          <w:sz w:val="24"/>
          <w:szCs w:val="24"/>
          <w:lang w:val="en"/>
        </w:rPr>
        <w:t>2-0)</w:t>
      </w:r>
    </w:p>
    <w:bookmarkEnd w:id="6"/>
    <w:p w:rsidR="00653E79" w:rsidRDefault="00653E79" w:rsidP="00653E79">
      <w:pPr>
        <w:rPr>
          <w:bCs/>
          <w:sz w:val="24"/>
          <w:szCs w:val="24"/>
        </w:rPr>
      </w:pPr>
    </w:p>
    <w:p w:rsidR="0097138A" w:rsidRPr="00653E79" w:rsidRDefault="0097138A" w:rsidP="00653E79">
      <w:pPr>
        <w:rPr>
          <w:bCs/>
          <w:sz w:val="24"/>
          <w:szCs w:val="24"/>
        </w:rPr>
      </w:pPr>
    </w:p>
    <w:p w:rsidR="00596F8E" w:rsidRPr="008D59D1" w:rsidRDefault="00544932" w:rsidP="00B761C2">
      <w:pPr>
        <w:jc w:val="both"/>
        <w:rPr>
          <w:sz w:val="24"/>
          <w:szCs w:val="24"/>
        </w:rPr>
      </w:pPr>
      <w:r w:rsidRPr="008D59D1">
        <w:rPr>
          <w:b/>
          <w:bCs/>
          <w:sz w:val="24"/>
          <w:szCs w:val="24"/>
          <w:u w:val="single"/>
        </w:rPr>
        <w:t>ARTICLE 4</w:t>
      </w:r>
      <w:r w:rsidRPr="008D59D1">
        <w:rPr>
          <w:sz w:val="24"/>
          <w:szCs w:val="24"/>
        </w:rPr>
        <w:t xml:space="preserve"> </w:t>
      </w:r>
      <w:r w:rsidR="00596F8E" w:rsidRPr="008D59D1">
        <w:rPr>
          <w:sz w:val="24"/>
          <w:szCs w:val="24"/>
        </w:rPr>
        <w:t>To see if the Town will vote to transfer from available funds the sum of $12,501.00 to pay the</w:t>
      </w:r>
      <w:r w:rsidRPr="008D59D1">
        <w:rPr>
          <w:sz w:val="24"/>
          <w:szCs w:val="24"/>
        </w:rPr>
        <w:t xml:space="preserve"> required</w:t>
      </w:r>
      <w:r w:rsidR="00596F8E" w:rsidRPr="008D59D1">
        <w:rPr>
          <w:sz w:val="24"/>
          <w:szCs w:val="24"/>
        </w:rPr>
        <w:t xml:space="preserve"> </w:t>
      </w:r>
      <w:r w:rsidRPr="008D59D1">
        <w:rPr>
          <w:sz w:val="24"/>
          <w:szCs w:val="24"/>
        </w:rPr>
        <w:t>twenty (20) percent</w:t>
      </w:r>
      <w:r w:rsidR="00596F8E" w:rsidRPr="008D59D1">
        <w:rPr>
          <w:sz w:val="24"/>
          <w:szCs w:val="24"/>
        </w:rPr>
        <w:t xml:space="preserve"> </w:t>
      </w:r>
      <w:r w:rsidR="00596F8E" w:rsidRPr="00A77E27">
        <w:rPr>
          <w:sz w:val="24"/>
          <w:szCs w:val="24"/>
        </w:rPr>
        <w:t>match</w:t>
      </w:r>
      <w:r w:rsidR="00A77E27" w:rsidRPr="00A77E27">
        <w:rPr>
          <w:sz w:val="24"/>
          <w:szCs w:val="24"/>
        </w:rPr>
        <w:t xml:space="preserve"> to purchase and equip</w:t>
      </w:r>
      <w:r w:rsidR="00596F8E" w:rsidRPr="00A77E27">
        <w:rPr>
          <w:sz w:val="24"/>
          <w:szCs w:val="24"/>
        </w:rPr>
        <w:t xml:space="preserve"> a</w:t>
      </w:r>
      <w:r w:rsidRPr="00A77E27">
        <w:rPr>
          <w:sz w:val="24"/>
          <w:szCs w:val="24"/>
        </w:rPr>
        <w:t>n</w:t>
      </w:r>
      <w:r w:rsidRPr="008D59D1">
        <w:rPr>
          <w:sz w:val="24"/>
          <w:szCs w:val="24"/>
        </w:rPr>
        <w:t xml:space="preserve"> eight</w:t>
      </w:r>
      <w:r w:rsidR="00596F8E" w:rsidRPr="008D59D1">
        <w:rPr>
          <w:sz w:val="24"/>
          <w:szCs w:val="24"/>
        </w:rPr>
        <w:t xml:space="preserve">-passenger </w:t>
      </w:r>
      <w:r w:rsidRPr="008D59D1">
        <w:rPr>
          <w:sz w:val="24"/>
          <w:szCs w:val="24"/>
        </w:rPr>
        <w:t xml:space="preserve">accessible </w:t>
      </w:r>
      <w:r w:rsidR="00596F8E" w:rsidRPr="008D59D1">
        <w:rPr>
          <w:sz w:val="24"/>
          <w:szCs w:val="24"/>
        </w:rPr>
        <w:t>van</w:t>
      </w:r>
      <w:r w:rsidRPr="008D59D1">
        <w:rPr>
          <w:sz w:val="24"/>
          <w:szCs w:val="24"/>
        </w:rPr>
        <w:t xml:space="preserve"> for the Council on Aging</w:t>
      </w:r>
      <w:r w:rsidR="00596F8E" w:rsidRPr="008D59D1">
        <w:rPr>
          <w:sz w:val="24"/>
          <w:szCs w:val="24"/>
        </w:rPr>
        <w:t xml:space="preserve"> </w:t>
      </w:r>
      <w:r w:rsidR="008D59D1">
        <w:rPr>
          <w:sz w:val="24"/>
          <w:szCs w:val="24"/>
        </w:rPr>
        <w:t xml:space="preserve">upon </w:t>
      </w:r>
      <w:r w:rsidR="008D59D1" w:rsidRPr="008D59D1">
        <w:rPr>
          <w:sz w:val="24"/>
          <w:szCs w:val="24"/>
        </w:rPr>
        <w:t>receipt of a</w:t>
      </w:r>
      <w:r w:rsidRPr="008D59D1">
        <w:rPr>
          <w:sz w:val="24"/>
          <w:szCs w:val="24"/>
        </w:rPr>
        <w:t xml:space="preserve"> </w:t>
      </w:r>
      <w:r w:rsidR="00596F8E" w:rsidRPr="008D59D1">
        <w:rPr>
          <w:sz w:val="24"/>
          <w:szCs w:val="24"/>
        </w:rPr>
        <w:t>Mass</w:t>
      </w:r>
      <w:r w:rsidRPr="008D59D1">
        <w:rPr>
          <w:sz w:val="24"/>
          <w:szCs w:val="24"/>
        </w:rPr>
        <w:t>achusetts Department of Transportation</w:t>
      </w:r>
      <w:r w:rsidR="00596F8E" w:rsidRPr="008D59D1">
        <w:rPr>
          <w:sz w:val="24"/>
          <w:szCs w:val="24"/>
        </w:rPr>
        <w:t xml:space="preserve"> grant</w:t>
      </w:r>
      <w:r w:rsidR="00426962" w:rsidRPr="008D59D1">
        <w:rPr>
          <w:sz w:val="24"/>
          <w:szCs w:val="24"/>
        </w:rPr>
        <w:t>, or take any other action relative thereto.</w:t>
      </w:r>
    </w:p>
    <w:p w:rsidR="00596F8E" w:rsidRPr="008D59D1" w:rsidRDefault="00544932" w:rsidP="00544932">
      <w:pPr>
        <w:jc w:val="center"/>
        <w:rPr>
          <w:b/>
          <w:bCs/>
          <w:sz w:val="24"/>
          <w:szCs w:val="24"/>
        </w:rPr>
      </w:pPr>
      <w:r w:rsidRPr="008D59D1">
        <w:rPr>
          <w:b/>
          <w:bCs/>
          <w:sz w:val="24"/>
          <w:szCs w:val="24"/>
        </w:rPr>
        <w:t>Council on Aging</w:t>
      </w:r>
    </w:p>
    <w:p w:rsidR="00544932" w:rsidRPr="0097138A" w:rsidRDefault="0097138A" w:rsidP="0097138A">
      <w:pPr>
        <w:jc w:val="center"/>
        <w:rPr>
          <w:b/>
          <w:bCs/>
          <w:sz w:val="24"/>
          <w:szCs w:val="24"/>
        </w:rPr>
      </w:pPr>
      <w:r w:rsidRPr="008D59D1">
        <w:rPr>
          <w:b/>
          <w:bCs/>
          <w:sz w:val="24"/>
          <w:szCs w:val="24"/>
        </w:rPr>
        <w:t>Recommended by BOS (</w:t>
      </w:r>
      <w:r w:rsidR="008D59D1" w:rsidRPr="008D59D1">
        <w:rPr>
          <w:b/>
          <w:bCs/>
          <w:sz w:val="24"/>
          <w:szCs w:val="24"/>
        </w:rPr>
        <w:t>2-0)</w:t>
      </w:r>
    </w:p>
    <w:p w:rsidR="00544932" w:rsidRDefault="00544932" w:rsidP="00653E79">
      <w:pPr>
        <w:jc w:val="both"/>
        <w:rPr>
          <w:b/>
          <w:sz w:val="24"/>
          <w:szCs w:val="24"/>
        </w:rPr>
      </w:pPr>
    </w:p>
    <w:p w:rsidR="0097138A" w:rsidRPr="00653E79" w:rsidRDefault="0097138A" w:rsidP="00653E79">
      <w:pPr>
        <w:jc w:val="both"/>
        <w:rPr>
          <w:b/>
          <w:sz w:val="24"/>
          <w:szCs w:val="24"/>
        </w:rPr>
      </w:pPr>
    </w:p>
    <w:p w:rsidR="00A77E27" w:rsidRDefault="00544932" w:rsidP="00A77E27">
      <w:pPr>
        <w:pStyle w:val="ListParagraph"/>
        <w:spacing w:after="120"/>
        <w:ind w:left="0"/>
        <w:jc w:val="both"/>
        <w:rPr>
          <w:bCs/>
          <w:sz w:val="24"/>
          <w:szCs w:val="24"/>
        </w:rPr>
      </w:pPr>
      <w:r w:rsidRPr="0097138A">
        <w:rPr>
          <w:b/>
          <w:sz w:val="24"/>
          <w:szCs w:val="24"/>
          <w:u w:val="single"/>
        </w:rPr>
        <w:t xml:space="preserve">ARTICLE </w:t>
      </w:r>
      <w:r w:rsidR="0097138A" w:rsidRPr="0097138A">
        <w:rPr>
          <w:b/>
          <w:sz w:val="24"/>
          <w:szCs w:val="24"/>
          <w:u w:val="single"/>
        </w:rPr>
        <w:t>5</w:t>
      </w:r>
      <w:r w:rsidRPr="0097138A">
        <w:rPr>
          <w:b/>
          <w:sz w:val="24"/>
          <w:szCs w:val="24"/>
        </w:rPr>
        <w:t xml:space="preserve"> </w:t>
      </w:r>
      <w:r w:rsidRPr="0097138A">
        <w:rPr>
          <w:bCs/>
          <w:sz w:val="24"/>
          <w:szCs w:val="24"/>
        </w:rPr>
        <w:t xml:space="preserve">To see if the Town </w:t>
      </w:r>
      <w:r w:rsidR="0097138A" w:rsidRPr="0097138A">
        <w:rPr>
          <w:bCs/>
          <w:sz w:val="24"/>
          <w:szCs w:val="24"/>
        </w:rPr>
        <w:t xml:space="preserve">will vote to amend the Plympton General Bylaws, Article XXI, </w:t>
      </w:r>
      <w:r w:rsidR="00A77E27" w:rsidRPr="00A77E27">
        <w:rPr>
          <w:bCs/>
          <w:sz w:val="24"/>
          <w:szCs w:val="24"/>
        </w:rPr>
        <w:t>Rules and Regulations Relative to the Control of Dogs in Plympton, as follows:</w:t>
      </w:r>
    </w:p>
    <w:p w:rsidR="00A77E27" w:rsidRPr="009F3941" w:rsidRDefault="00A77E27" w:rsidP="00A77E27">
      <w:pPr>
        <w:pStyle w:val="ListParagraph"/>
        <w:numPr>
          <w:ilvl w:val="0"/>
          <w:numId w:val="41"/>
        </w:numPr>
        <w:jc w:val="both"/>
        <w:rPr>
          <w:sz w:val="24"/>
          <w:szCs w:val="24"/>
        </w:rPr>
      </w:pPr>
      <w:r>
        <w:rPr>
          <w:sz w:val="24"/>
          <w:szCs w:val="24"/>
        </w:rPr>
        <w:t xml:space="preserve">Amend the definition of “Non-Criminal Citation for Violation of Dog Control By-Laws” by increasing the fine amounts from twenty-five dollars ($25) to fifty dollars ($50.00) </w:t>
      </w:r>
      <w:r w:rsidRPr="0097138A">
        <w:rPr>
          <w:sz w:val="24"/>
          <w:szCs w:val="24"/>
        </w:rPr>
        <w:t xml:space="preserve">for </w:t>
      </w:r>
      <w:r>
        <w:rPr>
          <w:sz w:val="24"/>
          <w:szCs w:val="24"/>
        </w:rPr>
        <w:t>a</w:t>
      </w:r>
      <w:r w:rsidRPr="0097138A">
        <w:rPr>
          <w:sz w:val="24"/>
          <w:szCs w:val="24"/>
        </w:rPr>
        <w:t xml:space="preserve"> first offense</w:t>
      </w:r>
      <w:r>
        <w:rPr>
          <w:sz w:val="24"/>
          <w:szCs w:val="24"/>
        </w:rPr>
        <w:t>;</w:t>
      </w:r>
      <w:r w:rsidRPr="0097138A">
        <w:rPr>
          <w:sz w:val="24"/>
          <w:szCs w:val="24"/>
        </w:rPr>
        <w:t xml:space="preserve"> </w:t>
      </w:r>
      <w:r>
        <w:rPr>
          <w:sz w:val="24"/>
          <w:szCs w:val="24"/>
        </w:rPr>
        <w:t>from fifty dollars ($50) to one hundred dollars (</w:t>
      </w:r>
      <w:r w:rsidRPr="0097138A">
        <w:rPr>
          <w:sz w:val="24"/>
          <w:szCs w:val="24"/>
        </w:rPr>
        <w:t>$100</w:t>
      </w:r>
      <w:r>
        <w:rPr>
          <w:sz w:val="24"/>
          <w:szCs w:val="24"/>
        </w:rPr>
        <w:t>.00)</w:t>
      </w:r>
      <w:r w:rsidRPr="0097138A">
        <w:rPr>
          <w:sz w:val="24"/>
          <w:szCs w:val="24"/>
        </w:rPr>
        <w:t xml:space="preserve"> for a second offense</w:t>
      </w:r>
      <w:r>
        <w:rPr>
          <w:sz w:val="24"/>
          <w:szCs w:val="24"/>
        </w:rPr>
        <w:t>;</w:t>
      </w:r>
      <w:r w:rsidRPr="0097138A">
        <w:rPr>
          <w:sz w:val="24"/>
          <w:szCs w:val="24"/>
        </w:rPr>
        <w:t xml:space="preserve"> </w:t>
      </w:r>
      <w:r>
        <w:rPr>
          <w:sz w:val="24"/>
          <w:szCs w:val="24"/>
        </w:rPr>
        <w:t>from sixty dollars ($60) to three hundred dollars (</w:t>
      </w:r>
      <w:r w:rsidRPr="0097138A">
        <w:rPr>
          <w:sz w:val="24"/>
          <w:szCs w:val="24"/>
        </w:rPr>
        <w:t>$300</w:t>
      </w:r>
      <w:r>
        <w:rPr>
          <w:sz w:val="24"/>
          <w:szCs w:val="24"/>
        </w:rPr>
        <w:t>.00)</w:t>
      </w:r>
      <w:r w:rsidRPr="0097138A">
        <w:rPr>
          <w:sz w:val="24"/>
          <w:szCs w:val="24"/>
        </w:rPr>
        <w:t xml:space="preserve"> for a third offense</w:t>
      </w:r>
      <w:r>
        <w:rPr>
          <w:sz w:val="24"/>
          <w:szCs w:val="24"/>
        </w:rPr>
        <w:t>; and from one hundred dollars ($100) to five hundred dollars (</w:t>
      </w:r>
      <w:r w:rsidRPr="0097138A">
        <w:rPr>
          <w:sz w:val="24"/>
          <w:szCs w:val="24"/>
        </w:rPr>
        <w:t>$500</w:t>
      </w:r>
      <w:r>
        <w:rPr>
          <w:sz w:val="24"/>
          <w:szCs w:val="24"/>
        </w:rPr>
        <w:t>.00)</w:t>
      </w:r>
      <w:r w:rsidRPr="0097138A">
        <w:rPr>
          <w:sz w:val="24"/>
          <w:szCs w:val="24"/>
        </w:rPr>
        <w:t xml:space="preserve"> for a fourth or </w:t>
      </w:r>
      <w:r>
        <w:rPr>
          <w:sz w:val="24"/>
          <w:szCs w:val="24"/>
        </w:rPr>
        <w:t>subsequent offense, so that the paragraph will read as follows:</w:t>
      </w:r>
    </w:p>
    <w:p w:rsidR="00A77E27" w:rsidRDefault="00A77E27" w:rsidP="00A77E27">
      <w:pPr>
        <w:pStyle w:val="ListParagraph"/>
        <w:spacing w:after="120"/>
        <w:ind w:left="0"/>
        <w:jc w:val="both"/>
        <w:rPr>
          <w:bCs/>
          <w:sz w:val="24"/>
          <w:szCs w:val="24"/>
        </w:rPr>
      </w:pPr>
    </w:p>
    <w:p w:rsidR="0097138A" w:rsidRPr="0097138A" w:rsidRDefault="0097138A" w:rsidP="00A77E27">
      <w:pPr>
        <w:pStyle w:val="ListParagraph"/>
        <w:spacing w:after="120"/>
        <w:ind w:left="0"/>
        <w:jc w:val="both"/>
        <w:rPr>
          <w:b/>
          <w:sz w:val="24"/>
          <w:szCs w:val="24"/>
        </w:rPr>
      </w:pPr>
      <w:r w:rsidRPr="0097138A">
        <w:rPr>
          <w:b/>
          <w:sz w:val="24"/>
          <w:szCs w:val="24"/>
        </w:rPr>
        <w:t>Section 1 DEFINITIONS</w:t>
      </w:r>
      <w:r>
        <w:rPr>
          <w:b/>
          <w:sz w:val="24"/>
          <w:szCs w:val="24"/>
        </w:rPr>
        <w:t>:</w:t>
      </w:r>
      <w:r w:rsidRPr="0097138A">
        <w:rPr>
          <w:b/>
          <w:sz w:val="24"/>
          <w:szCs w:val="24"/>
        </w:rPr>
        <w:t xml:space="preserve"> </w:t>
      </w:r>
      <w:r w:rsidRPr="0097138A">
        <w:rPr>
          <w:bCs/>
          <w:i/>
          <w:iCs/>
          <w:sz w:val="24"/>
          <w:szCs w:val="24"/>
        </w:rPr>
        <w:t>(last paragraph only)</w:t>
      </w:r>
    </w:p>
    <w:p w:rsidR="0097138A" w:rsidRDefault="0097138A" w:rsidP="0097138A">
      <w:pPr>
        <w:ind w:left="360"/>
        <w:jc w:val="both"/>
        <w:rPr>
          <w:sz w:val="24"/>
          <w:szCs w:val="24"/>
        </w:rPr>
      </w:pPr>
      <w:r w:rsidRPr="0097138A">
        <w:rPr>
          <w:sz w:val="24"/>
          <w:szCs w:val="24"/>
        </w:rPr>
        <w:t>“Non-Criminal Citation for Violation of Dog Control By-Laws” may be pursued by the Dog</w:t>
      </w:r>
      <w:r>
        <w:rPr>
          <w:sz w:val="24"/>
          <w:szCs w:val="24"/>
        </w:rPr>
        <w:t xml:space="preserve"> </w:t>
      </w:r>
      <w:r w:rsidRPr="0097138A">
        <w:rPr>
          <w:sz w:val="24"/>
          <w:szCs w:val="24"/>
        </w:rPr>
        <w:t>Officer or the Board of Selectmen’s designee by writing and serving notice as provided for</w:t>
      </w:r>
      <w:r>
        <w:rPr>
          <w:sz w:val="24"/>
          <w:szCs w:val="24"/>
        </w:rPr>
        <w:t xml:space="preserve"> </w:t>
      </w:r>
      <w:r w:rsidRPr="0097138A">
        <w:rPr>
          <w:sz w:val="24"/>
          <w:szCs w:val="24"/>
        </w:rPr>
        <w:t>under G.L. c.40, §21D, as an alternative to initiating criminal proceedings, with the violator</w:t>
      </w:r>
      <w:r>
        <w:rPr>
          <w:sz w:val="24"/>
          <w:szCs w:val="24"/>
        </w:rPr>
        <w:t xml:space="preserve"> </w:t>
      </w:r>
      <w:r w:rsidRPr="0097138A">
        <w:rPr>
          <w:sz w:val="24"/>
          <w:szCs w:val="24"/>
        </w:rPr>
        <w:t>able to avoid an appearance before the District Court by pay</w:t>
      </w:r>
      <w:r>
        <w:rPr>
          <w:sz w:val="24"/>
          <w:szCs w:val="24"/>
        </w:rPr>
        <w:t>ing</w:t>
      </w:r>
      <w:r w:rsidRPr="0097138A">
        <w:rPr>
          <w:sz w:val="24"/>
          <w:szCs w:val="24"/>
        </w:rPr>
        <w:t xml:space="preserve"> an imposed amount disclosed in</w:t>
      </w:r>
      <w:r>
        <w:rPr>
          <w:sz w:val="24"/>
          <w:szCs w:val="24"/>
        </w:rPr>
        <w:t xml:space="preserve"> </w:t>
      </w:r>
      <w:r w:rsidRPr="0097138A">
        <w:rPr>
          <w:sz w:val="24"/>
          <w:szCs w:val="24"/>
        </w:rPr>
        <w:t>writing of</w:t>
      </w:r>
      <w:r>
        <w:rPr>
          <w:sz w:val="24"/>
          <w:szCs w:val="24"/>
        </w:rPr>
        <w:t xml:space="preserve"> fifty dollars (</w:t>
      </w:r>
      <w:r w:rsidRPr="0097138A">
        <w:rPr>
          <w:sz w:val="24"/>
          <w:szCs w:val="24"/>
        </w:rPr>
        <w:t>$50</w:t>
      </w:r>
      <w:r>
        <w:rPr>
          <w:sz w:val="24"/>
          <w:szCs w:val="24"/>
        </w:rPr>
        <w:t>.00)</w:t>
      </w:r>
      <w:r w:rsidRPr="0097138A">
        <w:rPr>
          <w:sz w:val="24"/>
          <w:szCs w:val="24"/>
        </w:rPr>
        <w:t xml:space="preserve"> for </w:t>
      </w:r>
      <w:r>
        <w:rPr>
          <w:sz w:val="24"/>
          <w:szCs w:val="24"/>
        </w:rPr>
        <w:t>a</w:t>
      </w:r>
      <w:r w:rsidRPr="0097138A">
        <w:rPr>
          <w:sz w:val="24"/>
          <w:szCs w:val="24"/>
        </w:rPr>
        <w:t xml:space="preserve"> first offense</w:t>
      </w:r>
      <w:r>
        <w:rPr>
          <w:sz w:val="24"/>
          <w:szCs w:val="24"/>
        </w:rPr>
        <w:t>,</w:t>
      </w:r>
      <w:r w:rsidRPr="0097138A">
        <w:rPr>
          <w:sz w:val="24"/>
          <w:szCs w:val="24"/>
        </w:rPr>
        <w:t xml:space="preserve"> </w:t>
      </w:r>
      <w:r>
        <w:rPr>
          <w:sz w:val="24"/>
          <w:szCs w:val="24"/>
        </w:rPr>
        <w:t>one hundred dollars (</w:t>
      </w:r>
      <w:r w:rsidRPr="0097138A">
        <w:rPr>
          <w:sz w:val="24"/>
          <w:szCs w:val="24"/>
        </w:rPr>
        <w:t>$100</w:t>
      </w:r>
      <w:r>
        <w:rPr>
          <w:sz w:val="24"/>
          <w:szCs w:val="24"/>
        </w:rPr>
        <w:t>.00)</w:t>
      </w:r>
      <w:r w:rsidRPr="0097138A">
        <w:rPr>
          <w:sz w:val="24"/>
          <w:szCs w:val="24"/>
        </w:rPr>
        <w:t xml:space="preserve"> for a second offense</w:t>
      </w:r>
      <w:r>
        <w:rPr>
          <w:sz w:val="24"/>
          <w:szCs w:val="24"/>
        </w:rPr>
        <w:t>,</w:t>
      </w:r>
      <w:r w:rsidRPr="0097138A">
        <w:rPr>
          <w:sz w:val="24"/>
          <w:szCs w:val="24"/>
        </w:rPr>
        <w:t xml:space="preserve"> </w:t>
      </w:r>
      <w:r>
        <w:rPr>
          <w:sz w:val="24"/>
          <w:szCs w:val="24"/>
        </w:rPr>
        <w:t>three hundred dollars (</w:t>
      </w:r>
      <w:r w:rsidRPr="0097138A">
        <w:rPr>
          <w:sz w:val="24"/>
          <w:szCs w:val="24"/>
        </w:rPr>
        <w:t>$300</w:t>
      </w:r>
      <w:r>
        <w:rPr>
          <w:sz w:val="24"/>
          <w:szCs w:val="24"/>
        </w:rPr>
        <w:t>.00)</w:t>
      </w:r>
      <w:r w:rsidRPr="0097138A">
        <w:rPr>
          <w:sz w:val="24"/>
          <w:szCs w:val="24"/>
        </w:rPr>
        <w:t xml:space="preserve"> for a third offense and </w:t>
      </w:r>
      <w:r>
        <w:rPr>
          <w:sz w:val="24"/>
          <w:szCs w:val="24"/>
        </w:rPr>
        <w:t>five hundred dollars (</w:t>
      </w:r>
      <w:r w:rsidRPr="0097138A">
        <w:rPr>
          <w:sz w:val="24"/>
          <w:szCs w:val="24"/>
        </w:rPr>
        <w:t>$500</w:t>
      </w:r>
      <w:r>
        <w:rPr>
          <w:sz w:val="24"/>
          <w:szCs w:val="24"/>
        </w:rPr>
        <w:t>.00)</w:t>
      </w:r>
      <w:r w:rsidRPr="0097138A">
        <w:rPr>
          <w:sz w:val="24"/>
          <w:szCs w:val="24"/>
        </w:rPr>
        <w:t xml:space="preserve"> for a fourth or </w:t>
      </w:r>
      <w:r w:rsidR="00426962">
        <w:rPr>
          <w:sz w:val="24"/>
          <w:szCs w:val="24"/>
        </w:rPr>
        <w:t>subsequent offense</w:t>
      </w:r>
      <w:r>
        <w:rPr>
          <w:sz w:val="24"/>
          <w:szCs w:val="24"/>
        </w:rPr>
        <w:t>, in</w:t>
      </w:r>
      <w:r w:rsidRPr="0097138A">
        <w:rPr>
          <w:sz w:val="24"/>
          <w:szCs w:val="24"/>
        </w:rPr>
        <w:t xml:space="preserve"> accordance with M.G.L. Chapter 140 Section 173A.</w:t>
      </w:r>
    </w:p>
    <w:p w:rsidR="00A77E27" w:rsidRDefault="00A77E27" w:rsidP="0097138A">
      <w:pPr>
        <w:ind w:left="360"/>
        <w:jc w:val="both"/>
        <w:rPr>
          <w:sz w:val="24"/>
          <w:szCs w:val="24"/>
        </w:rPr>
      </w:pPr>
    </w:p>
    <w:p w:rsidR="00B761C2" w:rsidRPr="009F3941" w:rsidRDefault="00B761C2" w:rsidP="00B761C2">
      <w:pPr>
        <w:pStyle w:val="ListParagraph"/>
        <w:numPr>
          <w:ilvl w:val="0"/>
          <w:numId w:val="41"/>
        </w:numPr>
        <w:jc w:val="both"/>
        <w:rPr>
          <w:sz w:val="24"/>
          <w:szCs w:val="24"/>
        </w:rPr>
      </w:pPr>
      <w:r>
        <w:rPr>
          <w:sz w:val="24"/>
          <w:szCs w:val="24"/>
        </w:rPr>
        <w:t>Amend Section 10 Disturbing the Peace, as set forth below, with additions shown in bold and deletions shown in strikethrough:</w:t>
      </w:r>
    </w:p>
    <w:p w:rsidR="00A77E27" w:rsidRDefault="00A77E27" w:rsidP="0097138A">
      <w:pPr>
        <w:ind w:left="360"/>
        <w:jc w:val="both"/>
        <w:rPr>
          <w:sz w:val="24"/>
          <w:szCs w:val="24"/>
        </w:rPr>
      </w:pPr>
    </w:p>
    <w:p w:rsidR="00B761C2" w:rsidRPr="0097138A" w:rsidRDefault="00B761C2" w:rsidP="00B761C2">
      <w:pPr>
        <w:ind w:left="360"/>
        <w:jc w:val="both"/>
        <w:rPr>
          <w:b/>
          <w:sz w:val="24"/>
          <w:szCs w:val="24"/>
        </w:rPr>
      </w:pPr>
      <w:r w:rsidRPr="0097138A">
        <w:rPr>
          <w:b/>
          <w:sz w:val="24"/>
          <w:szCs w:val="24"/>
        </w:rPr>
        <w:t>Section 10 DISTURBING THE PEACE:</w:t>
      </w:r>
    </w:p>
    <w:p w:rsidR="00B761C2" w:rsidRDefault="00B761C2" w:rsidP="00B761C2">
      <w:pPr>
        <w:ind w:left="360"/>
        <w:jc w:val="both"/>
        <w:rPr>
          <w:sz w:val="24"/>
          <w:szCs w:val="24"/>
        </w:rPr>
      </w:pPr>
      <w:r w:rsidRPr="0097138A">
        <w:rPr>
          <w:sz w:val="24"/>
          <w:szCs w:val="24"/>
        </w:rPr>
        <w:t xml:space="preserve">If any person shall make a complaint in writing to the Animal Control Officer </w:t>
      </w:r>
      <w:r w:rsidRPr="009F3941">
        <w:rPr>
          <w:b/>
          <w:sz w:val="24"/>
          <w:szCs w:val="24"/>
        </w:rPr>
        <w:t>or Board of Selectmen</w:t>
      </w:r>
      <w:r>
        <w:rPr>
          <w:sz w:val="24"/>
          <w:szCs w:val="24"/>
        </w:rPr>
        <w:t xml:space="preserve"> </w:t>
      </w:r>
      <w:r w:rsidRPr="0097138A">
        <w:rPr>
          <w:sz w:val="24"/>
          <w:szCs w:val="24"/>
        </w:rPr>
        <w:t>that any dog</w:t>
      </w:r>
      <w:r>
        <w:rPr>
          <w:sz w:val="24"/>
          <w:szCs w:val="24"/>
        </w:rPr>
        <w:t xml:space="preserve"> </w:t>
      </w:r>
      <w:r w:rsidRPr="0097138A">
        <w:rPr>
          <w:sz w:val="24"/>
          <w:szCs w:val="24"/>
        </w:rPr>
        <w:t>owned or harbored within the Town of Plympton is a</w:t>
      </w:r>
      <w:r>
        <w:rPr>
          <w:sz w:val="24"/>
          <w:szCs w:val="24"/>
        </w:rPr>
        <w:t xml:space="preserve"> </w:t>
      </w:r>
      <w:r w:rsidRPr="009F3941">
        <w:rPr>
          <w:b/>
          <w:sz w:val="24"/>
          <w:szCs w:val="24"/>
        </w:rPr>
        <w:t>Nuisance Dog or Dangerous Dog, as those terms are defined in Massachusetts General Laws, Chapter 140, Sections 136A and 157,</w:t>
      </w:r>
      <w:r>
        <w:rPr>
          <w:sz w:val="24"/>
          <w:szCs w:val="24"/>
        </w:rPr>
        <w:t xml:space="preserve"> </w:t>
      </w:r>
      <w:r w:rsidRPr="009F3941">
        <w:rPr>
          <w:strike/>
          <w:sz w:val="24"/>
          <w:szCs w:val="24"/>
        </w:rPr>
        <w:t>nuisance by reason of biting, excessive barking, howling or any other manner that disturbs the quiet of the public, or is a source of annoyance to any sick person residing in the vicinity</w:t>
      </w:r>
      <w:r w:rsidRPr="0097138A">
        <w:rPr>
          <w:sz w:val="24"/>
          <w:szCs w:val="24"/>
        </w:rPr>
        <w:t>, the Animal Control Officer shall</w:t>
      </w:r>
      <w:r>
        <w:rPr>
          <w:sz w:val="24"/>
          <w:szCs w:val="24"/>
        </w:rPr>
        <w:t xml:space="preserve"> </w:t>
      </w:r>
      <w:r w:rsidRPr="0097138A">
        <w:rPr>
          <w:sz w:val="24"/>
          <w:szCs w:val="24"/>
        </w:rPr>
        <w:t>investigate or cause to be investigated such complaint which may include an examination</w:t>
      </w:r>
      <w:r>
        <w:rPr>
          <w:sz w:val="24"/>
          <w:szCs w:val="24"/>
        </w:rPr>
        <w:t xml:space="preserve"> </w:t>
      </w:r>
      <w:r w:rsidRPr="0097138A">
        <w:rPr>
          <w:sz w:val="24"/>
          <w:szCs w:val="24"/>
        </w:rPr>
        <w:t>under oath of the complainant, submit a written report to the Selectmen of his</w:t>
      </w:r>
      <w:r w:rsidRPr="002E4B13">
        <w:rPr>
          <w:b/>
          <w:sz w:val="24"/>
          <w:szCs w:val="24"/>
        </w:rPr>
        <w:t>/her</w:t>
      </w:r>
      <w:r w:rsidRPr="0097138A">
        <w:rPr>
          <w:sz w:val="24"/>
          <w:szCs w:val="24"/>
        </w:rPr>
        <w:t xml:space="preserve"> findings and</w:t>
      </w:r>
      <w:r>
        <w:rPr>
          <w:sz w:val="24"/>
          <w:szCs w:val="24"/>
        </w:rPr>
        <w:t xml:space="preserve"> </w:t>
      </w:r>
      <w:r w:rsidRPr="0097138A">
        <w:rPr>
          <w:sz w:val="24"/>
          <w:szCs w:val="24"/>
        </w:rPr>
        <w:t>recommendations, together with the written complaint. Upon receipt of such report, the</w:t>
      </w:r>
      <w:r>
        <w:rPr>
          <w:sz w:val="24"/>
          <w:szCs w:val="24"/>
        </w:rPr>
        <w:t xml:space="preserve"> </w:t>
      </w:r>
      <w:r w:rsidRPr="0097138A">
        <w:rPr>
          <w:sz w:val="24"/>
          <w:szCs w:val="24"/>
        </w:rPr>
        <w:t xml:space="preserve">Selectmen </w:t>
      </w:r>
      <w:r w:rsidRPr="009F3941">
        <w:rPr>
          <w:b/>
          <w:sz w:val="24"/>
          <w:szCs w:val="24"/>
        </w:rPr>
        <w:t>shall</w:t>
      </w:r>
      <w:r>
        <w:rPr>
          <w:b/>
          <w:sz w:val="24"/>
          <w:szCs w:val="24"/>
        </w:rPr>
        <w:t xml:space="preserve"> </w:t>
      </w:r>
      <w:r w:rsidRPr="009F3941">
        <w:rPr>
          <w:strike/>
          <w:sz w:val="24"/>
          <w:szCs w:val="24"/>
        </w:rPr>
        <w:t>may</w:t>
      </w:r>
      <w:r w:rsidRPr="0097138A">
        <w:rPr>
          <w:sz w:val="24"/>
          <w:szCs w:val="24"/>
        </w:rPr>
        <w:t xml:space="preserve"> call a hearing, giving the owner or keeper of the dog due notice to appear, to</w:t>
      </w:r>
      <w:r>
        <w:rPr>
          <w:sz w:val="24"/>
          <w:szCs w:val="24"/>
        </w:rPr>
        <w:t xml:space="preserve"> </w:t>
      </w:r>
      <w:r w:rsidRPr="0097138A">
        <w:rPr>
          <w:sz w:val="24"/>
          <w:szCs w:val="24"/>
        </w:rPr>
        <w:t>interview, under oath, the complainant and the owner or keeper of the dog. The Selectmen</w:t>
      </w:r>
      <w:r>
        <w:rPr>
          <w:sz w:val="24"/>
          <w:szCs w:val="24"/>
        </w:rPr>
        <w:t xml:space="preserve"> </w:t>
      </w:r>
      <w:r w:rsidRPr="0097138A">
        <w:rPr>
          <w:sz w:val="24"/>
          <w:szCs w:val="24"/>
        </w:rPr>
        <w:t>after the hearing may make such order concerning the restraint</w:t>
      </w:r>
      <w:r>
        <w:rPr>
          <w:sz w:val="24"/>
          <w:szCs w:val="24"/>
        </w:rPr>
        <w:t>,</w:t>
      </w:r>
      <w:r w:rsidRPr="009F3941">
        <w:rPr>
          <w:strike/>
          <w:sz w:val="24"/>
          <w:szCs w:val="24"/>
        </w:rPr>
        <w:t xml:space="preserve"> muzzling, silencing, removing</w:t>
      </w:r>
      <w:r>
        <w:rPr>
          <w:sz w:val="24"/>
          <w:szCs w:val="24"/>
        </w:rPr>
        <w:t xml:space="preserve"> </w:t>
      </w:r>
      <w:r w:rsidRPr="0097138A">
        <w:rPr>
          <w:sz w:val="24"/>
          <w:szCs w:val="24"/>
        </w:rPr>
        <w:t xml:space="preserve">or </w:t>
      </w:r>
      <w:r w:rsidRPr="009F3941">
        <w:rPr>
          <w:strike/>
          <w:sz w:val="24"/>
          <w:szCs w:val="24"/>
        </w:rPr>
        <w:t>disposing</w:t>
      </w:r>
      <w:r w:rsidRPr="0097138A">
        <w:rPr>
          <w:sz w:val="24"/>
          <w:szCs w:val="24"/>
        </w:rPr>
        <w:t xml:space="preserve"> </w:t>
      </w:r>
      <w:r>
        <w:rPr>
          <w:b/>
          <w:sz w:val="24"/>
          <w:szCs w:val="24"/>
        </w:rPr>
        <w:t xml:space="preserve">disposal </w:t>
      </w:r>
      <w:r w:rsidRPr="0097138A">
        <w:rPr>
          <w:sz w:val="24"/>
          <w:szCs w:val="24"/>
        </w:rPr>
        <w:t xml:space="preserve">of such dog, </w:t>
      </w:r>
      <w:r w:rsidRPr="009F3941">
        <w:rPr>
          <w:b/>
          <w:sz w:val="24"/>
          <w:szCs w:val="24"/>
        </w:rPr>
        <w:t>as authorized by Massachusetts General Laws, Chapter 140, Section 157,</w:t>
      </w:r>
      <w:r>
        <w:rPr>
          <w:sz w:val="24"/>
          <w:szCs w:val="24"/>
        </w:rPr>
        <w:t xml:space="preserve"> </w:t>
      </w:r>
      <w:r w:rsidRPr="0097138A">
        <w:rPr>
          <w:sz w:val="24"/>
          <w:szCs w:val="24"/>
        </w:rPr>
        <w:t>dismissal of the complaint or such other action as may be deemed</w:t>
      </w:r>
      <w:r>
        <w:rPr>
          <w:sz w:val="24"/>
          <w:szCs w:val="24"/>
        </w:rPr>
        <w:t xml:space="preserve"> </w:t>
      </w:r>
      <w:r w:rsidRPr="0097138A">
        <w:rPr>
          <w:sz w:val="24"/>
          <w:szCs w:val="24"/>
        </w:rPr>
        <w:t>necessary. The Animal Control Officer, after investigation, may issue an interim order that</w:t>
      </w:r>
      <w:r>
        <w:rPr>
          <w:sz w:val="24"/>
          <w:szCs w:val="24"/>
        </w:rPr>
        <w:t xml:space="preserve"> </w:t>
      </w:r>
      <w:r w:rsidRPr="0097138A">
        <w:rPr>
          <w:sz w:val="24"/>
          <w:szCs w:val="24"/>
        </w:rPr>
        <w:t xml:space="preserve">such dog be restrained </w:t>
      </w:r>
      <w:r>
        <w:rPr>
          <w:sz w:val="24"/>
          <w:szCs w:val="24"/>
        </w:rPr>
        <w:t xml:space="preserve">or </w:t>
      </w:r>
      <w:r w:rsidRPr="0097138A">
        <w:rPr>
          <w:sz w:val="24"/>
          <w:szCs w:val="24"/>
        </w:rPr>
        <w:t>muzzled for a period not to exceed fourteen (14) days to enable the</w:t>
      </w:r>
      <w:r>
        <w:rPr>
          <w:sz w:val="24"/>
          <w:szCs w:val="24"/>
        </w:rPr>
        <w:t xml:space="preserve"> </w:t>
      </w:r>
      <w:r w:rsidRPr="0097138A">
        <w:rPr>
          <w:sz w:val="24"/>
          <w:szCs w:val="24"/>
        </w:rPr>
        <w:t>Selectmen to issue their order following receipt of the report of the Animal Control Officer.</w:t>
      </w:r>
    </w:p>
    <w:p w:rsidR="00B761C2" w:rsidRPr="0097138A" w:rsidRDefault="00B761C2" w:rsidP="00B761C2">
      <w:pPr>
        <w:ind w:left="360"/>
        <w:jc w:val="both"/>
        <w:rPr>
          <w:sz w:val="24"/>
          <w:szCs w:val="24"/>
        </w:rPr>
      </w:pPr>
    </w:p>
    <w:p w:rsidR="00B761C2" w:rsidRPr="0097138A" w:rsidRDefault="00B761C2" w:rsidP="00B761C2">
      <w:pPr>
        <w:ind w:left="360"/>
        <w:jc w:val="both"/>
        <w:rPr>
          <w:sz w:val="24"/>
          <w:szCs w:val="24"/>
        </w:rPr>
      </w:pPr>
      <w:r w:rsidRPr="0097138A" w:rsidDel="00333559">
        <w:rPr>
          <w:sz w:val="24"/>
          <w:szCs w:val="24"/>
        </w:rPr>
        <w:t>If the Selectmen fail to act during the period of the interim order, upon expiration of the</w:t>
      </w:r>
      <w:r w:rsidDel="00333559">
        <w:rPr>
          <w:sz w:val="24"/>
          <w:szCs w:val="24"/>
        </w:rPr>
        <w:t xml:space="preserve"> </w:t>
      </w:r>
      <w:r w:rsidRPr="0097138A" w:rsidDel="00333559">
        <w:rPr>
          <w:sz w:val="24"/>
          <w:szCs w:val="24"/>
        </w:rPr>
        <w:t>interim period, the order is automatically vacated.</w:t>
      </w:r>
      <w:r w:rsidDel="00333559">
        <w:rPr>
          <w:sz w:val="24"/>
          <w:szCs w:val="24"/>
        </w:rPr>
        <w:t xml:space="preserve"> </w:t>
      </w:r>
      <w:r w:rsidRPr="0097138A">
        <w:rPr>
          <w:sz w:val="24"/>
          <w:szCs w:val="24"/>
        </w:rPr>
        <w:t>Any owner or keeper who fails to comply with an order with the Board of Selectmen, Animal</w:t>
      </w:r>
      <w:r>
        <w:rPr>
          <w:sz w:val="24"/>
          <w:szCs w:val="24"/>
        </w:rPr>
        <w:t xml:space="preserve"> </w:t>
      </w:r>
      <w:r w:rsidRPr="0097138A">
        <w:rPr>
          <w:sz w:val="24"/>
          <w:szCs w:val="24"/>
        </w:rPr>
        <w:t xml:space="preserve">Control Officer, or District Court shall face a complaint in the District Court or may pay a noncriminal disposition fine to the Town of fifty dollars ($50.00) for </w:t>
      </w:r>
      <w:r>
        <w:rPr>
          <w:sz w:val="24"/>
          <w:szCs w:val="24"/>
        </w:rPr>
        <w:t>a</w:t>
      </w:r>
      <w:r w:rsidRPr="0097138A">
        <w:rPr>
          <w:sz w:val="24"/>
          <w:szCs w:val="24"/>
        </w:rPr>
        <w:t xml:space="preserve"> first offense</w:t>
      </w:r>
      <w:r>
        <w:rPr>
          <w:sz w:val="24"/>
          <w:szCs w:val="24"/>
        </w:rPr>
        <w:t xml:space="preserve">, </w:t>
      </w:r>
      <w:r w:rsidRPr="009F3941">
        <w:rPr>
          <w:strike/>
          <w:sz w:val="24"/>
          <w:szCs w:val="24"/>
        </w:rPr>
        <w:t>and</w:t>
      </w:r>
      <w:r>
        <w:rPr>
          <w:sz w:val="24"/>
          <w:szCs w:val="24"/>
        </w:rPr>
        <w:t xml:space="preserve"> </w:t>
      </w:r>
      <w:r w:rsidRPr="0097138A">
        <w:rPr>
          <w:sz w:val="24"/>
          <w:szCs w:val="24"/>
        </w:rPr>
        <w:t xml:space="preserve">one hundred dollars ($100.00) for a second </w:t>
      </w:r>
      <w:r w:rsidRPr="009F3941">
        <w:rPr>
          <w:strike/>
          <w:sz w:val="24"/>
          <w:szCs w:val="24"/>
        </w:rPr>
        <w:t>or subsequent</w:t>
      </w:r>
      <w:r>
        <w:rPr>
          <w:sz w:val="24"/>
          <w:szCs w:val="24"/>
        </w:rPr>
        <w:t xml:space="preserve"> </w:t>
      </w:r>
      <w:r w:rsidRPr="0097138A">
        <w:rPr>
          <w:sz w:val="24"/>
          <w:szCs w:val="24"/>
        </w:rPr>
        <w:t>offense</w:t>
      </w:r>
      <w:r w:rsidRPr="0097138A">
        <w:rPr>
          <w:bCs/>
          <w:sz w:val="24"/>
          <w:szCs w:val="24"/>
        </w:rPr>
        <w:t xml:space="preserve">, </w:t>
      </w:r>
      <w:r w:rsidRPr="009F3941">
        <w:rPr>
          <w:b/>
          <w:bCs/>
          <w:sz w:val="24"/>
          <w:szCs w:val="24"/>
        </w:rPr>
        <w:t xml:space="preserve">three hundred dollars ($300.00) for a third offense and five hundred dollars ($500.00) for a fourth or subsequent offense </w:t>
      </w:r>
      <w:r w:rsidRPr="009F3941">
        <w:rPr>
          <w:bCs/>
          <w:sz w:val="24"/>
          <w:szCs w:val="24"/>
        </w:rPr>
        <w:t>under G.L c.40, §21D.</w:t>
      </w:r>
      <w:r w:rsidRPr="009F3941">
        <w:rPr>
          <w:b/>
          <w:bCs/>
          <w:sz w:val="24"/>
          <w:szCs w:val="24"/>
        </w:rPr>
        <w:cr/>
      </w:r>
    </w:p>
    <w:p w:rsidR="00B761C2" w:rsidRPr="009E11AB" w:rsidRDefault="00B761C2" w:rsidP="00B761C2">
      <w:pPr>
        <w:pStyle w:val="ListParagraph"/>
        <w:numPr>
          <w:ilvl w:val="0"/>
          <w:numId w:val="41"/>
        </w:numPr>
        <w:jc w:val="both"/>
        <w:rPr>
          <w:sz w:val="24"/>
          <w:szCs w:val="24"/>
        </w:rPr>
      </w:pPr>
      <w:r>
        <w:rPr>
          <w:sz w:val="24"/>
          <w:szCs w:val="24"/>
        </w:rPr>
        <w:t>Amend Section 11 Restraint or Muzzling by amending the last paragraph of the section to increase the fine amounts to three hundred dollars ($300.00) for a third offense and five hundred dollars ($500.00) for a fourth and subsequent offense, so that the last paragraph of Section 11 reads as follows:</w:t>
      </w:r>
    </w:p>
    <w:p w:rsidR="0097138A" w:rsidRDefault="0097138A" w:rsidP="0097138A">
      <w:pPr>
        <w:jc w:val="both"/>
        <w:rPr>
          <w:sz w:val="24"/>
          <w:szCs w:val="24"/>
        </w:rPr>
      </w:pPr>
    </w:p>
    <w:p w:rsidR="00B761C2" w:rsidRDefault="00B761C2" w:rsidP="00426962">
      <w:pPr>
        <w:ind w:left="360"/>
        <w:jc w:val="both"/>
        <w:rPr>
          <w:bCs/>
          <w:sz w:val="24"/>
          <w:szCs w:val="24"/>
        </w:rPr>
      </w:pPr>
      <w:r w:rsidRPr="00426962">
        <w:rPr>
          <w:bCs/>
          <w:sz w:val="24"/>
          <w:szCs w:val="24"/>
        </w:rPr>
        <w:t>All dogs must be muzzled or restrained within twelve (12) hours of issuance of such order. If</w:t>
      </w:r>
      <w:r>
        <w:rPr>
          <w:bCs/>
          <w:sz w:val="24"/>
          <w:szCs w:val="24"/>
        </w:rPr>
        <w:t xml:space="preserve"> </w:t>
      </w:r>
      <w:r w:rsidRPr="00426962">
        <w:rPr>
          <w:bCs/>
          <w:sz w:val="24"/>
          <w:szCs w:val="24"/>
        </w:rPr>
        <w:t>the owner or keeper refuses or neglects to restrain or muzzle such dog as required, he may be</w:t>
      </w:r>
      <w:r>
        <w:rPr>
          <w:bCs/>
          <w:sz w:val="24"/>
          <w:szCs w:val="24"/>
        </w:rPr>
        <w:t xml:space="preserve"> </w:t>
      </w:r>
      <w:r w:rsidRPr="00426962">
        <w:rPr>
          <w:bCs/>
          <w:sz w:val="24"/>
          <w:szCs w:val="24"/>
        </w:rPr>
        <w:t>fined fifty dollars ($50.00) for the first offense, one hundred dollars ($100</w:t>
      </w:r>
      <w:r>
        <w:rPr>
          <w:bCs/>
          <w:sz w:val="24"/>
          <w:szCs w:val="24"/>
        </w:rPr>
        <w:t>.00</w:t>
      </w:r>
      <w:r w:rsidRPr="00426962">
        <w:rPr>
          <w:bCs/>
          <w:sz w:val="24"/>
          <w:szCs w:val="24"/>
        </w:rPr>
        <w:t>) for the second offense, three hundred dollars ($300</w:t>
      </w:r>
      <w:r>
        <w:rPr>
          <w:bCs/>
          <w:sz w:val="24"/>
          <w:szCs w:val="24"/>
        </w:rPr>
        <w:t>.00</w:t>
      </w:r>
      <w:r w:rsidRPr="00426962">
        <w:rPr>
          <w:bCs/>
          <w:sz w:val="24"/>
          <w:szCs w:val="24"/>
        </w:rPr>
        <w:t>) for a third offense and five hundred dollars ($500</w:t>
      </w:r>
      <w:r>
        <w:rPr>
          <w:bCs/>
          <w:sz w:val="24"/>
          <w:szCs w:val="24"/>
        </w:rPr>
        <w:t>.00</w:t>
      </w:r>
      <w:r w:rsidRPr="00426962">
        <w:rPr>
          <w:bCs/>
          <w:sz w:val="24"/>
          <w:szCs w:val="24"/>
        </w:rPr>
        <w:t>) for a fourth or subsequent offense under G.L. c.40, §21D.</w:t>
      </w:r>
    </w:p>
    <w:p w:rsidR="00426962" w:rsidRPr="00426962" w:rsidRDefault="00426962" w:rsidP="00426962">
      <w:pPr>
        <w:ind w:left="360"/>
        <w:jc w:val="both"/>
        <w:rPr>
          <w:bCs/>
          <w:sz w:val="24"/>
          <w:szCs w:val="24"/>
        </w:rPr>
      </w:pPr>
      <w:r>
        <w:rPr>
          <w:bCs/>
          <w:sz w:val="24"/>
          <w:szCs w:val="24"/>
        </w:rPr>
        <w:t>Or take any other action relative thereto.</w:t>
      </w:r>
    </w:p>
    <w:p w:rsidR="0097138A" w:rsidRPr="008D59D1" w:rsidRDefault="00426962" w:rsidP="00426962">
      <w:pPr>
        <w:pStyle w:val="ListParagraph"/>
        <w:ind w:left="360"/>
        <w:jc w:val="center"/>
        <w:rPr>
          <w:b/>
          <w:sz w:val="24"/>
          <w:szCs w:val="24"/>
        </w:rPr>
      </w:pPr>
      <w:r w:rsidRPr="008D59D1">
        <w:rPr>
          <w:b/>
          <w:sz w:val="24"/>
          <w:szCs w:val="24"/>
        </w:rPr>
        <w:t>Bylaw Review Committee</w:t>
      </w:r>
    </w:p>
    <w:p w:rsidR="00426962" w:rsidRPr="00426962" w:rsidRDefault="00426962" w:rsidP="00426962">
      <w:pPr>
        <w:pStyle w:val="ListParagraph"/>
        <w:ind w:left="360"/>
        <w:jc w:val="center"/>
        <w:rPr>
          <w:b/>
          <w:sz w:val="24"/>
          <w:szCs w:val="24"/>
        </w:rPr>
      </w:pPr>
      <w:r w:rsidRPr="008D59D1">
        <w:rPr>
          <w:b/>
          <w:sz w:val="24"/>
          <w:szCs w:val="24"/>
        </w:rPr>
        <w:t>Recommended by BOS (</w:t>
      </w:r>
      <w:r w:rsidR="008D59D1" w:rsidRPr="008D59D1">
        <w:rPr>
          <w:b/>
          <w:sz w:val="24"/>
          <w:szCs w:val="24"/>
        </w:rPr>
        <w:t>2-0)</w:t>
      </w:r>
    </w:p>
    <w:p w:rsidR="0097138A" w:rsidRPr="00426962" w:rsidRDefault="0097138A" w:rsidP="00426962">
      <w:pPr>
        <w:pStyle w:val="ListParagraph"/>
        <w:spacing w:after="120"/>
        <w:ind w:left="360"/>
        <w:jc w:val="both"/>
        <w:rPr>
          <w:bCs/>
          <w:sz w:val="24"/>
          <w:szCs w:val="24"/>
        </w:rPr>
      </w:pPr>
    </w:p>
    <w:p w:rsidR="00426962" w:rsidRPr="00653E79" w:rsidRDefault="00426962" w:rsidP="00426962">
      <w:pPr>
        <w:rPr>
          <w:bCs/>
          <w:sz w:val="24"/>
          <w:szCs w:val="24"/>
        </w:rPr>
      </w:pPr>
    </w:p>
    <w:p w:rsidR="00426962" w:rsidRPr="008D59D1" w:rsidRDefault="00426962" w:rsidP="00426962">
      <w:pPr>
        <w:jc w:val="both"/>
        <w:rPr>
          <w:sz w:val="24"/>
          <w:szCs w:val="24"/>
        </w:rPr>
      </w:pPr>
      <w:r w:rsidRPr="008D59D1">
        <w:rPr>
          <w:b/>
          <w:bCs/>
          <w:sz w:val="24"/>
          <w:szCs w:val="24"/>
          <w:u w:val="single"/>
        </w:rPr>
        <w:t>ARTICLE 6</w:t>
      </w:r>
      <w:r w:rsidRPr="008D59D1">
        <w:rPr>
          <w:sz w:val="24"/>
          <w:szCs w:val="24"/>
        </w:rPr>
        <w:t xml:space="preserve"> To see if the Town will vote to transfer from available Overlay Surplus fund the sum of $270,000.00 for the purpose of reducing the Fiscal 2020 Interim tax rate, or take any other action relative thereto.</w:t>
      </w:r>
    </w:p>
    <w:p w:rsidR="00426962" w:rsidRPr="008D59D1" w:rsidRDefault="00426962" w:rsidP="00426962">
      <w:pPr>
        <w:jc w:val="center"/>
        <w:rPr>
          <w:b/>
          <w:bCs/>
          <w:sz w:val="24"/>
          <w:szCs w:val="24"/>
        </w:rPr>
      </w:pPr>
      <w:r w:rsidRPr="008D59D1">
        <w:rPr>
          <w:b/>
          <w:bCs/>
          <w:sz w:val="24"/>
          <w:szCs w:val="24"/>
        </w:rPr>
        <w:t>Board of Assessors</w:t>
      </w:r>
    </w:p>
    <w:p w:rsidR="00426962" w:rsidRPr="0097138A" w:rsidRDefault="00426962" w:rsidP="00426962">
      <w:pPr>
        <w:jc w:val="center"/>
        <w:rPr>
          <w:b/>
          <w:bCs/>
          <w:sz w:val="24"/>
          <w:szCs w:val="24"/>
        </w:rPr>
      </w:pPr>
      <w:r w:rsidRPr="008D59D1">
        <w:rPr>
          <w:b/>
          <w:bCs/>
          <w:sz w:val="24"/>
          <w:szCs w:val="24"/>
        </w:rPr>
        <w:t>Recommended by BOS (</w:t>
      </w:r>
      <w:r w:rsidR="008D59D1" w:rsidRPr="008D59D1">
        <w:rPr>
          <w:b/>
          <w:bCs/>
          <w:sz w:val="24"/>
          <w:szCs w:val="24"/>
        </w:rPr>
        <w:t>0-2)</w:t>
      </w:r>
      <w:r>
        <w:rPr>
          <w:b/>
          <w:bCs/>
          <w:sz w:val="24"/>
          <w:szCs w:val="24"/>
        </w:rPr>
        <w:t xml:space="preserve">      </w:t>
      </w:r>
    </w:p>
    <w:p w:rsidR="00426962" w:rsidRDefault="00426962" w:rsidP="00426962">
      <w:pPr>
        <w:jc w:val="both"/>
        <w:rPr>
          <w:b/>
          <w:bCs/>
          <w:sz w:val="24"/>
          <w:szCs w:val="24"/>
          <w:highlight w:val="cyan"/>
          <w:u w:val="single"/>
        </w:rPr>
      </w:pPr>
    </w:p>
    <w:p w:rsidR="00426962" w:rsidRDefault="00426962" w:rsidP="00426962">
      <w:pPr>
        <w:jc w:val="both"/>
        <w:rPr>
          <w:b/>
          <w:bCs/>
          <w:sz w:val="24"/>
          <w:szCs w:val="24"/>
          <w:highlight w:val="cyan"/>
          <w:u w:val="single"/>
        </w:rPr>
      </w:pPr>
    </w:p>
    <w:p w:rsidR="00B761C2" w:rsidRPr="00B761C2" w:rsidRDefault="00B761C2" w:rsidP="00B761C2">
      <w:pPr>
        <w:jc w:val="both"/>
        <w:rPr>
          <w:sz w:val="24"/>
          <w:szCs w:val="24"/>
        </w:rPr>
      </w:pPr>
      <w:r w:rsidRPr="00B761C2">
        <w:rPr>
          <w:b/>
          <w:bCs/>
          <w:sz w:val="24"/>
          <w:szCs w:val="24"/>
          <w:u w:val="single"/>
        </w:rPr>
        <w:t>ARTICLE 7</w:t>
      </w:r>
      <w:r w:rsidRPr="00B761C2">
        <w:rPr>
          <w:sz w:val="24"/>
          <w:szCs w:val="24"/>
        </w:rPr>
        <w:t xml:space="preserve"> To see if the Town will vote to transfer from available Overlay Surplus funds the sum of $20,000 for the purpose of purchasing and installing an update for Assessors Computer-Assisted Mass Appraisal (“CAMA”) system software, which may include conversion to a new system, or take any other action relative thereto.</w:t>
      </w:r>
    </w:p>
    <w:p w:rsidR="00426962" w:rsidRPr="008D59D1" w:rsidRDefault="00426962" w:rsidP="00426962">
      <w:pPr>
        <w:jc w:val="center"/>
        <w:rPr>
          <w:b/>
          <w:bCs/>
          <w:sz w:val="24"/>
          <w:szCs w:val="24"/>
        </w:rPr>
      </w:pPr>
      <w:r w:rsidRPr="008D59D1">
        <w:rPr>
          <w:b/>
          <w:bCs/>
          <w:sz w:val="24"/>
          <w:szCs w:val="24"/>
        </w:rPr>
        <w:t>Board of Assessors</w:t>
      </w:r>
    </w:p>
    <w:p w:rsidR="00426962" w:rsidRPr="0097138A" w:rsidRDefault="00426962" w:rsidP="00426962">
      <w:pPr>
        <w:jc w:val="center"/>
        <w:rPr>
          <w:b/>
          <w:bCs/>
          <w:sz w:val="24"/>
          <w:szCs w:val="24"/>
        </w:rPr>
      </w:pPr>
      <w:r w:rsidRPr="008D59D1">
        <w:rPr>
          <w:b/>
          <w:bCs/>
          <w:sz w:val="24"/>
          <w:szCs w:val="24"/>
        </w:rPr>
        <w:t>Recommended by BOS (</w:t>
      </w:r>
      <w:r w:rsidR="008D59D1" w:rsidRPr="008D59D1">
        <w:rPr>
          <w:b/>
          <w:bCs/>
          <w:sz w:val="24"/>
          <w:szCs w:val="24"/>
        </w:rPr>
        <w:t>0-2)</w:t>
      </w:r>
      <w:r>
        <w:rPr>
          <w:b/>
          <w:bCs/>
          <w:sz w:val="24"/>
          <w:szCs w:val="24"/>
        </w:rPr>
        <w:t xml:space="preserve">      </w:t>
      </w:r>
    </w:p>
    <w:p w:rsidR="00426962" w:rsidRPr="00426962" w:rsidRDefault="00426962" w:rsidP="00426962">
      <w:pPr>
        <w:pStyle w:val="ListParagraph"/>
        <w:spacing w:after="120"/>
        <w:ind w:left="0"/>
        <w:jc w:val="both"/>
        <w:rPr>
          <w:bCs/>
          <w:sz w:val="24"/>
          <w:szCs w:val="24"/>
        </w:rPr>
      </w:pPr>
    </w:p>
    <w:p w:rsidR="00544932" w:rsidRDefault="00544932" w:rsidP="00544932">
      <w:pPr>
        <w:jc w:val="both"/>
        <w:rPr>
          <w:bCs/>
          <w:sz w:val="24"/>
          <w:szCs w:val="24"/>
        </w:rPr>
      </w:pPr>
    </w:p>
    <w:p w:rsidR="005862E2" w:rsidRDefault="005862E2" w:rsidP="00544932">
      <w:pPr>
        <w:jc w:val="both"/>
        <w:rPr>
          <w:bCs/>
          <w:sz w:val="24"/>
          <w:szCs w:val="24"/>
        </w:rPr>
      </w:pPr>
    </w:p>
    <w:p w:rsidR="005862E2" w:rsidRPr="005862E2" w:rsidRDefault="005862E2" w:rsidP="00544932">
      <w:pPr>
        <w:jc w:val="both"/>
        <w:rPr>
          <w:bCs/>
          <w:sz w:val="24"/>
          <w:szCs w:val="24"/>
        </w:rPr>
      </w:pPr>
    </w:p>
    <w:p w:rsidR="00653E79" w:rsidRPr="00653E79" w:rsidRDefault="00653E79" w:rsidP="00653E79">
      <w:pPr>
        <w:jc w:val="both"/>
        <w:rPr>
          <w:b/>
          <w:sz w:val="24"/>
          <w:szCs w:val="24"/>
        </w:rPr>
      </w:pPr>
    </w:p>
    <w:p w:rsidR="00653E79" w:rsidRPr="00653E79" w:rsidRDefault="00653E79"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653E79" w:rsidRDefault="00D54476" w:rsidP="00A142FD">
      <w:pPr>
        <w:jc w:val="both"/>
        <w:rPr>
          <w:b/>
          <w:sz w:val="24"/>
          <w:szCs w:val="24"/>
        </w:rPr>
      </w:pPr>
    </w:p>
    <w:p w:rsidR="00D54476" w:rsidRPr="00D54476" w:rsidRDefault="00D54476" w:rsidP="00A142FD">
      <w:pPr>
        <w:jc w:val="both"/>
        <w:rPr>
          <w:b/>
          <w:sz w:val="24"/>
          <w:szCs w:val="24"/>
        </w:rPr>
      </w:pPr>
    </w:p>
    <w:p w:rsidR="00D54476" w:rsidRPr="00D54476" w:rsidRDefault="00D54476" w:rsidP="00A142FD">
      <w:pPr>
        <w:jc w:val="both"/>
        <w:rPr>
          <w:b/>
          <w:sz w:val="24"/>
          <w:szCs w:val="24"/>
        </w:rPr>
      </w:pPr>
    </w:p>
    <w:p w:rsidR="00D54476" w:rsidRPr="00D54476" w:rsidRDefault="00D54476" w:rsidP="00A142FD">
      <w:pPr>
        <w:jc w:val="both"/>
        <w:rPr>
          <w:b/>
          <w:sz w:val="24"/>
          <w:szCs w:val="24"/>
        </w:rPr>
      </w:pPr>
    </w:p>
    <w:p w:rsidR="00D54476" w:rsidRPr="00D54476" w:rsidRDefault="00D54476" w:rsidP="00A142FD">
      <w:pPr>
        <w:jc w:val="both"/>
        <w:rPr>
          <w:b/>
          <w:sz w:val="24"/>
          <w:szCs w:val="24"/>
        </w:rPr>
      </w:pPr>
    </w:p>
    <w:p w:rsidR="00D54476" w:rsidRDefault="00D54476"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426962" w:rsidRDefault="00426962" w:rsidP="00A142FD">
      <w:pPr>
        <w:jc w:val="both"/>
        <w:rPr>
          <w:b/>
          <w:sz w:val="24"/>
          <w:szCs w:val="24"/>
        </w:rPr>
      </w:pPr>
    </w:p>
    <w:p w:rsidR="00B761C2" w:rsidRDefault="00B761C2" w:rsidP="003A390B">
      <w:pPr>
        <w:ind w:left="-360" w:right="-270"/>
        <w:jc w:val="both"/>
        <w:rPr>
          <w:b/>
          <w:sz w:val="24"/>
          <w:szCs w:val="24"/>
        </w:rPr>
      </w:pPr>
    </w:p>
    <w:p w:rsidR="00A142FD" w:rsidRPr="00D54476" w:rsidRDefault="00A142FD" w:rsidP="003A390B">
      <w:pPr>
        <w:ind w:left="-360" w:right="-270"/>
        <w:jc w:val="both"/>
        <w:rPr>
          <w:b/>
          <w:sz w:val="24"/>
          <w:szCs w:val="24"/>
        </w:rPr>
      </w:pPr>
      <w:r w:rsidRPr="00D54476">
        <w:rPr>
          <w:b/>
          <w:sz w:val="24"/>
          <w:szCs w:val="24"/>
        </w:rPr>
        <w:t xml:space="preserve">You are directed to post five (5) copies of this warrant, one at each of the public bulletin boards at the Plympton Town House, Plympton Public Library, Dennett Elementary School, </w:t>
      </w:r>
      <w:r w:rsidR="00E7672E" w:rsidRPr="00D54476">
        <w:rPr>
          <w:b/>
          <w:sz w:val="24"/>
          <w:szCs w:val="24"/>
        </w:rPr>
        <w:t xml:space="preserve">the restaurant located at 286 Main St., Plympton, </w:t>
      </w:r>
      <w:r w:rsidRPr="00D54476">
        <w:rPr>
          <w:b/>
          <w:sz w:val="24"/>
          <w:szCs w:val="24"/>
        </w:rPr>
        <w:t>and the Plympton Post Office, hereof, fail not and make due return of your doings thereon to the Town Clerk at the time and place of said meeting.</w:t>
      </w:r>
    </w:p>
    <w:tbl>
      <w:tblPr>
        <w:tblW w:w="10260" w:type="dxa"/>
        <w:tblInd w:w="-342" w:type="dxa"/>
        <w:tblLook w:val="0000" w:firstRow="0" w:lastRow="0" w:firstColumn="0" w:lastColumn="0" w:noHBand="0" w:noVBand="0"/>
      </w:tblPr>
      <w:tblGrid>
        <w:gridCol w:w="10260"/>
      </w:tblGrid>
      <w:tr w:rsidR="00A142FD" w:rsidRPr="00D54476" w:rsidTr="000326EE">
        <w:trPr>
          <w:cantSplit/>
        </w:trPr>
        <w:tc>
          <w:tcPr>
            <w:tcW w:w="10260" w:type="dxa"/>
          </w:tcPr>
          <w:p w:rsidR="00A142FD" w:rsidRPr="00D54476" w:rsidRDefault="00A142FD" w:rsidP="000326EE">
            <w:pPr>
              <w:ind w:right="-555"/>
              <w:rPr>
                <w:b/>
                <w:sz w:val="24"/>
                <w:szCs w:val="24"/>
              </w:rPr>
            </w:pPr>
            <w:r w:rsidRPr="00D54476">
              <w:rPr>
                <w:b/>
                <w:sz w:val="24"/>
                <w:szCs w:val="24"/>
              </w:rPr>
              <w:br w:type="page"/>
            </w:r>
          </w:p>
          <w:p w:rsidR="00A142FD" w:rsidRPr="00D54476" w:rsidRDefault="00A142FD" w:rsidP="000326EE">
            <w:pPr>
              <w:ind w:right="-555"/>
              <w:rPr>
                <w:color w:val="FF0000"/>
                <w:sz w:val="24"/>
                <w:szCs w:val="24"/>
              </w:rPr>
            </w:pPr>
            <w:r w:rsidRPr="00D54476">
              <w:rPr>
                <w:b/>
                <w:sz w:val="24"/>
                <w:szCs w:val="24"/>
              </w:rPr>
              <w:t xml:space="preserve">Given under our hands this </w:t>
            </w:r>
            <w:r w:rsidR="00D54476" w:rsidRPr="00D54476">
              <w:rPr>
                <w:b/>
                <w:sz w:val="24"/>
                <w:szCs w:val="24"/>
              </w:rPr>
              <w:t>18</w:t>
            </w:r>
            <w:r w:rsidR="00DC5555" w:rsidRPr="00D54476">
              <w:rPr>
                <w:b/>
                <w:sz w:val="24"/>
                <w:szCs w:val="24"/>
                <w:vertAlign w:val="superscript"/>
              </w:rPr>
              <w:t>th</w:t>
            </w:r>
            <w:r w:rsidR="00DC5555" w:rsidRPr="00D54476">
              <w:rPr>
                <w:b/>
                <w:sz w:val="24"/>
                <w:szCs w:val="24"/>
              </w:rPr>
              <w:t xml:space="preserve"> day</w:t>
            </w:r>
            <w:r w:rsidRPr="00D54476">
              <w:rPr>
                <w:b/>
                <w:iCs/>
                <w:sz w:val="24"/>
                <w:szCs w:val="24"/>
              </w:rPr>
              <w:t xml:space="preserve"> </w:t>
            </w:r>
            <w:r w:rsidR="00D54476" w:rsidRPr="00D54476">
              <w:rPr>
                <w:b/>
                <w:iCs/>
                <w:sz w:val="24"/>
                <w:szCs w:val="24"/>
              </w:rPr>
              <w:t xml:space="preserve">November </w:t>
            </w:r>
            <w:r w:rsidRPr="00D54476">
              <w:rPr>
                <w:b/>
                <w:sz w:val="24"/>
                <w:szCs w:val="24"/>
              </w:rPr>
              <w:t xml:space="preserve">in the Year of Our Lord Two Thousand </w:t>
            </w:r>
            <w:r w:rsidR="008061BC" w:rsidRPr="00D54476">
              <w:rPr>
                <w:b/>
                <w:sz w:val="24"/>
                <w:szCs w:val="24"/>
              </w:rPr>
              <w:t>Nine</w:t>
            </w:r>
            <w:r w:rsidRPr="00D54476">
              <w:rPr>
                <w:b/>
                <w:sz w:val="24"/>
                <w:szCs w:val="24"/>
              </w:rPr>
              <w:t>teen.</w:t>
            </w:r>
          </w:p>
        </w:tc>
      </w:tr>
    </w:tbl>
    <w:p w:rsidR="00A142FD" w:rsidRPr="00D54476" w:rsidRDefault="00A142FD" w:rsidP="00A142FD">
      <w:pPr>
        <w:rPr>
          <w:b/>
          <w:sz w:val="24"/>
          <w:szCs w:val="24"/>
        </w:rPr>
      </w:pPr>
    </w:p>
    <w:tbl>
      <w:tblPr>
        <w:tblW w:w="0" w:type="auto"/>
        <w:tblLook w:val="0000" w:firstRow="0" w:lastRow="0" w:firstColumn="0" w:lastColumn="0" w:noHBand="0" w:noVBand="0"/>
      </w:tblPr>
      <w:tblGrid>
        <w:gridCol w:w="4428"/>
        <w:gridCol w:w="5040"/>
      </w:tblGrid>
      <w:tr w:rsidR="00A142FD" w:rsidRPr="00D54476" w:rsidTr="003A390B">
        <w:tc>
          <w:tcPr>
            <w:tcW w:w="4428" w:type="dxa"/>
          </w:tcPr>
          <w:p w:rsidR="00A142FD" w:rsidRPr="00D54476" w:rsidRDefault="00A142FD" w:rsidP="000326EE">
            <w:pPr>
              <w:rPr>
                <w:b/>
                <w:sz w:val="24"/>
                <w:szCs w:val="24"/>
              </w:rPr>
            </w:pPr>
            <w:r w:rsidRPr="00D54476">
              <w:rPr>
                <w:b/>
                <w:sz w:val="24"/>
                <w:szCs w:val="24"/>
              </w:rPr>
              <w:t>________________________________</w:t>
            </w:r>
          </w:p>
          <w:p w:rsidR="00A142FD" w:rsidRPr="00D54476" w:rsidRDefault="008061BC" w:rsidP="000326EE">
            <w:pPr>
              <w:rPr>
                <w:b/>
                <w:sz w:val="24"/>
                <w:szCs w:val="24"/>
              </w:rPr>
            </w:pPr>
            <w:r w:rsidRPr="00D54476">
              <w:rPr>
                <w:b/>
                <w:sz w:val="24"/>
                <w:szCs w:val="24"/>
              </w:rPr>
              <w:t>Christine Joy</w:t>
            </w:r>
            <w:r w:rsidR="00DC5555" w:rsidRPr="00D54476">
              <w:rPr>
                <w:b/>
                <w:sz w:val="24"/>
                <w:szCs w:val="24"/>
              </w:rPr>
              <w:t>,</w:t>
            </w:r>
            <w:r w:rsidR="00A142FD" w:rsidRPr="00D54476">
              <w:rPr>
                <w:b/>
                <w:sz w:val="24"/>
                <w:szCs w:val="24"/>
              </w:rPr>
              <w:t xml:space="preserve"> Chairman</w:t>
            </w:r>
          </w:p>
          <w:p w:rsidR="00A142FD" w:rsidRPr="00D54476" w:rsidRDefault="00A142FD" w:rsidP="000326EE">
            <w:pPr>
              <w:rPr>
                <w:b/>
                <w:sz w:val="24"/>
                <w:szCs w:val="24"/>
              </w:rPr>
            </w:pPr>
            <w:r w:rsidRPr="00D54476">
              <w:rPr>
                <w:b/>
                <w:sz w:val="24"/>
                <w:szCs w:val="24"/>
              </w:rPr>
              <w:t xml:space="preserve">             </w:t>
            </w:r>
          </w:p>
          <w:p w:rsidR="00A142FD" w:rsidRPr="00D54476" w:rsidRDefault="00A142FD" w:rsidP="000326EE">
            <w:pPr>
              <w:rPr>
                <w:b/>
                <w:sz w:val="24"/>
                <w:szCs w:val="24"/>
              </w:rPr>
            </w:pPr>
            <w:r w:rsidRPr="00D54476">
              <w:rPr>
                <w:b/>
                <w:sz w:val="24"/>
                <w:szCs w:val="24"/>
              </w:rPr>
              <w:t>________________________________</w:t>
            </w:r>
          </w:p>
          <w:p w:rsidR="00A142FD" w:rsidRPr="00D54476" w:rsidRDefault="008061BC" w:rsidP="000326EE">
            <w:pPr>
              <w:rPr>
                <w:b/>
                <w:sz w:val="24"/>
                <w:szCs w:val="24"/>
              </w:rPr>
            </w:pPr>
            <w:r w:rsidRPr="00D54476">
              <w:rPr>
                <w:b/>
                <w:sz w:val="24"/>
                <w:szCs w:val="24"/>
              </w:rPr>
              <w:t>Mark Russo</w:t>
            </w:r>
          </w:p>
          <w:p w:rsidR="00A142FD" w:rsidRPr="00D54476" w:rsidRDefault="00A142FD" w:rsidP="000326EE">
            <w:pPr>
              <w:rPr>
                <w:b/>
                <w:sz w:val="24"/>
                <w:szCs w:val="24"/>
              </w:rPr>
            </w:pPr>
            <w:r w:rsidRPr="00D54476">
              <w:rPr>
                <w:b/>
                <w:sz w:val="24"/>
                <w:szCs w:val="24"/>
              </w:rPr>
              <w:t xml:space="preserve">         </w:t>
            </w:r>
          </w:p>
          <w:p w:rsidR="00A142FD" w:rsidRPr="00D54476" w:rsidRDefault="00A142FD" w:rsidP="000326EE">
            <w:pPr>
              <w:rPr>
                <w:sz w:val="24"/>
                <w:szCs w:val="24"/>
              </w:rPr>
            </w:pPr>
            <w:r w:rsidRPr="00D54476">
              <w:rPr>
                <w:b/>
                <w:sz w:val="24"/>
                <w:szCs w:val="24"/>
              </w:rPr>
              <w:t>________________________________</w:t>
            </w:r>
          </w:p>
        </w:tc>
        <w:tc>
          <w:tcPr>
            <w:tcW w:w="5040" w:type="dxa"/>
          </w:tcPr>
          <w:p w:rsidR="00A142FD" w:rsidRPr="00D54476" w:rsidRDefault="00A142FD" w:rsidP="000326EE">
            <w:pPr>
              <w:rPr>
                <w:sz w:val="24"/>
                <w:szCs w:val="24"/>
              </w:rPr>
            </w:pPr>
          </w:p>
          <w:p w:rsidR="00A142FD" w:rsidRPr="00D54476" w:rsidRDefault="00A142FD" w:rsidP="000326EE">
            <w:pPr>
              <w:rPr>
                <w:sz w:val="24"/>
                <w:szCs w:val="24"/>
              </w:rPr>
            </w:pPr>
          </w:p>
          <w:p w:rsidR="00A142FD" w:rsidRPr="00D54476" w:rsidRDefault="003A390B" w:rsidP="000326EE">
            <w:pPr>
              <w:rPr>
                <w:sz w:val="24"/>
                <w:szCs w:val="24"/>
              </w:rPr>
            </w:pPr>
            <w:r w:rsidRPr="00D54476">
              <w:rPr>
                <w:b/>
                <w:sz w:val="24"/>
                <w:szCs w:val="24"/>
              </w:rPr>
              <w:br/>
            </w:r>
            <w:r w:rsidR="00A142FD" w:rsidRPr="00D54476">
              <w:rPr>
                <w:b/>
                <w:sz w:val="24"/>
                <w:szCs w:val="24"/>
              </w:rPr>
              <w:t>Selectmen of Plympton</w:t>
            </w:r>
          </w:p>
        </w:tc>
      </w:tr>
      <w:tr w:rsidR="00A142FD" w:rsidRPr="00D54476" w:rsidTr="003A390B">
        <w:tc>
          <w:tcPr>
            <w:tcW w:w="4428" w:type="dxa"/>
          </w:tcPr>
          <w:p w:rsidR="00A142FD" w:rsidRPr="00D54476" w:rsidRDefault="00A73775" w:rsidP="000326EE">
            <w:pPr>
              <w:rPr>
                <w:b/>
                <w:sz w:val="24"/>
                <w:szCs w:val="24"/>
              </w:rPr>
            </w:pPr>
            <w:r w:rsidRPr="00D54476">
              <w:rPr>
                <w:b/>
                <w:sz w:val="24"/>
                <w:szCs w:val="24"/>
              </w:rPr>
              <w:t>John A. Traynor, Jr</w:t>
            </w:r>
            <w:r w:rsidR="00D54476" w:rsidRPr="00D54476">
              <w:rPr>
                <w:b/>
                <w:sz w:val="24"/>
                <w:szCs w:val="24"/>
              </w:rPr>
              <w:t>.</w:t>
            </w:r>
          </w:p>
        </w:tc>
        <w:tc>
          <w:tcPr>
            <w:tcW w:w="5040" w:type="dxa"/>
          </w:tcPr>
          <w:p w:rsidR="00A142FD" w:rsidRPr="00D54476" w:rsidRDefault="00A142FD" w:rsidP="000326EE">
            <w:pPr>
              <w:rPr>
                <w:color w:val="FF0000"/>
                <w:sz w:val="24"/>
                <w:szCs w:val="24"/>
              </w:rPr>
            </w:pPr>
          </w:p>
        </w:tc>
      </w:tr>
      <w:tr w:rsidR="00A142FD" w:rsidRPr="00D54476" w:rsidTr="003A390B">
        <w:trPr>
          <w:cantSplit/>
          <w:trHeight w:val="162"/>
        </w:trPr>
        <w:tc>
          <w:tcPr>
            <w:tcW w:w="9468" w:type="dxa"/>
            <w:gridSpan w:val="2"/>
          </w:tcPr>
          <w:p w:rsidR="00A142FD" w:rsidRPr="00D54476" w:rsidRDefault="00A142FD" w:rsidP="000326EE">
            <w:pPr>
              <w:rPr>
                <w:color w:val="FF0000"/>
                <w:sz w:val="24"/>
                <w:szCs w:val="24"/>
              </w:rPr>
            </w:pPr>
          </w:p>
        </w:tc>
      </w:tr>
      <w:tr w:rsidR="00A142FD" w:rsidRPr="00D54476" w:rsidTr="003A390B">
        <w:tc>
          <w:tcPr>
            <w:tcW w:w="4428" w:type="dxa"/>
          </w:tcPr>
          <w:p w:rsidR="00A142FD" w:rsidRPr="00D54476" w:rsidRDefault="00A142FD" w:rsidP="000326EE">
            <w:pPr>
              <w:rPr>
                <w:sz w:val="24"/>
                <w:szCs w:val="24"/>
              </w:rPr>
            </w:pPr>
            <w:r w:rsidRPr="00D54476">
              <w:rPr>
                <w:b/>
                <w:sz w:val="24"/>
                <w:szCs w:val="24"/>
              </w:rPr>
              <w:t>Plymouth, ss.</w:t>
            </w:r>
          </w:p>
        </w:tc>
        <w:tc>
          <w:tcPr>
            <w:tcW w:w="5040" w:type="dxa"/>
          </w:tcPr>
          <w:p w:rsidR="00A142FD" w:rsidRPr="00D54476" w:rsidRDefault="00A142FD" w:rsidP="000326EE">
            <w:pPr>
              <w:rPr>
                <w:sz w:val="24"/>
                <w:szCs w:val="24"/>
              </w:rPr>
            </w:pPr>
          </w:p>
        </w:tc>
      </w:tr>
      <w:tr w:rsidR="00A142FD" w:rsidRPr="00D54476" w:rsidTr="000326EE">
        <w:trPr>
          <w:cantSplit/>
        </w:trPr>
        <w:tc>
          <w:tcPr>
            <w:tcW w:w="9468" w:type="dxa"/>
            <w:gridSpan w:val="2"/>
          </w:tcPr>
          <w:p w:rsidR="00A142FD" w:rsidRPr="00D54476" w:rsidRDefault="00A142FD" w:rsidP="000326EE">
            <w:pPr>
              <w:rPr>
                <w:b/>
                <w:smallCaps/>
                <w:sz w:val="24"/>
                <w:szCs w:val="24"/>
              </w:rPr>
            </w:pPr>
          </w:p>
          <w:p w:rsidR="00A142FD" w:rsidRPr="00D54476" w:rsidRDefault="00A142FD" w:rsidP="000326EE">
            <w:pPr>
              <w:rPr>
                <w:b/>
                <w:sz w:val="24"/>
                <w:szCs w:val="24"/>
              </w:rPr>
            </w:pPr>
            <w:r w:rsidRPr="00D54476">
              <w:rPr>
                <w:b/>
                <w:smallCaps/>
                <w:sz w:val="24"/>
                <w:szCs w:val="24"/>
              </w:rPr>
              <w:t>Pursuant to the within Warrant</w:t>
            </w:r>
          </w:p>
          <w:p w:rsidR="00A142FD" w:rsidRPr="00D54476" w:rsidRDefault="00A142FD" w:rsidP="000326EE">
            <w:pPr>
              <w:tabs>
                <w:tab w:val="left" w:pos="9360"/>
              </w:tabs>
              <w:jc w:val="both"/>
              <w:rPr>
                <w:b/>
                <w:sz w:val="24"/>
                <w:szCs w:val="24"/>
              </w:rPr>
            </w:pPr>
            <w:r w:rsidRPr="00D54476">
              <w:rPr>
                <w:b/>
                <w:sz w:val="24"/>
                <w:szCs w:val="24"/>
              </w:rPr>
              <w:t>I have notified and warned the inhabitants of the Town of Plympton by posting up attested copies of the same at the Plympton Town House, Plympton Public Library, Dennett Elementary School, the Plympton Post Office</w:t>
            </w:r>
            <w:r w:rsidR="00255D10" w:rsidRPr="00D54476">
              <w:rPr>
                <w:b/>
                <w:sz w:val="24"/>
                <w:szCs w:val="24"/>
              </w:rPr>
              <w:t xml:space="preserve"> and at the </w:t>
            </w:r>
            <w:r w:rsidR="003A390B" w:rsidRPr="00D54476">
              <w:rPr>
                <w:b/>
                <w:sz w:val="24"/>
                <w:szCs w:val="24"/>
              </w:rPr>
              <w:t>restaurant</w:t>
            </w:r>
            <w:r w:rsidR="00255D10" w:rsidRPr="00D54476">
              <w:rPr>
                <w:b/>
                <w:sz w:val="24"/>
                <w:szCs w:val="24"/>
              </w:rPr>
              <w:t xml:space="preserve"> located at 286 Main Street</w:t>
            </w:r>
            <w:r w:rsidRPr="00D54476">
              <w:rPr>
                <w:b/>
                <w:sz w:val="24"/>
                <w:szCs w:val="24"/>
              </w:rPr>
              <w:t xml:space="preserve"> at least 14 days before the date of the meeting as within directed.</w:t>
            </w:r>
          </w:p>
        </w:tc>
      </w:tr>
      <w:tr w:rsidR="00A142FD" w:rsidRPr="00D54476" w:rsidTr="003A390B">
        <w:trPr>
          <w:cantSplit/>
        </w:trPr>
        <w:tc>
          <w:tcPr>
            <w:tcW w:w="9468" w:type="dxa"/>
            <w:gridSpan w:val="2"/>
          </w:tcPr>
          <w:p w:rsidR="00A142FD" w:rsidRPr="00D54476" w:rsidRDefault="00A142FD" w:rsidP="000326EE">
            <w:pPr>
              <w:rPr>
                <w:b/>
                <w:sz w:val="24"/>
                <w:szCs w:val="24"/>
              </w:rPr>
            </w:pPr>
          </w:p>
        </w:tc>
      </w:tr>
    </w:tbl>
    <w:p w:rsidR="003A390B" w:rsidRPr="00D54476" w:rsidRDefault="00A142FD" w:rsidP="00A142FD">
      <w:pPr>
        <w:rPr>
          <w:sz w:val="24"/>
          <w:szCs w:val="24"/>
          <w:u w:val="single"/>
        </w:rPr>
      </w:pPr>
      <w:r w:rsidRPr="00D54476">
        <w:rPr>
          <w:sz w:val="24"/>
          <w:szCs w:val="24"/>
          <w:u w:val="single"/>
        </w:rPr>
        <w:tab/>
      </w:r>
      <w:r w:rsidRPr="00D54476">
        <w:rPr>
          <w:sz w:val="24"/>
          <w:szCs w:val="24"/>
          <w:u w:val="single"/>
        </w:rPr>
        <w:tab/>
      </w:r>
      <w:r w:rsidRPr="00D54476">
        <w:rPr>
          <w:sz w:val="24"/>
          <w:szCs w:val="24"/>
          <w:u w:val="single"/>
        </w:rPr>
        <w:tab/>
      </w:r>
      <w:r w:rsidRPr="00D54476">
        <w:rPr>
          <w:sz w:val="24"/>
          <w:szCs w:val="24"/>
          <w:u w:val="single"/>
        </w:rPr>
        <w:tab/>
      </w:r>
      <w:r w:rsidRPr="00D54476">
        <w:rPr>
          <w:sz w:val="24"/>
          <w:szCs w:val="24"/>
          <w:u w:val="single"/>
        </w:rPr>
        <w:tab/>
      </w:r>
      <w:r w:rsidR="003A390B" w:rsidRPr="00D54476">
        <w:rPr>
          <w:sz w:val="24"/>
          <w:szCs w:val="24"/>
          <w:u w:val="single"/>
        </w:rPr>
        <w:tab/>
      </w:r>
      <w:r w:rsidR="003A390B" w:rsidRPr="00D54476">
        <w:rPr>
          <w:sz w:val="24"/>
          <w:szCs w:val="24"/>
          <w:u w:val="single"/>
        </w:rPr>
        <w:tab/>
      </w:r>
      <w:r w:rsidR="003A390B" w:rsidRPr="00D54476">
        <w:rPr>
          <w:sz w:val="24"/>
          <w:szCs w:val="24"/>
        </w:rPr>
        <w:tab/>
      </w:r>
      <w:r w:rsidR="003A390B" w:rsidRPr="00D54476">
        <w:rPr>
          <w:b/>
          <w:sz w:val="24"/>
          <w:szCs w:val="24"/>
        </w:rPr>
        <w:t xml:space="preserve"> </w:t>
      </w:r>
      <w:r w:rsidRPr="00D54476">
        <w:rPr>
          <w:sz w:val="24"/>
          <w:szCs w:val="24"/>
          <w:u w:val="single"/>
        </w:rPr>
        <w:t xml:space="preserve"> </w:t>
      </w:r>
      <w:r w:rsidRPr="00D54476">
        <w:rPr>
          <w:sz w:val="24"/>
          <w:szCs w:val="24"/>
          <w:u w:val="single"/>
        </w:rPr>
        <w:tab/>
      </w:r>
      <w:r w:rsidRPr="00D54476">
        <w:rPr>
          <w:sz w:val="24"/>
          <w:szCs w:val="24"/>
          <w:u w:val="single"/>
        </w:rPr>
        <w:tab/>
      </w:r>
      <w:r w:rsidRPr="00D54476">
        <w:rPr>
          <w:sz w:val="24"/>
          <w:szCs w:val="24"/>
          <w:u w:val="single"/>
        </w:rPr>
        <w:tab/>
      </w:r>
      <w:r w:rsidRPr="00D54476">
        <w:rPr>
          <w:sz w:val="24"/>
          <w:szCs w:val="24"/>
          <w:u w:val="single"/>
        </w:rPr>
        <w:tab/>
      </w:r>
      <w:r w:rsidRPr="00D54476">
        <w:rPr>
          <w:sz w:val="24"/>
          <w:szCs w:val="24"/>
          <w:u w:val="single"/>
        </w:rPr>
        <w:tab/>
      </w:r>
    </w:p>
    <w:p w:rsidR="00A142FD" w:rsidRPr="00D54476" w:rsidRDefault="00A142FD" w:rsidP="00A142FD">
      <w:pPr>
        <w:rPr>
          <w:b/>
          <w:sz w:val="24"/>
          <w:szCs w:val="24"/>
        </w:rPr>
      </w:pPr>
      <w:r w:rsidRPr="00D54476">
        <w:rPr>
          <w:sz w:val="24"/>
          <w:szCs w:val="24"/>
        </w:rPr>
        <w:tab/>
      </w:r>
      <w:r w:rsidR="003A390B" w:rsidRPr="00D54476">
        <w:rPr>
          <w:sz w:val="24"/>
          <w:szCs w:val="24"/>
        </w:rPr>
        <w:t xml:space="preserve">                  </w:t>
      </w:r>
      <w:r w:rsidR="003A390B" w:rsidRPr="00D54476">
        <w:rPr>
          <w:b/>
          <w:sz w:val="24"/>
          <w:szCs w:val="24"/>
        </w:rPr>
        <w:t>Constable of Plympton</w:t>
      </w:r>
      <w:r w:rsidR="003A390B" w:rsidRPr="00D54476">
        <w:rPr>
          <w:b/>
          <w:sz w:val="24"/>
          <w:szCs w:val="24"/>
        </w:rPr>
        <w:tab/>
      </w:r>
      <w:r w:rsidR="003A390B" w:rsidRPr="00D54476">
        <w:rPr>
          <w:b/>
          <w:sz w:val="24"/>
          <w:szCs w:val="24"/>
        </w:rPr>
        <w:tab/>
      </w:r>
      <w:r w:rsidR="003A390B" w:rsidRPr="00D54476">
        <w:rPr>
          <w:b/>
          <w:sz w:val="24"/>
          <w:szCs w:val="24"/>
        </w:rPr>
        <w:tab/>
      </w:r>
      <w:r w:rsidR="003A390B" w:rsidRPr="00D54476">
        <w:rPr>
          <w:b/>
          <w:sz w:val="24"/>
          <w:szCs w:val="24"/>
        </w:rPr>
        <w:tab/>
      </w:r>
      <w:r w:rsidR="003A390B" w:rsidRPr="00D54476">
        <w:rPr>
          <w:b/>
          <w:sz w:val="24"/>
          <w:szCs w:val="24"/>
        </w:rPr>
        <w:tab/>
        <w:t>Date</w:t>
      </w:r>
    </w:p>
    <w:p w:rsidR="00A142FD" w:rsidRPr="00A142FD" w:rsidRDefault="00A142FD">
      <w:pPr>
        <w:rPr>
          <w:b/>
          <w:sz w:val="24"/>
        </w:rPr>
      </w:pPr>
    </w:p>
    <w:sectPr w:rsidR="00A142FD" w:rsidRPr="00A142FD" w:rsidSect="008D59D1">
      <w:footerReference w:type="default" r:id="rId7"/>
      <w:pgSz w:w="12240" w:h="15840"/>
      <w:pgMar w:top="720" w:right="1080" w:bottom="81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B1" w:rsidRDefault="009C56B1" w:rsidP="008D59D1">
      <w:r>
        <w:separator/>
      </w:r>
    </w:p>
  </w:endnote>
  <w:endnote w:type="continuationSeparator" w:id="0">
    <w:p w:rsidR="009C56B1" w:rsidRDefault="009C56B1" w:rsidP="008D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517887"/>
      <w:docPartObj>
        <w:docPartGallery w:val="Page Numbers (Bottom of Page)"/>
        <w:docPartUnique/>
      </w:docPartObj>
    </w:sdtPr>
    <w:sdtEndPr>
      <w:rPr>
        <w:noProof/>
      </w:rPr>
    </w:sdtEndPr>
    <w:sdtContent>
      <w:p w:rsidR="008D59D1" w:rsidRDefault="008D5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59D1" w:rsidRDefault="008D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B1" w:rsidRDefault="009C56B1" w:rsidP="008D59D1">
      <w:r>
        <w:separator/>
      </w:r>
    </w:p>
  </w:footnote>
  <w:footnote w:type="continuationSeparator" w:id="0">
    <w:p w:rsidR="009C56B1" w:rsidRDefault="009C56B1" w:rsidP="008D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lowerRoman"/>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6"/>
      <w:numFmt w:val="decimal"/>
      <w:lvlText w:val="%1"/>
      <w:lvlJc w:val="left"/>
      <w:pPr>
        <w:ind w:hanging="723"/>
      </w:pPr>
    </w:lvl>
    <w:lvl w:ilvl="1">
      <w:start w:val="9"/>
      <w:numFmt w:val="decimal"/>
      <w:lvlText w:val="%1.%2"/>
      <w:lvlJc w:val="left"/>
      <w:pPr>
        <w:ind w:hanging="723"/>
      </w:pPr>
    </w:lvl>
    <w:lvl w:ilvl="2">
      <w:start w:val="10"/>
      <w:numFmt w:val="decimal"/>
      <w:lvlText w:val="%1.%2.%3"/>
      <w:lvlJc w:val="left"/>
      <w:pPr>
        <w:ind w:hanging="723"/>
      </w:pPr>
      <w:rPr>
        <w:rFonts w:ascii="Times New Roman" w:hAnsi="Times New Roman" w:cs="Times New Roman"/>
        <w:b/>
        <w:bCs/>
        <w:sz w:val="24"/>
        <w:szCs w:val="24"/>
      </w:rPr>
    </w:lvl>
    <w:lvl w:ilvl="3">
      <w:start w:val="1"/>
      <w:numFmt w:val="lowerRoman"/>
      <w:lvlText w:val="(%4)"/>
      <w:lvlJc w:val="left"/>
      <w:pPr>
        <w:ind w:hanging="721"/>
      </w:pPr>
      <w:rPr>
        <w:rFonts w:ascii="Times New Roman" w:hAnsi="Times New Roman" w:cs="Times New Roman"/>
        <w:b w:val="0"/>
        <w:bCs w:val="0"/>
        <w:sz w:val="24"/>
        <w:szCs w:val="24"/>
      </w:rPr>
    </w:lvl>
    <w:lvl w:ilvl="4">
      <w:start w:val="1"/>
      <w:numFmt w:val="lowerLetter"/>
      <w:lvlText w:val="(%5)"/>
      <w:lvlJc w:val="left"/>
      <w:pPr>
        <w:ind w:hanging="377"/>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7DEAE1CA"/>
    <w:lvl w:ilvl="0">
      <w:start w:val="6"/>
      <w:numFmt w:val="decimal"/>
      <w:lvlText w:val="%1"/>
      <w:lvlJc w:val="left"/>
      <w:pPr>
        <w:ind w:hanging="900"/>
      </w:pPr>
    </w:lvl>
    <w:lvl w:ilvl="1">
      <w:start w:val="10"/>
      <w:numFmt w:val="decimal"/>
      <w:lvlText w:val="%1.%2"/>
      <w:lvlJc w:val="left"/>
      <w:pPr>
        <w:ind w:hanging="900"/>
      </w:pPr>
      <w:rPr>
        <w:rFonts w:ascii="Times New Roman" w:hAnsi="Times New Roman" w:cs="Times New Roman"/>
        <w:b/>
        <w:bCs/>
        <w:sz w:val="24"/>
        <w:szCs w:val="24"/>
      </w:rPr>
    </w:lvl>
    <w:lvl w:ilvl="2">
      <w:start w:val="1"/>
      <w:numFmt w:val="decimal"/>
      <w:lvlText w:val="%1.%2.%3"/>
      <w:lvlJc w:val="left"/>
      <w:pPr>
        <w:ind w:hanging="900"/>
      </w:pPr>
      <w:rPr>
        <w:rFonts w:ascii="Times New Roman" w:hAnsi="Times New Roman" w:cs="Times New Roman"/>
        <w:b/>
        <w:bCs/>
        <w:sz w:val="24"/>
        <w:szCs w:val="24"/>
      </w:rPr>
    </w:lvl>
    <w:lvl w:ilvl="3">
      <w:start w:val="1"/>
      <w:numFmt w:val="decimal"/>
      <w:lvlText w:val="%1.%2.%3.%4"/>
      <w:lvlJc w:val="left"/>
      <w:pPr>
        <w:ind w:hanging="903"/>
      </w:pPr>
      <w:rPr>
        <w:rFonts w:ascii="Times New Roman" w:hAnsi="Times New Roman" w:cs="Times New Roman"/>
        <w:b/>
        <w:bCs/>
        <w:sz w:val="24"/>
        <w:szCs w:val="24"/>
      </w:rPr>
    </w:lvl>
    <w:lvl w:ilvl="4">
      <w:start w:val="1"/>
      <w:numFmt w:val="lowerLetter"/>
      <w:lvlText w:val="%5."/>
      <w:lvlJc w:val="left"/>
      <w:pPr>
        <w:ind w:hanging="226"/>
      </w:pPr>
      <w:rPr>
        <w:rFonts w:ascii="Times New Roman" w:hAnsi="Times New Roman" w:cs="Times New Roman"/>
        <w:b w:val="0"/>
        <w:bCs w:val="0"/>
        <w:spacing w:val="-1"/>
        <w:sz w:val="24"/>
        <w:szCs w:val="24"/>
      </w:rPr>
    </w:lvl>
    <w:lvl w:ilvl="5">
      <w:start w:val="1"/>
      <w:numFmt w:val="lowerRoman"/>
      <w:lvlText w:val="%6)"/>
      <w:lvlJc w:val="left"/>
      <w:pPr>
        <w:ind w:hanging="488"/>
      </w:pPr>
      <w:rPr>
        <w:rFonts w:ascii="Times New Roman" w:eastAsia="Times New Roman" w:hAnsi="Times New Roman" w:cs="Times New Roman"/>
        <w:b w:val="0"/>
        <w:bCs w:val="0"/>
        <w:sz w:val="24"/>
        <w:szCs w:val="24"/>
      </w:rPr>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246"/>
      </w:pPr>
      <w:rPr>
        <w:rFonts w:ascii="Times New Roman" w:hAnsi="Times New Roman" w:cs="Times New Roman"/>
        <w:b w:val="0"/>
        <w:bCs w:val="0"/>
        <w:spacing w:val="-1"/>
        <w:sz w:val="24"/>
        <w:szCs w:val="24"/>
      </w:rPr>
    </w:lvl>
    <w:lvl w:ilvl="1">
      <w:start w:val="1"/>
      <w:numFmt w:val="lowerRoman"/>
      <w:lvlText w:val="%2)"/>
      <w:lvlJc w:val="left"/>
      <w:pPr>
        <w:ind w:hanging="209"/>
      </w:pPr>
      <w:rPr>
        <w:rFonts w:ascii="Times New Roman" w:hAnsi="Times New Roman" w:cs="Times New Roman"/>
        <w:b w:val="0"/>
        <w:bCs w:val="0"/>
        <w:sz w:val="24"/>
        <w:szCs w:val="24"/>
      </w:rPr>
    </w:lvl>
    <w:lvl w:ilvl="2">
      <w:start w:val="1"/>
      <w:numFmt w:val="lowerLetter"/>
      <w:lvlText w:val="%3."/>
      <w:lvlJc w:val="left"/>
      <w:pPr>
        <w:ind w:hanging="226"/>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246"/>
      </w:pPr>
      <w:rPr>
        <w:rFonts w:ascii="Times New Roman" w:hAnsi="Times New Roman" w:cs="Times New Roman"/>
        <w:b w:val="0"/>
        <w:bCs w:val="0"/>
        <w:spacing w:val="-1"/>
        <w:sz w:val="24"/>
        <w:szCs w:val="24"/>
      </w:rPr>
    </w:lvl>
    <w:lvl w:ilvl="1">
      <w:start w:val="1"/>
      <w:numFmt w:val="lowerRoman"/>
      <w:lvlText w:val="%2)"/>
      <w:lvlJc w:val="left"/>
      <w:pPr>
        <w:ind w:hanging="267"/>
      </w:pPr>
      <w:rPr>
        <w:rFonts w:ascii="Times New Roman" w:hAnsi="Times New Roman" w:cs="Times New Roman"/>
        <w:b w:val="0"/>
        <w:bCs w:val="0"/>
        <w:sz w:val="24"/>
        <w:szCs w:val="24"/>
      </w:rPr>
    </w:lvl>
    <w:lvl w:ilvl="2">
      <w:start w:val="1"/>
      <w:numFmt w:val="lowerLetter"/>
      <w:lvlText w:val="%3."/>
      <w:lvlJc w:val="left"/>
      <w:pPr>
        <w:ind w:hanging="286"/>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247"/>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246"/>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246"/>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6"/>
      <w:numFmt w:val="decimal"/>
      <w:lvlText w:val="%1"/>
      <w:lvlJc w:val="left"/>
      <w:pPr>
        <w:ind w:hanging="840"/>
      </w:pPr>
    </w:lvl>
    <w:lvl w:ilvl="1">
      <w:start w:val="10"/>
      <w:numFmt w:val="decimal"/>
      <w:lvlText w:val="%1.%2"/>
      <w:lvlJc w:val="left"/>
      <w:pPr>
        <w:ind w:hanging="840"/>
      </w:pPr>
    </w:lvl>
    <w:lvl w:ilvl="2">
      <w:start w:val="9"/>
      <w:numFmt w:val="decimal"/>
      <w:lvlText w:val="%1.%2.%3"/>
      <w:lvlJc w:val="left"/>
      <w:pPr>
        <w:ind w:hanging="840"/>
      </w:pPr>
    </w:lvl>
    <w:lvl w:ilvl="3">
      <w:start w:val="2"/>
      <w:numFmt w:val="decimal"/>
      <w:lvlText w:val="%1.%2.%3.%4"/>
      <w:lvlJc w:val="left"/>
      <w:pPr>
        <w:ind w:hanging="840"/>
      </w:pPr>
      <w:rPr>
        <w:rFonts w:ascii="Times New Roman" w:hAnsi="Times New Roman" w:cs="Times New Roman"/>
        <w:b w:val="0"/>
        <w:bCs w:val="0"/>
        <w:sz w:val="24"/>
        <w:szCs w:val="24"/>
      </w:rPr>
    </w:lvl>
    <w:lvl w:ilvl="4">
      <w:start w:val="1"/>
      <w:numFmt w:val="lowerRoman"/>
      <w:lvlText w:val="%5."/>
      <w:lvlJc w:val="left"/>
      <w:pPr>
        <w:ind w:hanging="187"/>
      </w:pPr>
      <w:rPr>
        <w:rFonts w:ascii="Times New Roman" w:hAnsi="Times New Roman" w:cs="Times New Roman"/>
        <w:b w:val="0"/>
        <w:bCs w:val="0"/>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6"/>
      <w:numFmt w:val="decimal"/>
      <w:lvlText w:val="%1"/>
      <w:lvlJc w:val="left"/>
      <w:pPr>
        <w:ind w:hanging="840"/>
      </w:pPr>
    </w:lvl>
    <w:lvl w:ilvl="1">
      <w:start w:val="11"/>
      <w:numFmt w:val="decimal"/>
      <w:lvlText w:val="%1.%2"/>
      <w:lvlJc w:val="left"/>
      <w:pPr>
        <w:ind w:hanging="840"/>
      </w:pPr>
      <w:rPr>
        <w:rFonts w:ascii="Times New Roman" w:hAnsi="Times New Roman" w:cs="Times New Roman"/>
        <w:b/>
        <w:bCs/>
        <w:sz w:val="24"/>
        <w:szCs w:val="24"/>
      </w:rPr>
    </w:lvl>
    <w:lvl w:ilvl="2">
      <w:start w:val="1"/>
      <w:numFmt w:val="decimal"/>
      <w:lvlText w:val="%1.%2.%3."/>
      <w:lvlJc w:val="left"/>
      <w:pPr>
        <w:ind w:hanging="90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50B28E9"/>
    <w:multiLevelType w:val="hybridMultilevel"/>
    <w:tmpl w:val="60923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C3A84"/>
    <w:multiLevelType w:val="hybridMultilevel"/>
    <w:tmpl w:val="B9C0ADCA"/>
    <w:lvl w:ilvl="0" w:tplc="FC18EBDA">
      <w:start w:val="3"/>
      <w:numFmt w:val="lowerRoman"/>
      <w:lvlText w:val="%1)"/>
      <w:lvlJc w:val="left"/>
      <w:pPr>
        <w:ind w:left="2780" w:hanging="720"/>
      </w:pPr>
      <w:rPr>
        <w:rFonts w:hint="default"/>
      </w:rPr>
    </w:lvl>
    <w:lvl w:ilvl="1" w:tplc="04090019">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2" w15:restartNumberingAfterBreak="0">
    <w:nsid w:val="0CB523B8"/>
    <w:multiLevelType w:val="hybridMultilevel"/>
    <w:tmpl w:val="840C31CC"/>
    <w:lvl w:ilvl="0" w:tplc="E1E830EE">
      <w:start w:val="5"/>
      <w:numFmt w:val="lowerLetter"/>
      <w:lvlText w:val="%1."/>
      <w:lvlJc w:val="left"/>
      <w:pPr>
        <w:ind w:left="1700" w:hanging="360"/>
      </w:pPr>
      <w:rPr>
        <w:rFonts w:hint="default"/>
      </w:rPr>
    </w:lvl>
    <w:lvl w:ilvl="1" w:tplc="D0388698">
      <w:start w:val="1"/>
      <w:numFmt w:val="lowerRoman"/>
      <w:lvlText w:val="%2)"/>
      <w:lvlJc w:val="left"/>
      <w:pPr>
        <w:ind w:left="2420" w:hanging="360"/>
      </w:pPr>
      <w:rPr>
        <w:rFonts w:ascii="Times New Roman" w:eastAsia="Times New Roman" w:hAnsi="Times New Roman" w:cs="Times New Roman"/>
      </w:rPr>
    </w:lvl>
    <w:lvl w:ilvl="2" w:tplc="E40665B0">
      <w:start w:val="1"/>
      <w:numFmt w:val="lowerLetter"/>
      <w:lvlText w:val="%3)"/>
      <w:lvlJc w:val="right"/>
      <w:pPr>
        <w:ind w:left="3140" w:hanging="180"/>
      </w:pPr>
      <w:rPr>
        <w:rFonts w:ascii="Times New Roman" w:eastAsia="Times New Roman" w:hAnsi="Times New Roman" w:cs="Times New Roman"/>
      </w:r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3" w15:restartNumberingAfterBreak="0">
    <w:nsid w:val="126C7D29"/>
    <w:multiLevelType w:val="hybridMultilevel"/>
    <w:tmpl w:val="0964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333582"/>
    <w:multiLevelType w:val="hybridMultilevel"/>
    <w:tmpl w:val="A14A4540"/>
    <w:lvl w:ilvl="0" w:tplc="88C0A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697140"/>
    <w:multiLevelType w:val="multilevel"/>
    <w:tmpl w:val="7DEAE1CA"/>
    <w:lvl w:ilvl="0">
      <w:start w:val="6"/>
      <w:numFmt w:val="decimal"/>
      <w:lvlText w:val="%1"/>
      <w:lvlJc w:val="left"/>
      <w:pPr>
        <w:ind w:hanging="900"/>
      </w:pPr>
    </w:lvl>
    <w:lvl w:ilvl="1">
      <w:start w:val="10"/>
      <w:numFmt w:val="decimal"/>
      <w:lvlText w:val="%1.%2"/>
      <w:lvlJc w:val="left"/>
      <w:pPr>
        <w:ind w:hanging="900"/>
      </w:pPr>
      <w:rPr>
        <w:rFonts w:ascii="Times New Roman" w:hAnsi="Times New Roman" w:cs="Times New Roman"/>
        <w:b/>
        <w:bCs/>
        <w:sz w:val="24"/>
        <w:szCs w:val="24"/>
      </w:rPr>
    </w:lvl>
    <w:lvl w:ilvl="2">
      <w:start w:val="1"/>
      <w:numFmt w:val="decimal"/>
      <w:lvlText w:val="%1.%2.%3"/>
      <w:lvlJc w:val="left"/>
      <w:pPr>
        <w:ind w:hanging="900"/>
      </w:pPr>
      <w:rPr>
        <w:rFonts w:ascii="Times New Roman" w:hAnsi="Times New Roman" w:cs="Times New Roman"/>
        <w:b/>
        <w:bCs/>
        <w:sz w:val="24"/>
        <w:szCs w:val="24"/>
      </w:rPr>
    </w:lvl>
    <w:lvl w:ilvl="3">
      <w:start w:val="1"/>
      <w:numFmt w:val="decimal"/>
      <w:lvlText w:val="%1.%2.%3.%4"/>
      <w:lvlJc w:val="left"/>
      <w:pPr>
        <w:ind w:hanging="903"/>
      </w:pPr>
      <w:rPr>
        <w:rFonts w:ascii="Times New Roman" w:hAnsi="Times New Roman" w:cs="Times New Roman"/>
        <w:b/>
        <w:bCs/>
        <w:sz w:val="24"/>
        <w:szCs w:val="24"/>
      </w:rPr>
    </w:lvl>
    <w:lvl w:ilvl="4">
      <w:start w:val="1"/>
      <w:numFmt w:val="lowerLetter"/>
      <w:lvlText w:val="%5."/>
      <w:lvlJc w:val="left"/>
      <w:pPr>
        <w:ind w:hanging="226"/>
      </w:pPr>
      <w:rPr>
        <w:rFonts w:ascii="Times New Roman" w:hAnsi="Times New Roman" w:cs="Times New Roman"/>
        <w:b w:val="0"/>
        <w:bCs w:val="0"/>
        <w:spacing w:val="-1"/>
        <w:sz w:val="24"/>
        <w:szCs w:val="24"/>
      </w:rPr>
    </w:lvl>
    <w:lvl w:ilvl="5">
      <w:start w:val="1"/>
      <w:numFmt w:val="lowerRoman"/>
      <w:lvlText w:val="%6)"/>
      <w:lvlJc w:val="left"/>
      <w:pPr>
        <w:ind w:hanging="488"/>
      </w:pPr>
      <w:rPr>
        <w:rFonts w:ascii="Times New Roman" w:eastAsia="Times New Roman" w:hAnsi="Times New Roman" w:cs="Times New Roman"/>
        <w:b w:val="0"/>
        <w:bCs w:val="0"/>
        <w:sz w:val="24"/>
        <w:szCs w:val="24"/>
      </w:rPr>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F59439A"/>
    <w:multiLevelType w:val="multilevel"/>
    <w:tmpl w:val="55DC6CE0"/>
    <w:lvl w:ilvl="0">
      <w:start w:val="6"/>
      <w:numFmt w:val="decimal"/>
      <w:lvlText w:val="%1"/>
      <w:lvlJc w:val="left"/>
      <w:pPr>
        <w:ind w:left="780" w:hanging="780"/>
      </w:pPr>
      <w:rPr>
        <w:rFonts w:hint="default"/>
        <w:b/>
      </w:rPr>
    </w:lvl>
    <w:lvl w:ilvl="1">
      <w:start w:val="10"/>
      <w:numFmt w:val="decimal"/>
      <w:lvlText w:val="%1.%2"/>
      <w:lvlJc w:val="left"/>
      <w:pPr>
        <w:ind w:left="1226" w:hanging="780"/>
      </w:pPr>
      <w:rPr>
        <w:rFonts w:hint="default"/>
        <w:b/>
      </w:rPr>
    </w:lvl>
    <w:lvl w:ilvl="2">
      <w:start w:val="5"/>
      <w:numFmt w:val="decimal"/>
      <w:lvlText w:val="%1.%2.%3"/>
      <w:lvlJc w:val="left"/>
      <w:pPr>
        <w:ind w:left="1672" w:hanging="780"/>
      </w:pPr>
      <w:rPr>
        <w:rFonts w:hint="default"/>
        <w:b/>
      </w:rPr>
    </w:lvl>
    <w:lvl w:ilvl="3">
      <w:start w:val="2"/>
      <w:numFmt w:val="decimal"/>
      <w:lvlText w:val="%1.%2.%3.%4"/>
      <w:lvlJc w:val="left"/>
      <w:pPr>
        <w:ind w:left="2118" w:hanging="78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7" w15:restartNumberingAfterBreak="0">
    <w:nsid w:val="22B64C23"/>
    <w:multiLevelType w:val="hybridMultilevel"/>
    <w:tmpl w:val="D24EB776"/>
    <w:lvl w:ilvl="0" w:tplc="DC6CDFEA">
      <w:start w:val="6"/>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4B72B30"/>
    <w:multiLevelType w:val="hybridMultilevel"/>
    <w:tmpl w:val="8DA208CA"/>
    <w:lvl w:ilvl="0" w:tplc="A72A965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E1D8E"/>
    <w:multiLevelType w:val="hybridMultilevel"/>
    <w:tmpl w:val="2D020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E586C"/>
    <w:multiLevelType w:val="hybridMultilevel"/>
    <w:tmpl w:val="07AA3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83969"/>
    <w:multiLevelType w:val="multilevel"/>
    <w:tmpl w:val="4F4EC49C"/>
    <w:lvl w:ilvl="0">
      <w:start w:val="6"/>
      <w:numFmt w:val="decimal"/>
      <w:lvlText w:val="%1"/>
      <w:lvlJc w:val="left"/>
      <w:pPr>
        <w:ind w:left="960" w:hanging="960"/>
      </w:pPr>
      <w:rPr>
        <w:rFonts w:hint="default"/>
        <w:b/>
      </w:rPr>
    </w:lvl>
    <w:lvl w:ilvl="1">
      <w:start w:val="10"/>
      <w:numFmt w:val="decimal"/>
      <w:lvlText w:val="%1.%2"/>
      <w:lvlJc w:val="left"/>
      <w:pPr>
        <w:ind w:left="960" w:hanging="960"/>
      </w:pPr>
      <w:rPr>
        <w:rFonts w:hint="default"/>
        <w:b/>
      </w:rPr>
    </w:lvl>
    <w:lvl w:ilvl="2">
      <w:start w:val="5"/>
      <w:numFmt w:val="decimal"/>
      <w:lvlText w:val="%1.%2.%3"/>
      <w:lvlJc w:val="left"/>
      <w:pPr>
        <w:ind w:left="960" w:hanging="960"/>
      </w:pPr>
      <w:rPr>
        <w:rFonts w:hint="default"/>
        <w:b/>
      </w:rPr>
    </w:lvl>
    <w:lvl w:ilvl="3">
      <w:start w:val="3"/>
      <w:numFmt w:val="decimal"/>
      <w:lvlText w:val="%1.%2.%3.%4"/>
      <w:lvlJc w:val="left"/>
      <w:pPr>
        <w:ind w:left="960" w:hanging="96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C3A7940"/>
    <w:multiLevelType w:val="hybridMultilevel"/>
    <w:tmpl w:val="FD44DFB4"/>
    <w:lvl w:ilvl="0" w:tplc="F82C55B2">
      <w:start w:val="3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A2DED"/>
    <w:multiLevelType w:val="hybridMultilevel"/>
    <w:tmpl w:val="FDF8A30A"/>
    <w:lvl w:ilvl="0" w:tplc="A0DA6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F0D97"/>
    <w:multiLevelType w:val="multilevel"/>
    <w:tmpl w:val="C630ACB8"/>
    <w:lvl w:ilvl="0">
      <w:start w:val="6"/>
      <w:numFmt w:val="decimal"/>
      <w:lvlText w:val="%1"/>
      <w:lvlJc w:val="left"/>
      <w:pPr>
        <w:ind w:left="0" w:hanging="900"/>
      </w:pPr>
      <w:rPr>
        <w:rFonts w:hint="default"/>
      </w:rPr>
    </w:lvl>
    <w:lvl w:ilvl="1">
      <w:start w:val="10"/>
      <w:numFmt w:val="decimal"/>
      <w:lvlText w:val="%1.%2"/>
      <w:lvlJc w:val="left"/>
      <w:pPr>
        <w:ind w:left="0" w:hanging="900"/>
      </w:pPr>
      <w:rPr>
        <w:rFonts w:ascii="Times New Roman" w:hAnsi="Times New Roman" w:cs="Times New Roman" w:hint="default"/>
        <w:b/>
        <w:bCs/>
        <w:sz w:val="24"/>
        <w:szCs w:val="24"/>
      </w:rPr>
    </w:lvl>
    <w:lvl w:ilvl="2">
      <w:start w:val="5"/>
      <w:numFmt w:val="decimal"/>
      <w:lvlText w:val="%1.%2.%3"/>
      <w:lvlJc w:val="left"/>
      <w:pPr>
        <w:ind w:left="0" w:hanging="900"/>
      </w:pPr>
      <w:rPr>
        <w:rFonts w:ascii="Times New Roman" w:hAnsi="Times New Roman" w:cs="Times New Roman" w:hint="default"/>
        <w:b/>
        <w:bCs/>
        <w:sz w:val="24"/>
        <w:szCs w:val="24"/>
      </w:rPr>
    </w:lvl>
    <w:lvl w:ilvl="3">
      <w:start w:val="3"/>
      <w:numFmt w:val="decimal"/>
      <w:lvlText w:val="%1.%2.%3.%4"/>
      <w:lvlJc w:val="left"/>
      <w:pPr>
        <w:ind w:left="0" w:hanging="903"/>
      </w:pPr>
      <w:rPr>
        <w:rFonts w:ascii="Times New Roman" w:hAnsi="Times New Roman" w:cs="Times New Roman" w:hint="default"/>
        <w:b/>
        <w:bCs/>
        <w:sz w:val="24"/>
        <w:szCs w:val="24"/>
      </w:rPr>
    </w:lvl>
    <w:lvl w:ilvl="4">
      <w:start w:val="7"/>
      <w:numFmt w:val="lowerLetter"/>
      <w:lvlText w:val="%5."/>
      <w:lvlJc w:val="left"/>
      <w:pPr>
        <w:ind w:left="0" w:hanging="226"/>
      </w:pPr>
      <w:rPr>
        <w:rFonts w:ascii="Times New Roman" w:hAnsi="Times New Roman" w:cs="Times New Roman" w:hint="default"/>
        <w:b w:val="0"/>
        <w:bCs w:val="0"/>
        <w:spacing w:val="-1"/>
        <w:sz w:val="24"/>
        <w:szCs w:val="24"/>
      </w:rPr>
    </w:lvl>
    <w:lvl w:ilvl="5">
      <w:start w:val="1"/>
      <w:numFmt w:val="lowerRoman"/>
      <w:lvlText w:val="%6)"/>
      <w:lvlJc w:val="left"/>
      <w:pPr>
        <w:ind w:left="0" w:hanging="488"/>
      </w:pPr>
      <w:rPr>
        <w:rFonts w:ascii="Times New Roman" w:eastAsia="Times New Roman" w:hAnsi="Times New Roman" w:cs="Times New Roman" w:hint="default"/>
        <w:b w:val="0"/>
        <w:bCs w:val="0"/>
        <w:sz w:val="24"/>
        <w:szCs w:val="24"/>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5" w15:restartNumberingAfterBreak="0">
    <w:nsid w:val="3E075335"/>
    <w:multiLevelType w:val="multilevel"/>
    <w:tmpl w:val="C8588DCA"/>
    <w:lvl w:ilvl="0">
      <w:start w:val="6"/>
      <w:numFmt w:val="decimal"/>
      <w:lvlText w:val="%1"/>
      <w:lvlJc w:val="left"/>
      <w:pPr>
        <w:ind w:left="0" w:hanging="900"/>
      </w:pPr>
      <w:rPr>
        <w:rFonts w:hint="default"/>
      </w:rPr>
    </w:lvl>
    <w:lvl w:ilvl="1">
      <w:start w:val="10"/>
      <w:numFmt w:val="decimal"/>
      <w:lvlText w:val="%1.%2"/>
      <w:lvlJc w:val="left"/>
      <w:pPr>
        <w:ind w:left="0" w:hanging="900"/>
      </w:pPr>
      <w:rPr>
        <w:rFonts w:ascii="Times New Roman" w:hAnsi="Times New Roman" w:cs="Times New Roman" w:hint="default"/>
        <w:b/>
        <w:bCs/>
        <w:sz w:val="24"/>
        <w:szCs w:val="24"/>
      </w:rPr>
    </w:lvl>
    <w:lvl w:ilvl="2">
      <w:start w:val="5"/>
      <w:numFmt w:val="decimal"/>
      <w:lvlText w:val="%1.%2.%3"/>
      <w:lvlJc w:val="left"/>
      <w:pPr>
        <w:ind w:left="0" w:hanging="900"/>
      </w:pPr>
      <w:rPr>
        <w:rFonts w:ascii="Times New Roman" w:hAnsi="Times New Roman" w:cs="Times New Roman" w:hint="default"/>
        <w:b/>
        <w:bCs/>
        <w:sz w:val="24"/>
        <w:szCs w:val="24"/>
      </w:rPr>
    </w:lvl>
    <w:lvl w:ilvl="3">
      <w:start w:val="3"/>
      <w:numFmt w:val="decimal"/>
      <w:lvlText w:val="%1.%2.%3.%4"/>
      <w:lvlJc w:val="left"/>
      <w:pPr>
        <w:ind w:left="0" w:hanging="903"/>
      </w:pPr>
      <w:rPr>
        <w:rFonts w:ascii="Times New Roman" w:hAnsi="Times New Roman" w:cs="Times New Roman" w:hint="default"/>
        <w:b/>
        <w:bCs/>
        <w:sz w:val="24"/>
        <w:szCs w:val="24"/>
      </w:rPr>
    </w:lvl>
    <w:lvl w:ilvl="4">
      <w:start w:val="7"/>
      <w:numFmt w:val="lowerLetter"/>
      <w:lvlText w:val="%5."/>
      <w:lvlJc w:val="left"/>
      <w:pPr>
        <w:ind w:left="0" w:hanging="226"/>
      </w:pPr>
      <w:rPr>
        <w:rFonts w:ascii="Times New Roman" w:hAnsi="Times New Roman" w:cs="Times New Roman" w:hint="default"/>
        <w:b w:val="0"/>
        <w:bCs w:val="0"/>
        <w:spacing w:val="-1"/>
        <w:sz w:val="24"/>
        <w:szCs w:val="24"/>
      </w:rPr>
    </w:lvl>
    <w:lvl w:ilvl="5">
      <w:start w:val="1"/>
      <w:numFmt w:val="lowerRoman"/>
      <w:lvlText w:val="%6)"/>
      <w:lvlJc w:val="left"/>
      <w:pPr>
        <w:ind w:left="0" w:hanging="488"/>
      </w:pPr>
      <w:rPr>
        <w:rFonts w:ascii="Times New Roman" w:eastAsia="Times New Roman" w:hAnsi="Times New Roman" w:cs="Times New Roman" w:hint="default"/>
        <w:b w:val="0"/>
        <w:bCs w:val="0"/>
        <w:sz w:val="24"/>
        <w:szCs w:val="24"/>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6" w15:restartNumberingAfterBreak="0">
    <w:nsid w:val="47C2230A"/>
    <w:multiLevelType w:val="hybridMultilevel"/>
    <w:tmpl w:val="FABCAFF0"/>
    <w:lvl w:ilvl="0" w:tplc="63D42E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D425E5"/>
    <w:multiLevelType w:val="hybridMultilevel"/>
    <w:tmpl w:val="0AEEB0D0"/>
    <w:lvl w:ilvl="0" w:tplc="BD4EF90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E5584"/>
    <w:multiLevelType w:val="hybridMultilevel"/>
    <w:tmpl w:val="0158F3D4"/>
    <w:lvl w:ilvl="0" w:tplc="AB4E44E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4A5B14"/>
    <w:multiLevelType w:val="hybridMultilevel"/>
    <w:tmpl w:val="F0C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015FD"/>
    <w:multiLevelType w:val="multilevel"/>
    <w:tmpl w:val="61741C12"/>
    <w:lvl w:ilvl="0">
      <w:start w:val="6"/>
      <w:numFmt w:val="decimal"/>
      <w:lvlText w:val="%1"/>
      <w:lvlJc w:val="left"/>
      <w:pPr>
        <w:ind w:left="960" w:hanging="960"/>
      </w:pPr>
      <w:rPr>
        <w:rFonts w:hint="default"/>
        <w:b/>
        <w:color w:val="auto"/>
      </w:rPr>
    </w:lvl>
    <w:lvl w:ilvl="1">
      <w:start w:val="10"/>
      <w:numFmt w:val="decimal"/>
      <w:lvlText w:val="%1.%2"/>
      <w:lvlJc w:val="left"/>
      <w:pPr>
        <w:ind w:left="960" w:hanging="960"/>
      </w:pPr>
      <w:rPr>
        <w:rFonts w:hint="default"/>
        <w:b/>
        <w:color w:val="auto"/>
      </w:rPr>
    </w:lvl>
    <w:lvl w:ilvl="2">
      <w:start w:val="5"/>
      <w:numFmt w:val="decimal"/>
      <w:lvlText w:val="%1.%2.%3"/>
      <w:lvlJc w:val="left"/>
      <w:pPr>
        <w:ind w:left="960" w:hanging="960"/>
      </w:pPr>
      <w:rPr>
        <w:rFonts w:hint="default"/>
        <w:b/>
        <w:color w:val="auto"/>
      </w:rPr>
    </w:lvl>
    <w:lvl w:ilvl="3">
      <w:start w:val="3"/>
      <w:numFmt w:val="decimal"/>
      <w:lvlText w:val="%1.%2.%3.%4"/>
      <w:lvlJc w:val="left"/>
      <w:pPr>
        <w:ind w:left="960" w:hanging="960"/>
      </w:pPr>
      <w:rPr>
        <w:rFonts w:hint="default"/>
        <w:b/>
        <w:color w:val="auto"/>
      </w:rPr>
    </w:lvl>
    <w:lvl w:ilvl="4">
      <w:start w:val="4"/>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1" w15:restartNumberingAfterBreak="0">
    <w:nsid w:val="616A7087"/>
    <w:multiLevelType w:val="hybridMultilevel"/>
    <w:tmpl w:val="8E76B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E1E0D"/>
    <w:multiLevelType w:val="hybridMultilevel"/>
    <w:tmpl w:val="0C9ACC5C"/>
    <w:lvl w:ilvl="0" w:tplc="9DD2ED38">
      <w:start w:val="6"/>
      <w:numFmt w:val="lowerRoman"/>
      <w:lvlText w:val="%1)"/>
      <w:lvlJc w:val="left"/>
      <w:pPr>
        <w:ind w:left="2780" w:hanging="720"/>
      </w:pPr>
      <w:rPr>
        <w:rFonts w:hint="default"/>
      </w:rPr>
    </w:lvl>
    <w:lvl w:ilvl="1" w:tplc="04090019">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33" w15:restartNumberingAfterBreak="0">
    <w:nsid w:val="65F002D4"/>
    <w:multiLevelType w:val="multilevel"/>
    <w:tmpl w:val="5F8C0CD4"/>
    <w:lvl w:ilvl="0">
      <w:start w:val="6"/>
      <w:numFmt w:val="decimal"/>
      <w:lvlText w:val="%1"/>
      <w:lvlJc w:val="left"/>
      <w:pPr>
        <w:ind w:left="780" w:hanging="780"/>
      </w:pPr>
      <w:rPr>
        <w:rFonts w:hint="default"/>
        <w:b/>
      </w:rPr>
    </w:lvl>
    <w:lvl w:ilvl="1">
      <w:start w:val="10"/>
      <w:numFmt w:val="decimal"/>
      <w:lvlText w:val="%1.%2"/>
      <w:lvlJc w:val="left"/>
      <w:pPr>
        <w:ind w:left="928" w:hanging="780"/>
      </w:pPr>
      <w:rPr>
        <w:rFonts w:hint="default"/>
        <w:b/>
      </w:rPr>
    </w:lvl>
    <w:lvl w:ilvl="2">
      <w:start w:val="5"/>
      <w:numFmt w:val="decimal"/>
      <w:lvlText w:val="%1.%2.%3"/>
      <w:lvlJc w:val="left"/>
      <w:pPr>
        <w:ind w:left="1076" w:hanging="780"/>
      </w:pPr>
      <w:rPr>
        <w:rFonts w:hint="default"/>
        <w:b/>
      </w:rPr>
    </w:lvl>
    <w:lvl w:ilvl="3">
      <w:start w:val="7"/>
      <w:numFmt w:val="decimal"/>
      <w:lvlText w:val="%1.%2.%3.%4"/>
      <w:lvlJc w:val="left"/>
      <w:pPr>
        <w:ind w:left="1224" w:hanging="780"/>
      </w:pPr>
      <w:rPr>
        <w:rFonts w:hint="default"/>
        <w:b/>
      </w:rPr>
    </w:lvl>
    <w:lvl w:ilvl="4">
      <w:start w:val="1"/>
      <w:numFmt w:val="decimal"/>
      <w:lvlText w:val="%1.%2.%3.%4.%5"/>
      <w:lvlJc w:val="left"/>
      <w:pPr>
        <w:ind w:left="1672" w:hanging="1080"/>
      </w:pPr>
      <w:rPr>
        <w:rFonts w:hint="default"/>
        <w:b/>
      </w:rPr>
    </w:lvl>
    <w:lvl w:ilvl="5">
      <w:start w:val="1"/>
      <w:numFmt w:val="decimal"/>
      <w:lvlText w:val="%1.%2.%3.%4.%5.%6"/>
      <w:lvlJc w:val="left"/>
      <w:pPr>
        <w:ind w:left="1820" w:hanging="1080"/>
      </w:pPr>
      <w:rPr>
        <w:rFonts w:hint="default"/>
        <w:b/>
      </w:rPr>
    </w:lvl>
    <w:lvl w:ilvl="6">
      <w:start w:val="1"/>
      <w:numFmt w:val="decimal"/>
      <w:lvlText w:val="%1.%2.%3.%4.%5.%6.%7"/>
      <w:lvlJc w:val="left"/>
      <w:pPr>
        <w:ind w:left="2328" w:hanging="1440"/>
      </w:pPr>
      <w:rPr>
        <w:rFonts w:hint="default"/>
        <w:b/>
      </w:rPr>
    </w:lvl>
    <w:lvl w:ilvl="7">
      <w:start w:val="1"/>
      <w:numFmt w:val="decimal"/>
      <w:lvlText w:val="%1.%2.%3.%4.%5.%6.%7.%8"/>
      <w:lvlJc w:val="left"/>
      <w:pPr>
        <w:ind w:left="2476" w:hanging="1440"/>
      </w:pPr>
      <w:rPr>
        <w:rFonts w:hint="default"/>
        <w:b/>
      </w:rPr>
    </w:lvl>
    <w:lvl w:ilvl="8">
      <w:start w:val="1"/>
      <w:numFmt w:val="decimal"/>
      <w:lvlText w:val="%1.%2.%3.%4.%5.%6.%7.%8.%9"/>
      <w:lvlJc w:val="left"/>
      <w:pPr>
        <w:ind w:left="2984" w:hanging="1800"/>
      </w:pPr>
      <w:rPr>
        <w:rFonts w:hint="default"/>
        <w:b/>
      </w:rPr>
    </w:lvl>
  </w:abstractNum>
  <w:abstractNum w:abstractNumId="34" w15:restartNumberingAfterBreak="0">
    <w:nsid w:val="681119D8"/>
    <w:multiLevelType w:val="hybridMultilevel"/>
    <w:tmpl w:val="6900A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D7A44"/>
    <w:multiLevelType w:val="multilevel"/>
    <w:tmpl w:val="36AA705E"/>
    <w:lvl w:ilvl="0">
      <w:start w:val="8"/>
      <w:numFmt w:val="lowerLetter"/>
      <w:lvlText w:val="%1."/>
      <w:lvlJc w:val="left"/>
      <w:pPr>
        <w:ind w:left="1700" w:hanging="360"/>
      </w:pPr>
      <w:rPr>
        <w:rFonts w:hint="default"/>
      </w:rPr>
    </w:lvl>
    <w:lvl w:ilvl="1">
      <w:start w:val="1"/>
      <w:numFmt w:val="lowerRoman"/>
      <w:lvlText w:val="%2)"/>
      <w:lvlJc w:val="left"/>
      <w:pPr>
        <w:ind w:left="2420" w:hanging="360"/>
      </w:pPr>
      <w:rPr>
        <w:rFonts w:ascii="Times New Roman" w:eastAsia="Times New Roman" w:hAnsi="Times New Roman" w:cs="Times New Roman" w:hint="default"/>
      </w:rPr>
    </w:lvl>
    <w:lvl w:ilvl="2">
      <w:start w:val="1"/>
      <w:numFmt w:val="lowerLetter"/>
      <w:lvlText w:val="%3)"/>
      <w:lvlJc w:val="right"/>
      <w:pPr>
        <w:ind w:left="3140" w:hanging="180"/>
      </w:pPr>
      <w:rPr>
        <w:rFonts w:ascii="Times New Roman" w:eastAsia="Times New Roman" w:hAnsi="Times New Roman" w:cs="Times New Roman" w:hint="default"/>
      </w:rPr>
    </w:lvl>
    <w:lvl w:ilvl="3">
      <w:start w:val="1"/>
      <w:numFmt w:val="decimal"/>
      <w:lvlText w:val="%4."/>
      <w:lvlJc w:val="left"/>
      <w:pPr>
        <w:ind w:left="3860" w:hanging="360"/>
      </w:pPr>
      <w:rPr>
        <w:rFonts w:hint="default"/>
      </w:rPr>
    </w:lvl>
    <w:lvl w:ilvl="4">
      <w:start w:val="1"/>
      <w:numFmt w:val="lowerLetter"/>
      <w:lvlText w:val="%5."/>
      <w:lvlJc w:val="left"/>
      <w:pPr>
        <w:ind w:left="4580" w:hanging="360"/>
      </w:pPr>
      <w:rPr>
        <w:rFonts w:hint="default"/>
      </w:rPr>
    </w:lvl>
    <w:lvl w:ilvl="5">
      <w:start w:val="1"/>
      <w:numFmt w:val="lowerRoman"/>
      <w:lvlText w:val="%6."/>
      <w:lvlJc w:val="right"/>
      <w:pPr>
        <w:ind w:left="5300" w:hanging="180"/>
      </w:pPr>
      <w:rPr>
        <w:rFonts w:hint="default"/>
      </w:rPr>
    </w:lvl>
    <w:lvl w:ilvl="6">
      <w:start w:val="1"/>
      <w:numFmt w:val="decimal"/>
      <w:lvlText w:val="%7."/>
      <w:lvlJc w:val="left"/>
      <w:pPr>
        <w:ind w:left="6020" w:hanging="360"/>
      </w:pPr>
      <w:rPr>
        <w:rFonts w:hint="default"/>
      </w:rPr>
    </w:lvl>
    <w:lvl w:ilvl="7">
      <w:start w:val="1"/>
      <w:numFmt w:val="lowerLetter"/>
      <w:lvlText w:val="%8."/>
      <w:lvlJc w:val="left"/>
      <w:pPr>
        <w:ind w:left="6740" w:hanging="360"/>
      </w:pPr>
      <w:rPr>
        <w:rFonts w:hint="default"/>
      </w:rPr>
    </w:lvl>
    <w:lvl w:ilvl="8">
      <w:start w:val="1"/>
      <w:numFmt w:val="lowerRoman"/>
      <w:lvlText w:val="%9."/>
      <w:lvlJc w:val="right"/>
      <w:pPr>
        <w:ind w:left="7460" w:hanging="180"/>
      </w:pPr>
      <w:rPr>
        <w:rFonts w:hint="default"/>
      </w:rPr>
    </w:lvl>
  </w:abstractNum>
  <w:abstractNum w:abstractNumId="36" w15:restartNumberingAfterBreak="0">
    <w:nsid w:val="7003776B"/>
    <w:multiLevelType w:val="hybridMultilevel"/>
    <w:tmpl w:val="66D0B446"/>
    <w:lvl w:ilvl="0" w:tplc="65AE1D1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517A"/>
    <w:multiLevelType w:val="hybridMultilevel"/>
    <w:tmpl w:val="F29834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77640142"/>
    <w:multiLevelType w:val="multilevel"/>
    <w:tmpl w:val="FEA6B132"/>
    <w:lvl w:ilvl="0">
      <w:start w:val="6"/>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5"/>
      <w:numFmt w:val="decimal"/>
      <w:lvlText w:val="%1.%2.%3"/>
      <w:lvlJc w:val="left"/>
      <w:pPr>
        <w:ind w:left="960" w:hanging="960"/>
      </w:pPr>
      <w:rPr>
        <w:rFonts w:hint="default"/>
      </w:rPr>
    </w:lvl>
    <w:lvl w:ilvl="3">
      <w:start w:val="3"/>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F22EA0"/>
    <w:multiLevelType w:val="hybridMultilevel"/>
    <w:tmpl w:val="67D4C99E"/>
    <w:lvl w:ilvl="0" w:tplc="7EC604C6">
      <w:start w:val="4"/>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DF85B8F"/>
    <w:multiLevelType w:val="multilevel"/>
    <w:tmpl w:val="C8588DCA"/>
    <w:lvl w:ilvl="0">
      <w:start w:val="6"/>
      <w:numFmt w:val="decimal"/>
      <w:lvlText w:val="%1"/>
      <w:lvlJc w:val="left"/>
      <w:pPr>
        <w:ind w:left="0" w:hanging="900"/>
      </w:pPr>
      <w:rPr>
        <w:rFonts w:hint="default"/>
      </w:rPr>
    </w:lvl>
    <w:lvl w:ilvl="1">
      <w:start w:val="10"/>
      <w:numFmt w:val="decimal"/>
      <w:lvlText w:val="%1.%2"/>
      <w:lvlJc w:val="left"/>
      <w:pPr>
        <w:ind w:left="0" w:hanging="900"/>
      </w:pPr>
      <w:rPr>
        <w:rFonts w:ascii="Times New Roman" w:hAnsi="Times New Roman" w:cs="Times New Roman" w:hint="default"/>
        <w:b/>
        <w:bCs/>
        <w:sz w:val="24"/>
        <w:szCs w:val="24"/>
      </w:rPr>
    </w:lvl>
    <w:lvl w:ilvl="2">
      <w:start w:val="5"/>
      <w:numFmt w:val="decimal"/>
      <w:lvlText w:val="%1.%2.%3"/>
      <w:lvlJc w:val="left"/>
      <w:pPr>
        <w:ind w:left="0" w:hanging="900"/>
      </w:pPr>
      <w:rPr>
        <w:rFonts w:ascii="Times New Roman" w:hAnsi="Times New Roman" w:cs="Times New Roman" w:hint="default"/>
        <w:b/>
        <w:bCs/>
        <w:sz w:val="24"/>
        <w:szCs w:val="24"/>
      </w:rPr>
    </w:lvl>
    <w:lvl w:ilvl="3">
      <w:start w:val="3"/>
      <w:numFmt w:val="decimal"/>
      <w:lvlText w:val="%1.%2.%3.%4"/>
      <w:lvlJc w:val="left"/>
      <w:pPr>
        <w:ind w:left="0" w:hanging="903"/>
      </w:pPr>
      <w:rPr>
        <w:rFonts w:ascii="Times New Roman" w:hAnsi="Times New Roman" w:cs="Times New Roman" w:hint="default"/>
        <w:b/>
        <w:bCs/>
        <w:sz w:val="24"/>
        <w:szCs w:val="24"/>
      </w:rPr>
    </w:lvl>
    <w:lvl w:ilvl="4">
      <w:start w:val="7"/>
      <w:numFmt w:val="lowerLetter"/>
      <w:lvlText w:val="%5."/>
      <w:lvlJc w:val="left"/>
      <w:pPr>
        <w:ind w:left="0" w:hanging="226"/>
      </w:pPr>
      <w:rPr>
        <w:rFonts w:ascii="Times New Roman" w:hAnsi="Times New Roman" w:cs="Times New Roman" w:hint="default"/>
        <w:b w:val="0"/>
        <w:bCs w:val="0"/>
        <w:spacing w:val="-1"/>
        <w:sz w:val="24"/>
        <w:szCs w:val="24"/>
      </w:rPr>
    </w:lvl>
    <w:lvl w:ilvl="5">
      <w:start w:val="1"/>
      <w:numFmt w:val="lowerRoman"/>
      <w:lvlText w:val="%6)"/>
      <w:lvlJc w:val="left"/>
      <w:pPr>
        <w:ind w:left="0" w:hanging="488"/>
      </w:pPr>
      <w:rPr>
        <w:rFonts w:ascii="Times New Roman" w:eastAsia="Times New Roman" w:hAnsi="Times New Roman" w:cs="Times New Roman" w:hint="default"/>
        <w:b w:val="0"/>
        <w:bCs w:val="0"/>
        <w:sz w:val="24"/>
        <w:szCs w:val="24"/>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18"/>
  </w:num>
  <w:num w:numId="2">
    <w:abstractNumId w:val="31"/>
  </w:num>
  <w:num w:numId="3">
    <w:abstractNumId w:val="10"/>
  </w:num>
  <w:num w:numId="4">
    <w:abstractNumId w:val="34"/>
  </w:num>
  <w:num w:numId="5">
    <w:abstractNumId w:val="19"/>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13"/>
  </w:num>
  <w:num w:numId="18">
    <w:abstractNumId w:val="37"/>
  </w:num>
  <w:num w:numId="19">
    <w:abstractNumId w:val="36"/>
  </w:num>
  <w:num w:numId="20">
    <w:abstractNumId w:val="28"/>
  </w:num>
  <w:num w:numId="21">
    <w:abstractNumId w:val="12"/>
  </w:num>
  <w:num w:numId="22">
    <w:abstractNumId w:val="39"/>
  </w:num>
  <w:num w:numId="23">
    <w:abstractNumId w:val="11"/>
  </w:num>
  <w:num w:numId="24">
    <w:abstractNumId w:val="32"/>
  </w:num>
  <w:num w:numId="25">
    <w:abstractNumId w:val="38"/>
  </w:num>
  <w:num w:numId="26">
    <w:abstractNumId w:val="21"/>
  </w:num>
  <w:num w:numId="27">
    <w:abstractNumId w:val="30"/>
  </w:num>
  <w:num w:numId="28">
    <w:abstractNumId w:val="33"/>
  </w:num>
  <w:num w:numId="29">
    <w:abstractNumId w:val="26"/>
  </w:num>
  <w:num w:numId="30">
    <w:abstractNumId w:val="15"/>
  </w:num>
  <w:num w:numId="31">
    <w:abstractNumId w:val="24"/>
  </w:num>
  <w:num w:numId="32">
    <w:abstractNumId w:val="40"/>
  </w:num>
  <w:num w:numId="33">
    <w:abstractNumId w:val="25"/>
  </w:num>
  <w:num w:numId="34">
    <w:abstractNumId w:val="35"/>
  </w:num>
  <w:num w:numId="35">
    <w:abstractNumId w:val="16"/>
  </w:num>
  <w:num w:numId="36">
    <w:abstractNumId w:val="27"/>
  </w:num>
  <w:num w:numId="37">
    <w:abstractNumId w:val="22"/>
  </w:num>
  <w:num w:numId="38">
    <w:abstractNumId w:val="23"/>
  </w:num>
  <w:num w:numId="39">
    <w:abstractNumId w:val="14"/>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FD"/>
    <w:rsid w:val="00015786"/>
    <w:rsid w:val="0012077F"/>
    <w:rsid w:val="00255D10"/>
    <w:rsid w:val="003A390B"/>
    <w:rsid w:val="00426962"/>
    <w:rsid w:val="00544932"/>
    <w:rsid w:val="005862E2"/>
    <w:rsid w:val="00596F8E"/>
    <w:rsid w:val="00653E79"/>
    <w:rsid w:val="00675001"/>
    <w:rsid w:val="00782CF5"/>
    <w:rsid w:val="008061BC"/>
    <w:rsid w:val="008D59D1"/>
    <w:rsid w:val="0097138A"/>
    <w:rsid w:val="00992F78"/>
    <w:rsid w:val="009C56B1"/>
    <w:rsid w:val="00A142FD"/>
    <w:rsid w:val="00A73775"/>
    <w:rsid w:val="00A77E27"/>
    <w:rsid w:val="00B761C2"/>
    <w:rsid w:val="00BC7E10"/>
    <w:rsid w:val="00CE23A7"/>
    <w:rsid w:val="00D54476"/>
    <w:rsid w:val="00DC5555"/>
    <w:rsid w:val="00E153A3"/>
    <w:rsid w:val="00E7672E"/>
    <w:rsid w:val="00F00A43"/>
    <w:rsid w:val="00FA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EFF2-1D8E-4712-A7E4-F073BE91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42FD"/>
    <w:pPr>
      <w:keepNext/>
      <w:jc w:val="center"/>
      <w:outlineLvl w:val="0"/>
    </w:pPr>
    <w:rPr>
      <w:b/>
      <w:smallCaps/>
      <w:sz w:val="24"/>
    </w:rPr>
  </w:style>
  <w:style w:type="paragraph" w:styleId="Heading2">
    <w:name w:val="heading 2"/>
    <w:basedOn w:val="Normal"/>
    <w:next w:val="Normal"/>
    <w:link w:val="Heading2Char"/>
    <w:qFormat/>
    <w:rsid w:val="00D54476"/>
    <w:pPr>
      <w:keepNext/>
      <w:outlineLvl w:val="1"/>
    </w:pPr>
    <w:rPr>
      <w:b/>
      <w:sz w:val="24"/>
    </w:rPr>
  </w:style>
  <w:style w:type="paragraph" w:styleId="Heading3">
    <w:name w:val="heading 3"/>
    <w:basedOn w:val="Normal"/>
    <w:next w:val="Normal"/>
    <w:link w:val="Heading3Char"/>
    <w:qFormat/>
    <w:rsid w:val="00D54476"/>
    <w:pPr>
      <w:keepNext/>
      <w:jc w:val="center"/>
      <w:outlineLvl w:val="2"/>
    </w:pPr>
    <w:rPr>
      <w:rFonts w:ascii="Bookman Old Style" w:hAnsi="Bookman Old Style"/>
      <w:b/>
      <w:bCs/>
      <w:color w:val="FF0000"/>
      <w:sz w:val="28"/>
    </w:rPr>
  </w:style>
  <w:style w:type="paragraph" w:styleId="Heading4">
    <w:name w:val="heading 4"/>
    <w:basedOn w:val="Normal"/>
    <w:next w:val="Normal"/>
    <w:link w:val="Heading4Char"/>
    <w:qFormat/>
    <w:rsid w:val="00D54476"/>
    <w:pPr>
      <w:keepNext/>
      <w:ind w:left="1440" w:hanging="1440"/>
      <w:outlineLvl w:val="3"/>
    </w:pPr>
    <w:rPr>
      <w:bCs/>
      <w:sz w:val="24"/>
    </w:rPr>
  </w:style>
  <w:style w:type="paragraph" w:styleId="Heading5">
    <w:name w:val="heading 5"/>
    <w:basedOn w:val="Normal"/>
    <w:next w:val="Normal"/>
    <w:link w:val="Heading5Char"/>
    <w:qFormat/>
    <w:rsid w:val="00D54476"/>
    <w:pPr>
      <w:keepNext/>
      <w:ind w:left="1440" w:hanging="1440"/>
      <w:outlineLvl w:val="4"/>
    </w:pPr>
    <w:rPr>
      <w:b/>
      <w:bCs/>
      <w:sz w:val="24"/>
    </w:rPr>
  </w:style>
  <w:style w:type="paragraph" w:styleId="Heading6">
    <w:name w:val="heading 6"/>
    <w:basedOn w:val="Normal"/>
    <w:next w:val="Normal"/>
    <w:link w:val="Heading6Char"/>
    <w:qFormat/>
    <w:rsid w:val="00A142FD"/>
    <w:pPr>
      <w:keepNext/>
      <w:jc w:val="center"/>
      <w:outlineLvl w:val="5"/>
    </w:pPr>
    <w:rPr>
      <w:rFonts w:ascii="Bookman Old Style" w:hAnsi="Bookman Old Style"/>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FD"/>
    <w:rPr>
      <w:rFonts w:ascii="Times New Roman" w:eastAsia="Times New Roman" w:hAnsi="Times New Roman" w:cs="Times New Roman"/>
      <w:b/>
      <w:smallCaps/>
      <w:sz w:val="24"/>
      <w:szCs w:val="20"/>
    </w:rPr>
  </w:style>
  <w:style w:type="character" w:customStyle="1" w:styleId="Heading6Char">
    <w:name w:val="Heading 6 Char"/>
    <w:basedOn w:val="DefaultParagraphFont"/>
    <w:link w:val="Heading6"/>
    <w:rsid w:val="00A142FD"/>
    <w:rPr>
      <w:rFonts w:ascii="Bookman Old Style" w:eastAsia="Times New Roman" w:hAnsi="Bookman Old Style" w:cs="Times New Roman"/>
      <w:b/>
      <w:smallCaps/>
      <w:sz w:val="32"/>
      <w:szCs w:val="20"/>
    </w:rPr>
  </w:style>
  <w:style w:type="paragraph" w:styleId="NoSpacing">
    <w:name w:val="No Spacing"/>
    <w:uiPriority w:val="1"/>
    <w:qFormat/>
    <w:rsid w:val="00A142FD"/>
    <w:pPr>
      <w:spacing w:after="0" w:line="240" w:lineRule="auto"/>
    </w:pPr>
    <w:rPr>
      <w:rFonts w:ascii="Calibri" w:eastAsia="Calibri" w:hAnsi="Calibri" w:cs="Times New Roman"/>
    </w:rPr>
  </w:style>
  <w:style w:type="paragraph" w:styleId="ListParagraph">
    <w:name w:val="List Paragraph"/>
    <w:basedOn w:val="Normal"/>
    <w:uiPriority w:val="34"/>
    <w:qFormat/>
    <w:rsid w:val="00D54476"/>
    <w:pPr>
      <w:ind w:left="720"/>
    </w:pPr>
  </w:style>
  <w:style w:type="character" w:customStyle="1" w:styleId="Heading2Char">
    <w:name w:val="Heading 2 Char"/>
    <w:basedOn w:val="DefaultParagraphFont"/>
    <w:link w:val="Heading2"/>
    <w:rsid w:val="00D5447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4476"/>
    <w:rPr>
      <w:rFonts w:ascii="Bookman Old Style" w:eastAsia="Times New Roman" w:hAnsi="Bookman Old Style" w:cs="Times New Roman"/>
      <w:b/>
      <w:bCs/>
      <w:color w:val="FF0000"/>
      <w:sz w:val="28"/>
      <w:szCs w:val="20"/>
    </w:rPr>
  </w:style>
  <w:style w:type="character" w:customStyle="1" w:styleId="Heading4Char">
    <w:name w:val="Heading 4 Char"/>
    <w:basedOn w:val="DefaultParagraphFont"/>
    <w:link w:val="Heading4"/>
    <w:rsid w:val="00D54476"/>
    <w:rPr>
      <w:rFonts w:ascii="Times New Roman" w:eastAsia="Times New Roman" w:hAnsi="Times New Roman" w:cs="Times New Roman"/>
      <w:bCs/>
      <w:sz w:val="24"/>
      <w:szCs w:val="20"/>
    </w:rPr>
  </w:style>
  <w:style w:type="character" w:customStyle="1" w:styleId="Heading5Char">
    <w:name w:val="Heading 5 Char"/>
    <w:basedOn w:val="DefaultParagraphFont"/>
    <w:link w:val="Heading5"/>
    <w:rsid w:val="00D5447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54476"/>
    <w:pPr>
      <w:tabs>
        <w:tab w:val="center" w:pos="4680"/>
        <w:tab w:val="right" w:pos="9360"/>
      </w:tabs>
    </w:pPr>
  </w:style>
  <w:style w:type="character" w:customStyle="1" w:styleId="HeaderChar">
    <w:name w:val="Header Char"/>
    <w:basedOn w:val="DefaultParagraphFont"/>
    <w:link w:val="Header"/>
    <w:uiPriority w:val="99"/>
    <w:rsid w:val="00D544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4476"/>
    <w:pPr>
      <w:tabs>
        <w:tab w:val="center" w:pos="4680"/>
        <w:tab w:val="right" w:pos="9360"/>
      </w:tabs>
    </w:pPr>
  </w:style>
  <w:style w:type="character" w:customStyle="1" w:styleId="FooterChar">
    <w:name w:val="Footer Char"/>
    <w:basedOn w:val="DefaultParagraphFont"/>
    <w:link w:val="Footer"/>
    <w:uiPriority w:val="99"/>
    <w:rsid w:val="00D54476"/>
    <w:rPr>
      <w:rFonts w:ascii="Times New Roman" w:eastAsia="Times New Roman" w:hAnsi="Times New Roman" w:cs="Times New Roman"/>
      <w:sz w:val="20"/>
      <w:szCs w:val="20"/>
    </w:rPr>
  </w:style>
  <w:style w:type="paragraph" w:styleId="BodyText">
    <w:name w:val="Body Text"/>
    <w:basedOn w:val="Normal"/>
    <w:link w:val="BodyTextChar"/>
    <w:uiPriority w:val="99"/>
    <w:qFormat/>
    <w:rsid w:val="00D54476"/>
    <w:rPr>
      <w:sz w:val="24"/>
    </w:rPr>
  </w:style>
  <w:style w:type="character" w:customStyle="1" w:styleId="BodyTextChar">
    <w:name w:val="Body Text Char"/>
    <w:basedOn w:val="DefaultParagraphFont"/>
    <w:link w:val="BodyText"/>
    <w:uiPriority w:val="99"/>
    <w:rsid w:val="00D54476"/>
    <w:rPr>
      <w:rFonts w:ascii="Times New Roman" w:eastAsia="Times New Roman" w:hAnsi="Times New Roman" w:cs="Times New Roman"/>
      <w:sz w:val="24"/>
      <w:szCs w:val="20"/>
    </w:rPr>
  </w:style>
  <w:style w:type="paragraph" w:styleId="BodyTextIndent">
    <w:name w:val="Body Text Indent"/>
    <w:basedOn w:val="Normal"/>
    <w:link w:val="BodyTextIndentChar"/>
    <w:rsid w:val="00D54476"/>
    <w:pPr>
      <w:ind w:left="1440" w:hanging="1440"/>
    </w:pPr>
    <w:rPr>
      <w:sz w:val="24"/>
    </w:rPr>
  </w:style>
  <w:style w:type="character" w:customStyle="1" w:styleId="BodyTextIndentChar">
    <w:name w:val="Body Text Indent Char"/>
    <w:basedOn w:val="DefaultParagraphFont"/>
    <w:link w:val="BodyTextIndent"/>
    <w:rsid w:val="00D54476"/>
    <w:rPr>
      <w:rFonts w:ascii="Times New Roman" w:eastAsia="Times New Roman" w:hAnsi="Times New Roman" w:cs="Times New Roman"/>
      <w:sz w:val="24"/>
      <w:szCs w:val="20"/>
    </w:rPr>
  </w:style>
  <w:style w:type="paragraph" w:styleId="Title">
    <w:name w:val="Title"/>
    <w:basedOn w:val="Normal"/>
    <w:link w:val="TitleChar"/>
    <w:qFormat/>
    <w:rsid w:val="00D54476"/>
    <w:pPr>
      <w:jc w:val="center"/>
    </w:pPr>
    <w:rPr>
      <w:rFonts w:ascii="Bookman Old Style" w:hAnsi="Bookman Old Style"/>
      <w:b/>
      <w:bCs/>
      <w:sz w:val="28"/>
    </w:rPr>
  </w:style>
  <w:style w:type="character" w:customStyle="1" w:styleId="TitleChar">
    <w:name w:val="Title Char"/>
    <w:basedOn w:val="DefaultParagraphFont"/>
    <w:link w:val="Title"/>
    <w:rsid w:val="00D54476"/>
    <w:rPr>
      <w:rFonts w:ascii="Bookman Old Style" w:eastAsia="Times New Roman" w:hAnsi="Bookman Old Style" w:cs="Times New Roman"/>
      <w:b/>
      <w:bCs/>
      <w:sz w:val="28"/>
      <w:szCs w:val="20"/>
    </w:rPr>
  </w:style>
  <w:style w:type="paragraph" w:styleId="BodyText2">
    <w:name w:val="Body Text 2"/>
    <w:basedOn w:val="Normal"/>
    <w:link w:val="BodyText2Char"/>
    <w:rsid w:val="00D54476"/>
    <w:rPr>
      <w:b/>
      <w:sz w:val="24"/>
    </w:rPr>
  </w:style>
  <w:style w:type="character" w:customStyle="1" w:styleId="BodyText2Char">
    <w:name w:val="Body Text 2 Char"/>
    <w:basedOn w:val="DefaultParagraphFont"/>
    <w:link w:val="BodyText2"/>
    <w:rsid w:val="00D54476"/>
    <w:rPr>
      <w:rFonts w:ascii="Times New Roman" w:eastAsia="Times New Roman" w:hAnsi="Times New Roman" w:cs="Times New Roman"/>
      <w:b/>
      <w:sz w:val="24"/>
      <w:szCs w:val="20"/>
    </w:rPr>
  </w:style>
  <w:style w:type="character" w:styleId="Strong">
    <w:name w:val="Strong"/>
    <w:qFormat/>
    <w:rsid w:val="00D54476"/>
    <w:rPr>
      <w:b/>
      <w:bCs/>
    </w:rPr>
  </w:style>
  <w:style w:type="paragraph" w:styleId="BodyText3">
    <w:name w:val="Body Text 3"/>
    <w:basedOn w:val="Normal"/>
    <w:link w:val="BodyText3Char"/>
    <w:rsid w:val="00D54476"/>
    <w:pPr>
      <w:overflowPunct w:val="0"/>
      <w:autoSpaceDE w:val="0"/>
      <w:autoSpaceDN w:val="0"/>
      <w:adjustRightInd w:val="0"/>
      <w:textAlignment w:val="baseline"/>
    </w:pPr>
    <w:rPr>
      <w:b/>
      <w:sz w:val="22"/>
    </w:rPr>
  </w:style>
  <w:style w:type="character" w:customStyle="1" w:styleId="BodyText3Char">
    <w:name w:val="Body Text 3 Char"/>
    <w:basedOn w:val="DefaultParagraphFont"/>
    <w:link w:val="BodyText3"/>
    <w:rsid w:val="00D54476"/>
    <w:rPr>
      <w:rFonts w:ascii="Times New Roman" w:eastAsia="Times New Roman" w:hAnsi="Times New Roman" w:cs="Times New Roman"/>
      <w:b/>
      <w:szCs w:val="20"/>
    </w:rPr>
  </w:style>
  <w:style w:type="paragraph" w:customStyle="1" w:styleId="ParaAttribute0">
    <w:name w:val="ParaAttribute0"/>
    <w:uiPriority w:val="99"/>
    <w:rsid w:val="00D54476"/>
    <w:pPr>
      <w:widowControl w:val="0"/>
      <w:wordWrap w:val="0"/>
      <w:spacing w:line="240" w:lineRule="auto"/>
    </w:pPr>
    <w:rPr>
      <w:rFonts w:ascii="Times New Roman" w:eastAsia="Batang" w:hAnsi="Times New Roman" w:cs="Times New Roman"/>
      <w:sz w:val="20"/>
      <w:szCs w:val="20"/>
    </w:rPr>
  </w:style>
  <w:style w:type="paragraph" w:styleId="BalloonText">
    <w:name w:val="Balloon Text"/>
    <w:basedOn w:val="Normal"/>
    <w:link w:val="BalloonTextChar"/>
    <w:uiPriority w:val="99"/>
    <w:rsid w:val="00D54476"/>
    <w:rPr>
      <w:rFonts w:ascii="Tahoma" w:hAnsi="Tahoma"/>
      <w:sz w:val="16"/>
      <w:szCs w:val="16"/>
    </w:rPr>
  </w:style>
  <w:style w:type="character" w:customStyle="1" w:styleId="BalloonTextChar">
    <w:name w:val="Balloon Text Char"/>
    <w:basedOn w:val="DefaultParagraphFont"/>
    <w:link w:val="BalloonText"/>
    <w:uiPriority w:val="99"/>
    <w:rsid w:val="00D54476"/>
    <w:rPr>
      <w:rFonts w:ascii="Tahoma" w:eastAsia="Times New Roman" w:hAnsi="Tahoma" w:cs="Times New Roman"/>
      <w:sz w:val="16"/>
      <w:szCs w:val="16"/>
    </w:rPr>
  </w:style>
  <w:style w:type="table" w:styleId="TableGrid">
    <w:name w:val="Table Grid"/>
    <w:basedOn w:val="TableNormal"/>
    <w:uiPriority w:val="59"/>
    <w:rsid w:val="00D54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54476"/>
    <w:rPr>
      <w:sz w:val="16"/>
      <w:szCs w:val="16"/>
    </w:rPr>
  </w:style>
  <w:style w:type="paragraph" w:styleId="CommentText">
    <w:name w:val="annotation text"/>
    <w:basedOn w:val="Normal"/>
    <w:link w:val="CommentTextChar"/>
    <w:uiPriority w:val="99"/>
    <w:unhideWhenUsed/>
    <w:rsid w:val="00D54476"/>
  </w:style>
  <w:style w:type="character" w:customStyle="1" w:styleId="CommentTextChar">
    <w:name w:val="Comment Text Char"/>
    <w:basedOn w:val="DefaultParagraphFont"/>
    <w:link w:val="CommentText"/>
    <w:uiPriority w:val="99"/>
    <w:rsid w:val="00D54476"/>
    <w:rPr>
      <w:rFonts w:ascii="Times New Roman" w:eastAsia="Times New Roman" w:hAnsi="Times New Roman" w:cs="Times New Roman"/>
      <w:sz w:val="20"/>
      <w:szCs w:val="20"/>
    </w:rPr>
  </w:style>
  <w:style w:type="character" w:styleId="Hyperlink">
    <w:name w:val="Hyperlink"/>
    <w:uiPriority w:val="99"/>
    <w:unhideWhenUsed/>
    <w:rsid w:val="00D54476"/>
    <w:rPr>
      <w:color w:val="0000FF"/>
      <w:u w:val="single"/>
    </w:rPr>
  </w:style>
  <w:style w:type="numbering" w:customStyle="1" w:styleId="NoList1">
    <w:name w:val="No List1"/>
    <w:next w:val="NoList"/>
    <w:uiPriority w:val="99"/>
    <w:semiHidden/>
    <w:unhideWhenUsed/>
    <w:rsid w:val="00D54476"/>
  </w:style>
  <w:style w:type="paragraph" w:customStyle="1" w:styleId="TableParagraph">
    <w:name w:val="Table Paragraph"/>
    <w:basedOn w:val="Normal"/>
    <w:uiPriority w:val="1"/>
    <w:qFormat/>
    <w:rsid w:val="00D54476"/>
    <w:pPr>
      <w:widowControl w:val="0"/>
      <w:autoSpaceDE w:val="0"/>
      <w:autoSpaceDN w:val="0"/>
      <w:adjustRightInd w:val="0"/>
    </w:pPr>
    <w:rPr>
      <w:sz w:val="24"/>
      <w:szCs w:val="24"/>
    </w:rPr>
  </w:style>
  <w:style w:type="paragraph" w:styleId="CommentSubject">
    <w:name w:val="annotation subject"/>
    <w:basedOn w:val="CommentText"/>
    <w:next w:val="CommentText"/>
    <w:link w:val="CommentSubjectChar"/>
    <w:uiPriority w:val="99"/>
    <w:unhideWhenUsed/>
    <w:rsid w:val="00D54476"/>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rsid w:val="00D54476"/>
    <w:rPr>
      <w:rFonts w:ascii="Times New Roman" w:eastAsia="Times New Roman" w:hAnsi="Times New Roman" w:cs="Times New Roman"/>
      <w:b/>
      <w:bCs/>
      <w:sz w:val="20"/>
      <w:szCs w:val="20"/>
    </w:rPr>
  </w:style>
  <w:style w:type="paragraph" w:customStyle="1" w:styleId="Default">
    <w:name w:val="Default"/>
    <w:rsid w:val="00D54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D54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447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0880">
      <w:bodyDiv w:val="1"/>
      <w:marLeft w:val="0"/>
      <w:marRight w:val="0"/>
      <w:marTop w:val="0"/>
      <w:marBottom w:val="0"/>
      <w:divBdr>
        <w:top w:val="none" w:sz="0" w:space="0" w:color="auto"/>
        <w:left w:val="none" w:sz="0" w:space="0" w:color="auto"/>
        <w:bottom w:val="none" w:sz="0" w:space="0" w:color="auto"/>
        <w:right w:val="none" w:sz="0" w:space="0" w:color="auto"/>
      </w:divBdr>
    </w:div>
    <w:div w:id="14254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7677</Words>
  <Characters>43764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Wick</dc:creator>
  <cp:keywords/>
  <dc:description/>
  <cp:lastModifiedBy>Tricia Detterman</cp:lastModifiedBy>
  <cp:revision>2</cp:revision>
  <cp:lastPrinted>2019-11-21T15:41:00Z</cp:lastPrinted>
  <dcterms:created xsi:type="dcterms:W3CDTF">2019-11-26T20:07:00Z</dcterms:created>
  <dcterms:modified xsi:type="dcterms:W3CDTF">2019-11-26T20:07:00Z</dcterms:modified>
</cp:coreProperties>
</file>